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BF1005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3-2                                                         09марта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183726" w:rsidRPr="00BA7EEB" w:rsidRDefault="00183726" w:rsidP="00183726">
      <w:pPr>
        <w:pStyle w:val="a3"/>
        <w:spacing w:before="0" w:after="0"/>
        <w:jc w:val="center"/>
        <w:rPr>
          <w:b/>
          <w:color w:val="000000"/>
          <w:sz w:val="40"/>
          <w:szCs w:val="40"/>
        </w:rPr>
      </w:pPr>
      <w:r w:rsidRPr="00BA7EEB">
        <w:rPr>
          <w:b/>
          <w:color w:val="000000"/>
          <w:sz w:val="40"/>
          <w:szCs w:val="40"/>
        </w:rPr>
        <w:t>ПРОКУРАТУРА КОСТРОМСКОГО РАЙОНА ИНФОРМИРУЕТ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7EEB" w:rsidRPr="00BA7EEB" w:rsidRDefault="00183726" w:rsidP="00BA7EEB">
      <w:pPr>
        <w:ind w:firstLine="709"/>
        <w:jc w:val="center"/>
        <w:rPr>
          <w:sz w:val="40"/>
          <w:szCs w:val="40"/>
          <w:lang w:eastAsia="ar-SA"/>
        </w:rPr>
      </w:pPr>
      <w:r w:rsidRPr="00BA7EEB">
        <w:rPr>
          <w:sz w:val="40"/>
          <w:szCs w:val="40"/>
          <w:lang w:eastAsia="ar-SA"/>
        </w:rPr>
        <w:t xml:space="preserve">10.03.2023 года в период с 10:00 до 12:00 </w:t>
      </w:r>
    </w:p>
    <w:p w:rsidR="00BA7EEB" w:rsidRDefault="00183726" w:rsidP="00BA7EEB">
      <w:pPr>
        <w:ind w:firstLine="709"/>
        <w:jc w:val="center"/>
        <w:rPr>
          <w:sz w:val="40"/>
          <w:szCs w:val="40"/>
          <w:lang w:eastAsia="ar-SA"/>
        </w:rPr>
      </w:pPr>
      <w:r w:rsidRPr="00BA7EEB">
        <w:rPr>
          <w:sz w:val="40"/>
          <w:szCs w:val="40"/>
          <w:lang w:eastAsia="ar-SA"/>
        </w:rPr>
        <w:t xml:space="preserve">в прокуратуре Костромского района </w:t>
      </w:r>
    </w:p>
    <w:p w:rsidR="00BA7EEB" w:rsidRPr="00BA7EEB" w:rsidRDefault="00183726" w:rsidP="00BA7EEB">
      <w:pPr>
        <w:ind w:firstLine="709"/>
        <w:jc w:val="center"/>
        <w:rPr>
          <w:sz w:val="40"/>
          <w:szCs w:val="40"/>
        </w:rPr>
      </w:pPr>
      <w:r w:rsidRPr="00BA7EEB">
        <w:rPr>
          <w:sz w:val="40"/>
          <w:szCs w:val="40"/>
        </w:rPr>
        <w:t>будет работать</w:t>
      </w:r>
    </w:p>
    <w:p w:rsidR="00BA7EEB" w:rsidRPr="00BA7EEB" w:rsidRDefault="00183726" w:rsidP="00BA7EEB">
      <w:pPr>
        <w:ind w:firstLine="709"/>
        <w:jc w:val="center"/>
        <w:rPr>
          <w:sz w:val="40"/>
          <w:szCs w:val="40"/>
        </w:rPr>
      </w:pPr>
      <w:r w:rsidRPr="00BA7EEB">
        <w:rPr>
          <w:sz w:val="40"/>
          <w:szCs w:val="40"/>
        </w:rPr>
        <w:t xml:space="preserve"> «горячая телефонная линия» </w:t>
      </w:r>
    </w:p>
    <w:p w:rsidR="00B72798" w:rsidRPr="00BA7EEB" w:rsidRDefault="00183726" w:rsidP="00BA7EEB">
      <w:pPr>
        <w:ind w:firstLine="709"/>
        <w:jc w:val="center"/>
        <w:rPr>
          <w:sz w:val="40"/>
          <w:szCs w:val="40"/>
        </w:rPr>
      </w:pPr>
      <w:r w:rsidRPr="00BA7EEB">
        <w:rPr>
          <w:sz w:val="40"/>
          <w:szCs w:val="40"/>
        </w:rPr>
        <w:t>по вопросам грубых нарушений требований пожарной безопасности, незаконной реализации алкогольной продукции, злоупотребления</w:t>
      </w:r>
      <w:r w:rsidR="00B72798" w:rsidRPr="00BA7EEB">
        <w:rPr>
          <w:sz w:val="40"/>
          <w:szCs w:val="40"/>
        </w:rPr>
        <w:t xml:space="preserve"> охранных организаций, коррупционных проявлений должностных лиц органов контроля.</w:t>
      </w:r>
    </w:p>
    <w:p w:rsidR="00BA7EEB" w:rsidRPr="00BA7EEB" w:rsidRDefault="00BA7EEB" w:rsidP="00BA7EEB">
      <w:pPr>
        <w:ind w:firstLine="709"/>
        <w:jc w:val="center"/>
        <w:rPr>
          <w:sz w:val="40"/>
          <w:szCs w:val="40"/>
        </w:rPr>
      </w:pPr>
    </w:p>
    <w:p w:rsidR="00B72798" w:rsidRPr="00BA7EEB" w:rsidRDefault="00B72798" w:rsidP="00BA7EEB">
      <w:pPr>
        <w:ind w:firstLine="709"/>
        <w:jc w:val="center"/>
        <w:rPr>
          <w:sz w:val="40"/>
          <w:szCs w:val="40"/>
        </w:rPr>
      </w:pPr>
      <w:r w:rsidRPr="00BA7EEB">
        <w:rPr>
          <w:sz w:val="40"/>
          <w:szCs w:val="40"/>
        </w:rPr>
        <w:t>В прокуратуре звонки будут приниматься по телефону 8-4942-47-34-02.</w:t>
      </w:r>
    </w:p>
    <w:p w:rsidR="00BA7EEB" w:rsidRPr="00BA7EEB" w:rsidRDefault="00BA7EEB" w:rsidP="00BA7EEB">
      <w:pPr>
        <w:ind w:firstLine="709"/>
        <w:jc w:val="center"/>
        <w:rPr>
          <w:sz w:val="40"/>
          <w:szCs w:val="40"/>
        </w:rPr>
      </w:pPr>
    </w:p>
    <w:p w:rsidR="00183726" w:rsidRPr="00BA7EEB" w:rsidRDefault="00B72798" w:rsidP="00BA7EEB">
      <w:pPr>
        <w:ind w:firstLine="709"/>
        <w:jc w:val="both"/>
        <w:rPr>
          <w:sz w:val="40"/>
          <w:szCs w:val="40"/>
          <w:lang w:eastAsia="ar-SA"/>
        </w:rPr>
      </w:pPr>
      <w:r w:rsidRPr="00BA7EEB">
        <w:rPr>
          <w:sz w:val="40"/>
          <w:szCs w:val="40"/>
        </w:rPr>
        <w:t>На вопросы ответит помощник прокурора Костромского района</w:t>
      </w:r>
      <w:r w:rsidR="00BA7EEB">
        <w:rPr>
          <w:sz w:val="40"/>
          <w:szCs w:val="40"/>
        </w:rPr>
        <w:t xml:space="preserve"> </w:t>
      </w:r>
      <w:r w:rsidRPr="00BA7EEB">
        <w:rPr>
          <w:sz w:val="40"/>
          <w:szCs w:val="40"/>
        </w:rPr>
        <w:t xml:space="preserve">Е.А. </w:t>
      </w:r>
      <w:proofErr w:type="spellStart"/>
      <w:r w:rsidRPr="00BA7EEB">
        <w:rPr>
          <w:sz w:val="40"/>
          <w:szCs w:val="40"/>
        </w:rPr>
        <w:t>Скородумова</w:t>
      </w:r>
      <w:proofErr w:type="spellEnd"/>
      <w:r w:rsidR="00BA7EEB">
        <w:rPr>
          <w:sz w:val="40"/>
          <w:szCs w:val="40"/>
        </w:rPr>
        <w:t>.</w:t>
      </w:r>
    </w:p>
    <w:p w:rsidR="001312EE" w:rsidRPr="00BA7EEB" w:rsidRDefault="001312EE" w:rsidP="00BA7EEB">
      <w:pPr>
        <w:ind w:firstLine="709"/>
        <w:jc w:val="center"/>
        <w:rPr>
          <w:sz w:val="40"/>
          <w:szCs w:val="40"/>
          <w:lang w:eastAsia="ar-SA"/>
        </w:rPr>
      </w:pPr>
    </w:p>
    <w:p w:rsidR="00433594" w:rsidRDefault="001312EE" w:rsidP="00BA7EEB">
      <w:pPr>
        <w:jc w:val="both"/>
        <w:rPr>
          <w:sz w:val="26"/>
          <w:szCs w:val="26"/>
        </w:rPr>
      </w:pPr>
      <w:r w:rsidRPr="00BA7EEB">
        <w:rPr>
          <w:bCs/>
          <w:sz w:val="40"/>
          <w:szCs w:val="40"/>
          <w:lang w:eastAsia="ar-SA"/>
        </w:rPr>
        <w:tab/>
      </w: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B72798">
      <w:pPr>
        <w:jc w:val="both"/>
        <w:rPr>
          <w:sz w:val="26"/>
          <w:szCs w:val="26"/>
        </w:rPr>
      </w:pPr>
      <w:bookmarkStart w:id="0" w:name="_GoBack"/>
      <w:bookmarkEnd w:id="0"/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BA7E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BA7E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83726"/>
    <w:rsid w:val="001B22EF"/>
    <w:rsid w:val="002E7501"/>
    <w:rsid w:val="00433594"/>
    <w:rsid w:val="00440253"/>
    <w:rsid w:val="0044075B"/>
    <w:rsid w:val="004E7115"/>
    <w:rsid w:val="00501F8B"/>
    <w:rsid w:val="005D3816"/>
    <w:rsid w:val="0062162C"/>
    <w:rsid w:val="0069112B"/>
    <w:rsid w:val="006B747E"/>
    <w:rsid w:val="008145E5"/>
    <w:rsid w:val="00816BD3"/>
    <w:rsid w:val="009206FF"/>
    <w:rsid w:val="00A64ADC"/>
    <w:rsid w:val="00A96CB2"/>
    <w:rsid w:val="00AC5311"/>
    <w:rsid w:val="00AC715B"/>
    <w:rsid w:val="00AF5403"/>
    <w:rsid w:val="00B72798"/>
    <w:rsid w:val="00B9114A"/>
    <w:rsid w:val="00BA7EEB"/>
    <w:rsid w:val="00BB556F"/>
    <w:rsid w:val="00BF1005"/>
    <w:rsid w:val="00C27D85"/>
    <w:rsid w:val="00CE1135"/>
    <w:rsid w:val="00D17B02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6865-8248-48EA-9459-1F133203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2023-03-09T11:48:00Z</cp:lastPrinted>
  <dcterms:created xsi:type="dcterms:W3CDTF">2022-01-27T12:39:00Z</dcterms:created>
  <dcterms:modified xsi:type="dcterms:W3CDTF">2023-03-09T11:51:00Z</dcterms:modified>
</cp:coreProperties>
</file>