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Ind w:w="-1031" w:type="dxa"/>
        <w:tblLayout w:type="fixed"/>
        <w:tblLook w:val="0000"/>
      </w:tblPr>
      <w:tblGrid>
        <w:gridCol w:w="10938"/>
      </w:tblGrid>
      <w:tr w:rsidR="0010489F"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877230">
            <w:pPr>
              <w:ind w:left="-1134" w:right="-285"/>
              <w:jc w:val="cente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877230">
            <w:pPr>
              <w:ind w:left="-1134" w:right="-285"/>
              <w:jc w:val="center"/>
            </w:pPr>
            <w:r>
              <w:rPr>
                <w:b/>
                <w:sz w:val="24"/>
                <w:szCs w:val="24"/>
              </w:rPr>
              <w:t>Информационный бюллетень Совета депутатов и администрации</w:t>
            </w:r>
          </w:p>
          <w:p w:rsidR="0010489F" w:rsidRDefault="0010489F" w:rsidP="00877230">
            <w:pPr>
              <w:ind w:left="-1134" w:right="-285"/>
              <w:jc w:val="center"/>
            </w:pPr>
            <w:r>
              <w:rPr>
                <w:b/>
                <w:sz w:val="24"/>
                <w:szCs w:val="24"/>
              </w:rPr>
              <w:t>Кузьмищенского сельского поселения</w:t>
            </w:r>
          </w:p>
          <w:p w:rsidR="0010489F" w:rsidRDefault="0010489F" w:rsidP="00877230">
            <w:pPr>
              <w:ind w:left="-1134" w:right="-285"/>
              <w:jc w:val="center"/>
            </w:pPr>
            <w:r w:rsidRPr="0010489F">
              <w:rPr>
                <w:b/>
                <w:smallCaps/>
                <w:spacing w:val="80"/>
                <w:sz w:val="56"/>
                <w:szCs w:val="56"/>
              </w:rPr>
              <w:t>КУЗЬМИЩЕНСКИЙ ВЕСТНИК</w:t>
            </w:r>
          </w:p>
          <w:p w:rsidR="0010489F" w:rsidRDefault="0010489F" w:rsidP="00877230">
            <w:pPr>
              <w:ind w:left="-1134" w:right="-285"/>
              <w:jc w:val="center"/>
            </w:pPr>
            <w:r>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Default="0010489F" w:rsidP="00877230">
            <w:pPr>
              <w:ind w:left="-1134" w:right="-285"/>
            </w:pPr>
          </w:p>
          <w:p w:rsidR="0010489F" w:rsidRDefault="009E7409" w:rsidP="00877230">
            <w:pPr>
              <w:ind w:left="-1134" w:right="-285"/>
            </w:pPr>
            <w:r>
              <w:rPr>
                <w:noProof/>
                <w:lang w:eastAsia="ru-RU"/>
              </w:rPr>
              <w:pict>
                <v:group id="Группа 1" o:spid="_x0000_s1026" style="position:absolute;left:0;text-align:left;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Default="005D3816" w:rsidP="00877230">
            <w:pPr>
              <w:ind w:left="-1134" w:right="-285"/>
            </w:pPr>
            <w:r>
              <w:rPr>
                <w:b/>
                <w:i/>
              </w:rPr>
              <w:t xml:space="preserve">      №</w:t>
            </w:r>
            <w:r w:rsidR="005A69D1">
              <w:rPr>
                <w:b/>
                <w:i/>
              </w:rPr>
              <w:t xml:space="preserve"> 6</w:t>
            </w:r>
            <w:r w:rsidR="00FB6F6E">
              <w:rPr>
                <w:b/>
                <w:i/>
              </w:rPr>
              <w:t>-</w:t>
            </w:r>
            <w:r w:rsidR="00B81E70">
              <w:rPr>
                <w:b/>
                <w:i/>
              </w:rPr>
              <w:t>3</w:t>
            </w:r>
            <w:r w:rsidR="005A69D1">
              <w:rPr>
                <w:b/>
                <w:i/>
              </w:rPr>
              <w:t xml:space="preserve">                                        </w:t>
            </w:r>
            <w:r w:rsidR="00565ECE">
              <w:rPr>
                <w:b/>
                <w:i/>
              </w:rPr>
              <w:t>2</w:t>
            </w:r>
            <w:r w:rsidR="005A69D1">
              <w:rPr>
                <w:b/>
                <w:i/>
              </w:rPr>
              <w:t>1 июня</w:t>
            </w:r>
            <w:r>
              <w:rPr>
                <w:b/>
                <w:i/>
              </w:rPr>
              <w:t xml:space="preserve"> 202</w:t>
            </w:r>
            <w:r w:rsidR="00AF5403">
              <w:rPr>
                <w:b/>
                <w:i/>
              </w:rPr>
              <w:t>3</w:t>
            </w:r>
            <w:r w:rsidR="0010489F">
              <w:rPr>
                <w:b/>
                <w:i/>
              </w:rPr>
              <w:t xml:space="preserve"> года</w:t>
            </w:r>
            <w:proofErr w:type="gramStart"/>
            <w:r w:rsidR="0010489F">
              <w:rPr>
                <w:b/>
                <w:i/>
              </w:rPr>
              <w:t xml:space="preserve">                                            В</w:t>
            </w:r>
            <w:proofErr w:type="gramEnd"/>
            <w:r w:rsidR="0010489F">
              <w:rPr>
                <w:b/>
                <w:i/>
              </w:rPr>
              <w:t>ыходит с 20 сентября 2006 года</w:t>
            </w:r>
          </w:p>
          <w:p w:rsidR="0010489F" w:rsidRDefault="0010489F" w:rsidP="00877230">
            <w:pPr>
              <w:ind w:left="-1134" w:right="-285" w:firstLine="540"/>
              <w:rPr>
                <w:b/>
                <w:i/>
                <w:sz w:val="24"/>
                <w:szCs w:val="24"/>
              </w:rPr>
            </w:pPr>
          </w:p>
        </w:tc>
      </w:tr>
    </w:tbl>
    <w:p w:rsidR="005A69D1" w:rsidRPr="008873D1" w:rsidRDefault="005A69D1" w:rsidP="00877230">
      <w:pPr>
        <w:pStyle w:val="3"/>
        <w:numPr>
          <w:ilvl w:val="0"/>
          <w:numId w:val="0"/>
        </w:numPr>
        <w:ind w:left="-1134" w:right="-285"/>
        <w:rPr>
          <w:b/>
          <w:shadow/>
          <w:spacing w:val="30"/>
          <w:szCs w:val="28"/>
        </w:rPr>
      </w:pPr>
      <w:r>
        <w:rPr>
          <w:noProof/>
          <w:szCs w:val="28"/>
          <w:lang w:eastAsia="ru-RU"/>
        </w:rPr>
        <w:drawing>
          <wp:anchor distT="0" distB="0" distL="114300" distR="114300" simplePos="0" relativeHeight="251677696" behindDoc="0" locked="0" layoutInCell="1" allowOverlap="1">
            <wp:simplePos x="0" y="0"/>
            <wp:positionH relativeFrom="column">
              <wp:posOffset>2634615</wp:posOffset>
            </wp:positionH>
            <wp:positionV relativeFrom="paragraph">
              <wp:posOffset>17780</wp:posOffset>
            </wp:positionV>
            <wp:extent cx="409575" cy="647700"/>
            <wp:effectExtent l="19050" t="0" r="9525" b="0"/>
            <wp:wrapNone/>
            <wp:docPr id="29"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узьмищенское СП_ПП-07"/>
                    <pic:cNvPicPr>
                      <a:picLocks noChangeAspect="1" noChangeArrowheads="1"/>
                    </pic:cNvPicPr>
                  </pic:nvPicPr>
                  <pic:blipFill>
                    <a:blip r:embed="rId8" cstate="print"/>
                    <a:srcRect/>
                    <a:stretch>
                      <a:fillRect/>
                    </a:stretch>
                  </pic:blipFill>
                  <pic:spPr bwMode="auto">
                    <a:xfrm>
                      <a:off x="0" y="0"/>
                      <a:ext cx="409575" cy="647700"/>
                    </a:xfrm>
                    <a:prstGeom prst="rect">
                      <a:avLst/>
                    </a:prstGeom>
                    <a:solidFill>
                      <a:srgbClr val="FFFFFF"/>
                    </a:solidFill>
                  </pic:spPr>
                </pic:pic>
              </a:graphicData>
            </a:graphic>
          </wp:anchor>
        </w:drawing>
      </w:r>
    </w:p>
    <w:p w:rsidR="005A69D1" w:rsidRPr="008873D1" w:rsidRDefault="005A69D1" w:rsidP="00877230">
      <w:pPr>
        <w:autoSpaceDE w:val="0"/>
        <w:ind w:left="-1134" w:right="-285" w:firstLine="709"/>
        <w:jc w:val="both"/>
        <w:rPr>
          <w:sz w:val="28"/>
          <w:szCs w:val="28"/>
        </w:rPr>
      </w:pPr>
    </w:p>
    <w:p w:rsidR="005A69D1" w:rsidRPr="005F425E" w:rsidRDefault="005A69D1" w:rsidP="00877230">
      <w:pPr>
        <w:pStyle w:val="3"/>
        <w:numPr>
          <w:ilvl w:val="0"/>
          <w:numId w:val="0"/>
        </w:numPr>
        <w:ind w:left="-1134" w:right="-285"/>
        <w:rPr>
          <w:b/>
          <w:shadow/>
          <w:spacing w:val="30"/>
          <w:sz w:val="16"/>
          <w:szCs w:val="16"/>
        </w:rPr>
      </w:pPr>
    </w:p>
    <w:p w:rsidR="005F425E" w:rsidRDefault="005F425E" w:rsidP="00877230">
      <w:pPr>
        <w:pStyle w:val="3"/>
        <w:numPr>
          <w:ilvl w:val="0"/>
          <w:numId w:val="0"/>
        </w:numPr>
        <w:ind w:left="-1134" w:right="-285"/>
        <w:rPr>
          <w:b/>
          <w:shadow/>
          <w:spacing w:val="30"/>
          <w:sz w:val="20"/>
        </w:rPr>
      </w:pPr>
    </w:p>
    <w:p w:rsidR="005A69D1" w:rsidRPr="00682A36" w:rsidRDefault="005A69D1" w:rsidP="00877230">
      <w:pPr>
        <w:pStyle w:val="3"/>
        <w:numPr>
          <w:ilvl w:val="0"/>
          <w:numId w:val="0"/>
        </w:numPr>
        <w:ind w:left="-1134" w:right="-285"/>
        <w:rPr>
          <w:b/>
          <w:shadow/>
          <w:spacing w:val="30"/>
          <w:sz w:val="20"/>
        </w:rPr>
      </w:pPr>
      <w:r w:rsidRPr="00682A36">
        <w:rPr>
          <w:b/>
          <w:shadow/>
          <w:spacing w:val="30"/>
          <w:sz w:val="20"/>
        </w:rPr>
        <w:t xml:space="preserve">С О В Е Т   Д Е </w:t>
      </w:r>
      <w:proofErr w:type="gramStart"/>
      <w:r w:rsidRPr="00682A36">
        <w:rPr>
          <w:b/>
          <w:shadow/>
          <w:spacing w:val="30"/>
          <w:sz w:val="20"/>
        </w:rPr>
        <w:t>П</w:t>
      </w:r>
      <w:proofErr w:type="gramEnd"/>
      <w:r w:rsidRPr="00682A36">
        <w:rPr>
          <w:b/>
          <w:shadow/>
          <w:spacing w:val="30"/>
          <w:sz w:val="20"/>
        </w:rPr>
        <w:t xml:space="preserve"> У Т А Т О В</w:t>
      </w:r>
    </w:p>
    <w:p w:rsidR="005A69D1" w:rsidRPr="00682A36" w:rsidRDefault="005A69D1" w:rsidP="00877230">
      <w:pPr>
        <w:pStyle w:val="11"/>
        <w:ind w:left="-1134" w:right="-285" w:firstLine="0"/>
        <w:jc w:val="center"/>
        <w:rPr>
          <w:b/>
          <w:shadow/>
          <w:spacing w:val="40"/>
          <w:sz w:val="20"/>
        </w:rPr>
      </w:pPr>
      <w:r w:rsidRPr="00682A36">
        <w:rPr>
          <w:b/>
          <w:shadow/>
          <w:spacing w:val="40"/>
          <w:sz w:val="20"/>
        </w:rPr>
        <w:t>КУЗЬМИЩЕНСКОГО СЕЛЬСКОГО ПОСЕЛЕНИЯ</w:t>
      </w:r>
    </w:p>
    <w:p w:rsidR="005A69D1" w:rsidRPr="00682A36" w:rsidRDefault="005A69D1" w:rsidP="00877230">
      <w:pPr>
        <w:pStyle w:val="11"/>
        <w:ind w:left="-1134" w:right="-285" w:firstLine="0"/>
        <w:jc w:val="center"/>
        <w:rPr>
          <w:b/>
          <w:shadow/>
          <w:spacing w:val="20"/>
          <w:sz w:val="20"/>
        </w:rPr>
      </w:pPr>
      <w:r w:rsidRPr="00682A36">
        <w:rPr>
          <w:b/>
          <w:shadow/>
          <w:spacing w:val="20"/>
          <w:sz w:val="20"/>
        </w:rPr>
        <w:t>Костромского муниципального района Костромской области</w:t>
      </w:r>
    </w:p>
    <w:p w:rsidR="005A69D1" w:rsidRPr="008873D1" w:rsidRDefault="009E7409" w:rsidP="00877230">
      <w:pPr>
        <w:ind w:left="-1134" w:right="-285"/>
        <w:rPr>
          <w:sz w:val="28"/>
          <w:szCs w:val="28"/>
        </w:rPr>
      </w:pPr>
      <w:r>
        <w:rPr>
          <w:sz w:val="28"/>
          <w:szCs w:val="28"/>
        </w:rPr>
        <w:pict>
          <v:line id="_x0000_s1037" style="position:absolute;left:0;text-align:left;z-index:251665408" from="-10.95pt,8.95pt" to="475.05pt,8.95pt" strokecolor="#333" strokeweight="4.5pt">
            <v:stroke linestyle="thinThick"/>
          </v:line>
        </w:pict>
      </w:r>
    </w:p>
    <w:p w:rsidR="005A69D1" w:rsidRPr="005A69D1" w:rsidRDefault="005A69D1" w:rsidP="00877230">
      <w:pPr>
        <w:pStyle w:val="2"/>
        <w:numPr>
          <w:ilvl w:val="0"/>
          <w:numId w:val="0"/>
        </w:numPr>
        <w:ind w:left="-1134" w:right="-285"/>
        <w:rPr>
          <w:shadow/>
          <w:sz w:val="28"/>
          <w:szCs w:val="28"/>
        </w:rPr>
      </w:pPr>
      <w:proofErr w:type="gramStart"/>
      <w:r w:rsidRPr="005A69D1">
        <w:rPr>
          <w:shadow/>
          <w:sz w:val="28"/>
          <w:szCs w:val="28"/>
        </w:rPr>
        <w:t>Р</w:t>
      </w:r>
      <w:proofErr w:type="gramEnd"/>
      <w:r w:rsidRPr="005A69D1">
        <w:rPr>
          <w:shadow/>
          <w:sz w:val="28"/>
          <w:szCs w:val="28"/>
        </w:rPr>
        <w:t xml:space="preserve"> Е Ш Е Н И Е</w:t>
      </w:r>
    </w:p>
    <w:p w:rsidR="005A69D1" w:rsidRPr="008873D1" w:rsidRDefault="009E7409" w:rsidP="00877230">
      <w:pPr>
        <w:ind w:left="-1134" w:right="-285" w:firstLine="540"/>
        <w:jc w:val="both"/>
        <w:rPr>
          <w:sz w:val="28"/>
          <w:szCs w:val="28"/>
        </w:rPr>
      </w:pPr>
      <w:r>
        <w:rPr>
          <w:sz w:val="28"/>
          <w:szCs w:val="28"/>
        </w:rPr>
        <w:pict>
          <v:group id="_x0000_s1031" style="position:absolute;left:0;text-align:left;margin-left:124.05pt;margin-top:7.4pt;width:9pt;height:9pt;z-index:251663360" coordorigin="3861,2884" coordsize="540,180">
            <v:line id="_x0000_s1032" style="position:absolute;flip:x" from="3861,2884" to="4401,2885" strokecolor="#333" strokeweight="1pt">
              <v:stroke startarrowwidth="narrow" startarrowlength="short" endarrowwidth="narrow" endarrowlength="short"/>
            </v:line>
            <v:line id="_x0000_s1033" style="position:absolute;flip:x" from="3861,2884" to="3861,3064" strokecolor="#333" strokeweight="1pt">
              <v:stroke startarrowwidth="narrow" startarrowlength="short" endarrowwidth="narrow" endarrowlength="short"/>
            </v:line>
          </v:group>
        </w:pict>
      </w:r>
      <w:r>
        <w:rPr>
          <w:sz w:val="28"/>
          <w:szCs w:val="28"/>
        </w:rPr>
        <w:pict>
          <v:line id="_x0000_s1030" style="position:absolute;left:0;text-align:left;z-index:251662336" from="-10.95pt,24.7pt" to="52.05pt,24.7pt">
            <v:stroke startarrowwidth="narrow" startarrowlength="short" endarrowwidth="narrow" endarrowlength="short"/>
          </v:line>
        </w:pict>
      </w:r>
      <w:r>
        <w:rPr>
          <w:sz w:val="28"/>
          <w:szCs w:val="28"/>
        </w:rPr>
        <w:pict>
          <v:shapetype id="_x0000_t202" coordsize="21600,21600" o:spt="202" path="m,l,21600r21600,l21600,xe">
            <v:stroke joinstyle="miter"/>
            <v:path gradientshapeok="t" o:connecttype="rect"/>
          </v:shapetype>
          <v:shape id="_x0000_s1038" type="#_x0000_t202" style="position:absolute;left:0;text-align:left;margin-left:-19.95pt;margin-top:7.4pt;width:81pt;height:18pt;z-index:251666432" stroked="f">
            <v:fill opacity="0"/>
            <v:textbox style="mso-next-textbox:#_x0000_s1038" inset="0,0,0,0">
              <w:txbxContent>
                <w:p w:rsidR="00E172D2" w:rsidRDefault="00E172D2" w:rsidP="005A69D1">
                  <w:pPr>
                    <w:jc w:val="center"/>
                    <w:rPr>
                      <w:sz w:val="28"/>
                      <w:szCs w:val="28"/>
                    </w:rPr>
                  </w:pPr>
                  <w:r>
                    <w:rPr>
                      <w:sz w:val="28"/>
                      <w:szCs w:val="28"/>
                    </w:rPr>
                    <w:t>21.06.2023</w:t>
                  </w:r>
                </w:p>
              </w:txbxContent>
            </v:textbox>
          </v:shape>
        </w:pict>
      </w:r>
      <w:r>
        <w:rPr>
          <w:sz w:val="28"/>
          <w:szCs w:val="28"/>
        </w:rPr>
        <w:pict>
          <v:line id="_x0000_s1029" style="position:absolute;left:0;text-align:left;z-index:251661312" from="403.05pt,24.7pt" to="466.05pt,24.7pt">
            <v:stroke startarrowwidth="narrow" startarrowlength="short" endarrowwidth="narrow" endarrowlength="short"/>
          </v:line>
        </w:pict>
      </w:r>
      <w:r>
        <w:rPr>
          <w:sz w:val="28"/>
          <w:szCs w:val="28"/>
        </w:rPr>
        <w:pict>
          <v:shape id="_x0000_s1039" type="#_x0000_t202" style="position:absolute;left:0;text-align:left;margin-left:430.05pt;margin-top:8.85pt;width:36pt;height:18pt;z-index:251667456" stroked="f">
            <v:fill opacity="0"/>
            <v:textbox style="mso-next-textbox:#_x0000_s1039" inset="0,0,0,0">
              <w:txbxContent>
                <w:p w:rsidR="00E172D2" w:rsidRDefault="00E172D2" w:rsidP="005A69D1">
                  <w:pPr>
                    <w:rPr>
                      <w:szCs w:val="28"/>
                    </w:rPr>
                  </w:pPr>
                </w:p>
              </w:txbxContent>
            </v:textbox>
          </v:shape>
        </w:pict>
      </w:r>
      <w:r>
        <w:rPr>
          <w:sz w:val="28"/>
          <w:szCs w:val="28"/>
        </w:rPr>
        <w:pict>
          <v:shape id="_x0000_s1040" type="#_x0000_t202" style="position:absolute;left:0;text-align:left;margin-left:394.05pt;margin-top:8.85pt;width:73.95pt;height:18pt;z-index:251668480" stroked="f">
            <v:fill opacity="0"/>
            <v:textbox style="mso-next-textbox:#_x0000_s1040" inset="0,0,1mm,0">
              <w:txbxContent>
                <w:p w:rsidR="00E172D2" w:rsidRPr="008C66AE" w:rsidRDefault="00E172D2" w:rsidP="005A69D1">
                  <w:pPr>
                    <w:jc w:val="center"/>
                    <w:rPr>
                      <w:sz w:val="28"/>
                      <w:szCs w:val="28"/>
                    </w:rPr>
                  </w:pPr>
                  <w:r>
                    <w:rPr>
                      <w:sz w:val="28"/>
                      <w:szCs w:val="28"/>
                    </w:rPr>
                    <w:t>№ 13</w:t>
                  </w:r>
                  <w:r>
                    <w:rPr>
                      <w:sz w:val="28"/>
                      <w:szCs w:val="28"/>
                      <w:lang w:val="en-US"/>
                    </w:rPr>
                    <w:t xml:space="preserve"> </w:t>
                  </w:r>
                </w:p>
              </w:txbxContent>
            </v:textbox>
          </v:shape>
        </w:pict>
      </w:r>
      <w:r>
        <w:rPr>
          <w:sz w:val="28"/>
          <w:szCs w:val="28"/>
        </w:rPr>
        <w:pict>
          <v:group id="_x0000_s1034" style="position:absolute;left:0;text-align:left;margin-left:331.05pt;margin-top:7.4pt;width:9pt;height:9pt;z-index:251664384" coordorigin="7641,2884" coordsize="540,180">
            <v:line id="_x0000_s1035" style="position:absolute;flip:x" from="8181,2884" to="8181,3064" strokecolor="#333" strokeweight="1pt">
              <v:stroke startarrowwidth="narrow" startarrowlength="short" endarrowwidth="narrow" endarrowlength="short"/>
            </v:line>
            <v:line id="_x0000_s1036" style="position:absolute;flip:x" from="7641,2884" to="8181,2884" strokecolor="#333" strokeweight="1pt">
              <v:stroke startarrowwidth="narrow" startarrowlength="short" endarrowwidth="narrow" endarrowlength="short"/>
            </v:line>
          </v:group>
        </w:pict>
      </w:r>
      <w:r>
        <w:rPr>
          <w:sz w:val="28"/>
          <w:szCs w:val="28"/>
        </w:rPr>
        <w:pict>
          <v:shape id="_x0000_s1054" type="#_x0000_t202" style="position:absolute;left:0;text-align:left;margin-left:124.05pt;margin-top:8.7pt;width:3in;height:59.55pt;z-index:-251637760" stroked="f">
            <v:textbox style="mso-next-textbox:#_x0000_s1054">
              <w:txbxContent>
                <w:p w:rsidR="00E172D2" w:rsidRPr="00A04A98" w:rsidRDefault="00E172D2" w:rsidP="005A69D1">
                  <w:pPr>
                    <w:jc w:val="center"/>
                    <w:rPr>
                      <w:b/>
                      <w:smallCaps/>
                      <w:sz w:val="16"/>
                      <w:szCs w:val="16"/>
                    </w:rPr>
                  </w:pPr>
                  <w:r w:rsidRPr="00A04A98">
                    <w:rPr>
                      <w:b/>
                      <w:smallCaps/>
                      <w:sz w:val="16"/>
                      <w:szCs w:val="16"/>
                    </w:rPr>
                    <w:t>о принятии проекта изменений и дополнений в устав кузьмищенского сельского поселения, о назначении публичных слушаний по проекту устава</w:t>
                  </w:r>
                </w:p>
              </w:txbxContent>
            </v:textbox>
          </v:shape>
        </w:pict>
      </w:r>
    </w:p>
    <w:p w:rsidR="005A69D1" w:rsidRPr="008873D1" w:rsidRDefault="005A69D1" w:rsidP="00877230">
      <w:pPr>
        <w:ind w:left="-1134" w:right="-285" w:firstLine="540"/>
        <w:jc w:val="both"/>
        <w:rPr>
          <w:sz w:val="28"/>
          <w:szCs w:val="28"/>
        </w:rPr>
      </w:pPr>
    </w:p>
    <w:p w:rsidR="005A69D1" w:rsidRPr="008873D1" w:rsidRDefault="005A69D1" w:rsidP="00877230">
      <w:pPr>
        <w:ind w:left="-1134" w:right="-285" w:firstLine="540"/>
        <w:jc w:val="both"/>
        <w:rPr>
          <w:sz w:val="28"/>
          <w:szCs w:val="28"/>
        </w:rPr>
      </w:pPr>
    </w:p>
    <w:p w:rsidR="005A69D1" w:rsidRPr="004B4B55" w:rsidRDefault="005A69D1" w:rsidP="00877230">
      <w:pPr>
        <w:ind w:left="-1134" w:right="-285" w:firstLine="540"/>
        <w:jc w:val="both"/>
      </w:pPr>
    </w:p>
    <w:p w:rsidR="005A69D1" w:rsidRPr="004B4B55" w:rsidRDefault="005A69D1" w:rsidP="00877230">
      <w:pPr>
        <w:ind w:left="-1134" w:right="-285" w:firstLine="567"/>
        <w:jc w:val="both"/>
      </w:pPr>
      <w:r w:rsidRPr="004B4B55">
        <w:t>В связи с изменениями, внесенными в Федеральный закон от 06.10.2003 г. № 131-ФЗ «Об общих принципах организации местного самоуправления в Российской Федерации», в целях приведения Устава муниципального образования Кузьмищенское сельское поселение Костромского муниципального района Костромской области в соответствие с действующим законодательством, Совет депутатов Кузьмищенского сельского поселения РЕШИЛ:</w:t>
      </w:r>
    </w:p>
    <w:p w:rsidR="005A69D1" w:rsidRPr="004B4B55" w:rsidRDefault="005A69D1" w:rsidP="00877230">
      <w:pPr>
        <w:ind w:left="-1134" w:right="-285" w:firstLine="567"/>
        <w:jc w:val="both"/>
      </w:pPr>
      <w:r w:rsidRPr="004B4B55">
        <w:t xml:space="preserve">1. Принять проект решения Совета депутатов Кузьмищенского сельского поселения Костромского муниципального района Костромской области «О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 (далее – проект решения), </w:t>
      </w:r>
      <w:proofErr w:type="gramStart"/>
      <w:r w:rsidRPr="004B4B55">
        <w:t>согласно Приложения</w:t>
      </w:r>
      <w:proofErr w:type="gramEnd"/>
      <w:r w:rsidRPr="004B4B55">
        <w:t>.</w:t>
      </w:r>
    </w:p>
    <w:p w:rsidR="005A69D1" w:rsidRPr="004B4B55" w:rsidRDefault="005A69D1" w:rsidP="00877230">
      <w:pPr>
        <w:ind w:left="-1134" w:right="-285" w:firstLine="567"/>
        <w:jc w:val="both"/>
      </w:pPr>
      <w:r w:rsidRPr="004B4B55">
        <w:t xml:space="preserve">2. </w:t>
      </w:r>
      <w:proofErr w:type="gramStart"/>
      <w:r w:rsidRPr="004B4B55">
        <w:t>Назначить публичные слушания по проекту решения Совета депутатов Кузьмищенского сельского поселения Костромского муниципального района Костромской области «О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 (далее – проект решения) на «24» июля 2023 года в 18 ч. 00 мин. Костромская область, Костромской район, д. Кузьмищи, ул. Зеленая, д. 6.</w:t>
      </w:r>
      <w:proofErr w:type="gramEnd"/>
    </w:p>
    <w:p w:rsidR="005A69D1" w:rsidRPr="004B4B55" w:rsidRDefault="005A69D1" w:rsidP="00877230">
      <w:pPr>
        <w:ind w:left="-1134" w:right="-285" w:firstLine="567"/>
        <w:jc w:val="both"/>
      </w:pPr>
      <w:r w:rsidRPr="004B4B55">
        <w:t>3. Предложения по проекту решения принимаются до «24» июля 2023 года по адресу: Костромская область, Костромской район, д. Кузьмищи, ул. Зеленая, д. 6</w:t>
      </w:r>
    </w:p>
    <w:p w:rsidR="005A69D1" w:rsidRPr="004B4B55" w:rsidRDefault="005A69D1" w:rsidP="00877230">
      <w:pPr>
        <w:ind w:left="-1134" w:right="-285" w:firstLine="567"/>
        <w:jc w:val="both"/>
      </w:pPr>
      <w:r w:rsidRPr="004B4B55">
        <w:t>4. Обнародовать проект решения в информационном бюллетене «Кузьмищенский вестник».</w:t>
      </w:r>
    </w:p>
    <w:p w:rsidR="005A69D1" w:rsidRPr="004B4B55" w:rsidRDefault="005A69D1" w:rsidP="00877230">
      <w:pPr>
        <w:pStyle w:val="af0"/>
        <w:ind w:left="-1134" w:right="-285" w:firstLine="567"/>
        <w:jc w:val="both"/>
        <w:rPr>
          <w:sz w:val="20"/>
          <w:szCs w:val="20"/>
        </w:rPr>
      </w:pPr>
      <w:r w:rsidRPr="004B4B55">
        <w:rPr>
          <w:sz w:val="20"/>
          <w:szCs w:val="20"/>
        </w:rPr>
        <w:t>5. Настоящее решение вступает в силу с момента официального опубликования.</w:t>
      </w:r>
    </w:p>
    <w:p w:rsidR="005A69D1" w:rsidRPr="004B4B55" w:rsidRDefault="005A69D1" w:rsidP="00877230">
      <w:pPr>
        <w:ind w:left="-1134" w:right="-285" w:firstLine="567"/>
        <w:jc w:val="both"/>
      </w:pPr>
    </w:p>
    <w:p w:rsidR="005A69D1" w:rsidRPr="004B4B55" w:rsidRDefault="005A69D1" w:rsidP="00877230">
      <w:pPr>
        <w:ind w:left="-1134" w:right="-285"/>
        <w:jc w:val="both"/>
      </w:pPr>
      <w:r w:rsidRPr="004B4B55">
        <w:t>Председатель Совета депутатов,</w:t>
      </w:r>
    </w:p>
    <w:p w:rsidR="005A69D1" w:rsidRPr="004B4B55" w:rsidRDefault="005A69D1" w:rsidP="00877230">
      <w:pPr>
        <w:tabs>
          <w:tab w:val="left" w:pos="142"/>
        </w:tabs>
        <w:autoSpaceDE w:val="0"/>
        <w:autoSpaceDN w:val="0"/>
        <w:adjustRightInd w:val="0"/>
        <w:ind w:left="-1134" w:right="-285"/>
        <w:jc w:val="both"/>
      </w:pPr>
      <w:r w:rsidRPr="004B4B55">
        <w:rPr>
          <w:rFonts w:eastAsia="Calibri"/>
          <w:lang w:eastAsia="en-US"/>
        </w:rPr>
        <w:t>Глава Кузьмищенского</w:t>
      </w:r>
      <w:r w:rsidR="008D2BBD" w:rsidRPr="004B4B55">
        <w:rPr>
          <w:rFonts w:eastAsia="Calibri"/>
          <w:lang w:eastAsia="en-US"/>
        </w:rPr>
        <w:t xml:space="preserve"> </w:t>
      </w:r>
      <w:r w:rsidRPr="004B4B55">
        <w:rPr>
          <w:rFonts w:eastAsia="Calibri"/>
          <w:lang w:eastAsia="en-US"/>
        </w:rPr>
        <w:t xml:space="preserve">сельского поселения                                                      </w:t>
      </w:r>
      <w:r w:rsidRPr="004B4B55">
        <w:t xml:space="preserve">О.Н. Голубева </w:t>
      </w:r>
    </w:p>
    <w:p w:rsidR="00682A36" w:rsidRDefault="005F425E" w:rsidP="00877230">
      <w:pPr>
        <w:ind w:left="-1134" w:right="-285"/>
        <w:jc w:val="right"/>
        <w:rPr>
          <w:sz w:val="28"/>
          <w:szCs w:val="28"/>
        </w:rPr>
      </w:pPr>
      <w:r>
        <w:rPr>
          <w:noProof/>
          <w:sz w:val="28"/>
          <w:szCs w:val="28"/>
          <w:lang w:eastAsia="ru-RU"/>
        </w:rPr>
        <w:drawing>
          <wp:anchor distT="0" distB="0" distL="114300" distR="114300" simplePos="0" relativeHeight="251680768" behindDoc="0" locked="0" layoutInCell="1" allowOverlap="1">
            <wp:simplePos x="0" y="0"/>
            <wp:positionH relativeFrom="column">
              <wp:posOffset>2472690</wp:posOffset>
            </wp:positionH>
            <wp:positionV relativeFrom="paragraph">
              <wp:posOffset>10160</wp:posOffset>
            </wp:positionV>
            <wp:extent cx="466725" cy="742950"/>
            <wp:effectExtent l="19050" t="0" r="9525" b="0"/>
            <wp:wrapNone/>
            <wp:docPr id="32"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узьмищенское СП_ПП-07"/>
                    <pic:cNvPicPr>
                      <a:picLocks noChangeAspect="1" noChangeArrowheads="1"/>
                    </pic:cNvPicPr>
                  </pic:nvPicPr>
                  <pic:blipFill>
                    <a:blip r:embed="rId9"/>
                    <a:srcRect/>
                    <a:stretch>
                      <a:fillRect/>
                    </a:stretch>
                  </pic:blipFill>
                  <pic:spPr bwMode="auto">
                    <a:xfrm>
                      <a:off x="0" y="0"/>
                      <a:ext cx="466725" cy="742950"/>
                    </a:xfrm>
                    <a:prstGeom prst="rect">
                      <a:avLst/>
                    </a:prstGeom>
                    <a:solidFill>
                      <a:srgbClr val="FFFFFF"/>
                    </a:solidFill>
                  </pic:spPr>
                </pic:pic>
              </a:graphicData>
            </a:graphic>
          </wp:anchor>
        </w:drawing>
      </w:r>
    </w:p>
    <w:p w:rsidR="005A69D1" w:rsidRDefault="005A69D1" w:rsidP="00877230">
      <w:pPr>
        <w:ind w:left="-1134" w:right="-285"/>
        <w:jc w:val="right"/>
        <w:rPr>
          <w:sz w:val="28"/>
          <w:szCs w:val="28"/>
        </w:rPr>
      </w:pPr>
      <w:r w:rsidRPr="008873D1">
        <w:rPr>
          <w:sz w:val="28"/>
          <w:szCs w:val="28"/>
        </w:rPr>
        <w:t>ПРОЕКТ</w:t>
      </w:r>
    </w:p>
    <w:p w:rsidR="00682A36" w:rsidRPr="008873D1" w:rsidRDefault="00682A36" w:rsidP="00877230">
      <w:pPr>
        <w:ind w:left="-1134" w:right="-285"/>
        <w:jc w:val="right"/>
        <w:rPr>
          <w:sz w:val="28"/>
          <w:szCs w:val="28"/>
        </w:rPr>
      </w:pPr>
    </w:p>
    <w:p w:rsidR="009E11EB" w:rsidRDefault="009E11EB" w:rsidP="00877230">
      <w:pPr>
        <w:pStyle w:val="3"/>
        <w:numPr>
          <w:ilvl w:val="0"/>
          <w:numId w:val="0"/>
        </w:numPr>
        <w:ind w:left="-1134" w:right="-285"/>
        <w:rPr>
          <w:b/>
          <w:shadow/>
          <w:spacing w:val="30"/>
          <w:szCs w:val="28"/>
        </w:rPr>
      </w:pPr>
    </w:p>
    <w:p w:rsidR="005A69D1" w:rsidRPr="00682A36" w:rsidRDefault="005A69D1" w:rsidP="00877230">
      <w:pPr>
        <w:pStyle w:val="3"/>
        <w:numPr>
          <w:ilvl w:val="0"/>
          <w:numId w:val="0"/>
        </w:numPr>
        <w:ind w:left="-1134" w:right="-285"/>
        <w:rPr>
          <w:b/>
          <w:shadow/>
          <w:spacing w:val="30"/>
          <w:sz w:val="20"/>
        </w:rPr>
      </w:pPr>
      <w:r w:rsidRPr="00682A36">
        <w:rPr>
          <w:b/>
          <w:shadow/>
          <w:spacing w:val="30"/>
          <w:sz w:val="20"/>
        </w:rPr>
        <w:t xml:space="preserve">С О В Е Т   Д Е </w:t>
      </w:r>
      <w:proofErr w:type="gramStart"/>
      <w:r w:rsidRPr="00682A36">
        <w:rPr>
          <w:b/>
          <w:shadow/>
          <w:spacing w:val="30"/>
          <w:sz w:val="20"/>
        </w:rPr>
        <w:t>П</w:t>
      </w:r>
      <w:proofErr w:type="gramEnd"/>
      <w:r w:rsidRPr="00682A36">
        <w:rPr>
          <w:b/>
          <w:shadow/>
          <w:spacing w:val="30"/>
          <w:sz w:val="20"/>
        </w:rPr>
        <w:t xml:space="preserve"> У Т А Т О В</w:t>
      </w:r>
    </w:p>
    <w:p w:rsidR="005A69D1" w:rsidRPr="00682A36" w:rsidRDefault="005A69D1" w:rsidP="00877230">
      <w:pPr>
        <w:pStyle w:val="11"/>
        <w:ind w:left="-1134" w:right="-285" w:firstLine="0"/>
        <w:jc w:val="center"/>
        <w:rPr>
          <w:b/>
          <w:shadow/>
          <w:spacing w:val="40"/>
          <w:sz w:val="20"/>
        </w:rPr>
      </w:pPr>
      <w:r w:rsidRPr="00682A36">
        <w:rPr>
          <w:b/>
          <w:shadow/>
          <w:spacing w:val="40"/>
          <w:sz w:val="20"/>
        </w:rPr>
        <w:t>КУЗЬМИЩЕНСКОГО СЕЛЬСКОГО ПОСЕЛЕНИЯ</w:t>
      </w:r>
    </w:p>
    <w:p w:rsidR="005A69D1" w:rsidRPr="008873D1" w:rsidRDefault="005A69D1" w:rsidP="00877230">
      <w:pPr>
        <w:pStyle w:val="11"/>
        <w:ind w:left="-1134" w:right="-285" w:firstLine="0"/>
        <w:jc w:val="center"/>
        <w:rPr>
          <w:b/>
          <w:shadow/>
          <w:spacing w:val="20"/>
          <w:sz w:val="28"/>
          <w:szCs w:val="28"/>
        </w:rPr>
      </w:pPr>
      <w:r w:rsidRPr="00682A36">
        <w:rPr>
          <w:b/>
          <w:shadow/>
          <w:spacing w:val="20"/>
          <w:sz w:val="20"/>
        </w:rPr>
        <w:t>Костромского муниципального района Костромской област</w:t>
      </w:r>
      <w:r w:rsidRPr="008873D1">
        <w:rPr>
          <w:b/>
          <w:shadow/>
          <w:spacing w:val="20"/>
          <w:sz w:val="28"/>
          <w:szCs w:val="28"/>
        </w:rPr>
        <w:t>и</w:t>
      </w:r>
    </w:p>
    <w:p w:rsidR="005A69D1" w:rsidRPr="008873D1" w:rsidRDefault="009E7409" w:rsidP="00877230">
      <w:pPr>
        <w:ind w:left="-1134" w:right="-285"/>
        <w:rPr>
          <w:sz w:val="28"/>
          <w:szCs w:val="28"/>
        </w:rPr>
      </w:pPr>
      <w:r>
        <w:rPr>
          <w:sz w:val="28"/>
          <w:szCs w:val="28"/>
        </w:rPr>
        <w:pict>
          <v:line id="_x0000_s1049" style="position:absolute;left:0;text-align:left;z-index:251673600" from="-10.95pt,8.95pt" to="475.05pt,8.95pt" strokecolor="#333" strokeweight="4.5pt">
            <v:stroke linestyle="thinThick"/>
          </v:line>
        </w:pict>
      </w:r>
    </w:p>
    <w:p w:rsidR="005A69D1" w:rsidRPr="008873D1" w:rsidRDefault="00877230" w:rsidP="00877230">
      <w:pPr>
        <w:pStyle w:val="2"/>
        <w:numPr>
          <w:ilvl w:val="0"/>
          <w:numId w:val="0"/>
        </w:numPr>
        <w:ind w:left="-1134" w:right="-285"/>
        <w:rPr>
          <w:shadow/>
          <w:sz w:val="28"/>
          <w:szCs w:val="28"/>
        </w:rPr>
      </w:pPr>
      <w:r>
        <w:rPr>
          <w:sz w:val="28"/>
          <w:szCs w:val="28"/>
        </w:rPr>
        <w:pict>
          <v:shape id="_x0000_s1052" type="#_x0000_t202" style="position:absolute;left:0;text-align:left;margin-left:392.1pt;margin-top:12.15pt;width:73.95pt;height:23.45pt;z-index:251676672" stroked="f">
            <v:fill opacity="0"/>
            <v:textbox style="mso-next-textbox:#_x0000_s1052" inset="0,0,1mm,0">
              <w:txbxContent>
                <w:p w:rsidR="00E172D2" w:rsidRDefault="00E172D2" w:rsidP="005A69D1">
                  <w:pPr>
                    <w:rPr>
                      <w:sz w:val="28"/>
                      <w:szCs w:val="28"/>
                      <w:lang w:val="en-US"/>
                    </w:rPr>
                  </w:pPr>
                  <w:r>
                    <w:rPr>
                      <w:sz w:val="28"/>
                      <w:szCs w:val="28"/>
                    </w:rPr>
                    <w:t xml:space="preserve">    №</w:t>
                  </w:r>
                  <w:r>
                    <w:rPr>
                      <w:sz w:val="28"/>
                      <w:szCs w:val="28"/>
                      <w:lang w:val="en-US"/>
                    </w:rPr>
                    <w:t xml:space="preserve"> </w:t>
                  </w:r>
                  <w:r>
                    <w:rPr>
                      <w:sz w:val="28"/>
                      <w:szCs w:val="28"/>
                    </w:rPr>
                    <w:t xml:space="preserve"> </w:t>
                  </w:r>
                </w:p>
              </w:txbxContent>
            </v:textbox>
          </v:shape>
        </w:pict>
      </w:r>
    </w:p>
    <w:p w:rsidR="005A69D1" w:rsidRPr="00BE6DE4" w:rsidRDefault="00877230" w:rsidP="00877230">
      <w:pPr>
        <w:pStyle w:val="2"/>
        <w:numPr>
          <w:ilvl w:val="0"/>
          <w:numId w:val="0"/>
        </w:numPr>
        <w:ind w:left="-1134" w:right="-285"/>
        <w:rPr>
          <w:shadow/>
          <w:sz w:val="28"/>
          <w:szCs w:val="28"/>
        </w:rPr>
      </w:pPr>
      <w:r>
        <w:rPr>
          <w:sz w:val="28"/>
          <w:szCs w:val="28"/>
        </w:rPr>
        <w:pict>
          <v:shape id="_x0000_s1050" type="#_x0000_t202" style="position:absolute;left:0;text-align:left;margin-left:-19.95pt;margin-top:6.95pt;width:81pt;height:18pt;z-index:251674624" stroked="f">
            <v:fill opacity="0"/>
            <v:textbox style="mso-next-textbox:#_x0000_s1050" inset="0,0,0,0">
              <w:txbxContent>
                <w:p w:rsidR="00E172D2" w:rsidRDefault="00E172D2" w:rsidP="005A69D1">
                  <w:pPr>
                    <w:rPr>
                      <w:szCs w:val="28"/>
                    </w:rPr>
                  </w:pPr>
                </w:p>
              </w:txbxContent>
            </v:textbox>
          </v:shape>
        </w:pict>
      </w:r>
      <w:proofErr w:type="gramStart"/>
      <w:r w:rsidR="005A69D1" w:rsidRPr="00BE6DE4">
        <w:rPr>
          <w:shadow/>
          <w:sz w:val="28"/>
          <w:szCs w:val="28"/>
        </w:rPr>
        <w:t>Р</w:t>
      </w:r>
      <w:proofErr w:type="gramEnd"/>
      <w:r w:rsidR="005A69D1" w:rsidRPr="00BE6DE4">
        <w:rPr>
          <w:shadow/>
          <w:sz w:val="28"/>
          <w:szCs w:val="28"/>
        </w:rPr>
        <w:t xml:space="preserve"> Е Ш Е Н И Е</w:t>
      </w:r>
    </w:p>
    <w:p w:rsidR="005A69D1" w:rsidRPr="008873D1" w:rsidRDefault="00877230" w:rsidP="00877230">
      <w:pPr>
        <w:ind w:left="-1134" w:right="-285" w:firstLine="540"/>
        <w:jc w:val="both"/>
        <w:rPr>
          <w:sz w:val="28"/>
          <w:szCs w:val="28"/>
        </w:rPr>
      </w:pPr>
      <w:r>
        <w:rPr>
          <w:sz w:val="28"/>
          <w:szCs w:val="28"/>
        </w:rPr>
        <w:pict>
          <v:line id="_x0000_s1041" style="position:absolute;left:0;text-align:left;z-index:251669504" from="394.05pt,3.4pt" to="457.05pt,3.4pt">
            <v:stroke startarrowwidth="narrow" startarrowlength="short" endarrowwidth="narrow" endarrowlength="short"/>
          </v:line>
        </w:pict>
      </w:r>
      <w:r>
        <w:rPr>
          <w:sz w:val="28"/>
          <w:szCs w:val="28"/>
        </w:rPr>
        <w:pict>
          <v:line id="_x0000_s1042" style="position:absolute;left:0;text-align:left;z-index:251670528" from="-10.95pt,8.85pt" to="52.05pt,8.85pt">
            <v:stroke startarrowwidth="narrow" startarrowlength="short" endarrowwidth="narrow" endarrowlength="short"/>
          </v:line>
        </w:pict>
      </w:r>
      <w:r>
        <w:rPr>
          <w:sz w:val="28"/>
          <w:szCs w:val="28"/>
        </w:rPr>
        <w:pict>
          <v:shape id="_x0000_s1055" type="#_x0000_t202" style="position:absolute;left:0;text-align:left;margin-left:110pt;margin-top:8.85pt;width:248.85pt;height:47.15pt;z-index:-251636736" stroked="f">
            <v:textbox style="mso-next-textbox:#_x0000_s1055">
              <w:txbxContent>
                <w:p w:rsidR="00E172D2" w:rsidRPr="00877230" w:rsidRDefault="00E172D2" w:rsidP="005A69D1">
                  <w:pPr>
                    <w:jc w:val="center"/>
                    <w:rPr>
                      <w:b/>
                      <w:smallCaps/>
                      <w:sz w:val="16"/>
                      <w:szCs w:val="16"/>
                    </w:rPr>
                  </w:pPr>
                  <w:r w:rsidRPr="00877230">
                    <w:rPr>
                      <w:b/>
                      <w:smallCaps/>
                      <w:sz w:val="16"/>
                      <w:szCs w:val="16"/>
                    </w:rPr>
                    <w:t xml:space="preserve">о принятии муниципального правового акта о внесении изменений в устав муниципального образования </w:t>
                  </w:r>
                  <w:proofErr w:type="spellStart"/>
                  <w:r w:rsidRPr="00877230">
                    <w:rPr>
                      <w:b/>
                      <w:smallCaps/>
                      <w:sz w:val="16"/>
                      <w:szCs w:val="16"/>
                    </w:rPr>
                    <w:t>кузьмищенское</w:t>
                  </w:r>
                  <w:proofErr w:type="spellEnd"/>
                  <w:r w:rsidRPr="00877230">
                    <w:rPr>
                      <w:b/>
                      <w:smallCaps/>
                      <w:sz w:val="16"/>
                      <w:szCs w:val="16"/>
                    </w:rPr>
                    <w:t xml:space="preserve"> сельское поселение костромского муниципального района костромской области </w:t>
                  </w:r>
                </w:p>
                <w:p w:rsidR="00E172D2" w:rsidRDefault="00E172D2" w:rsidP="005A69D1"/>
              </w:txbxContent>
            </v:textbox>
          </v:shape>
        </w:pict>
      </w:r>
      <w:r w:rsidR="009E7409">
        <w:rPr>
          <w:sz w:val="28"/>
          <w:szCs w:val="28"/>
        </w:rPr>
        <w:pict>
          <v:group id="_x0000_s1043" style="position:absolute;left:0;text-align:left;margin-left:110pt;margin-top:7.4pt;width:9pt;height:9pt;z-index:251671552" coordorigin="3861,2884" coordsize="540,180">
            <v:line id="_x0000_s1044" style="position:absolute;flip:x" from="3861,2884" to="4401,2885" strokecolor="#333" strokeweight="1pt">
              <v:stroke startarrowwidth="narrow" startarrowlength="short" endarrowwidth="narrow" endarrowlength="short"/>
            </v:line>
            <v:line id="_x0000_s1045" style="position:absolute;flip:x" from="3861,2884" to="3861,3064" strokecolor="#333" strokeweight="1pt">
              <v:stroke startarrowwidth="narrow" startarrowlength="short" endarrowwidth="narrow" endarrowlength="short"/>
            </v:line>
          </v:group>
        </w:pict>
      </w:r>
      <w:r w:rsidR="009E7409">
        <w:rPr>
          <w:sz w:val="28"/>
          <w:szCs w:val="28"/>
        </w:rPr>
        <w:pict>
          <v:shape id="_x0000_s1051" type="#_x0000_t202" style="position:absolute;left:0;text-align:left;margin-left:430.05pt;margin-top:8.85pt;width:36pt;height:18pt;z-index:251675648" stroked="f">
            <v:fill opacity="0"/>
            <v:textbox style="mso-next-textbox:#_x0000_s1051" inset="0,0,0,0">
              <w:txbxContent>
                <w:p w:rsidR="00E172D2" w:rsidRDefault="00E172D2" w:rsidP="005A69D1">
                  <w:pPr>
                    <w:rPr>
                      <w:szCs w:val="28"/>
                    </w:rPr>
                  </w:pPr>
                </w:p>
              </w:txbxContent>
            </v:textbox>
          </v:shape>
        </w:pict>
      </w:r>
      <w:r w:rsidR="009E7409">
        <w:rPr>
          <w:sz w:val="28"/>
          <w:szCs w:val="28"/>
        </w:rPr>
        <w:pict>
          <v:group id="_x0000_s1046" style="position:absolute;left:0;text-align:left;margin-left:346.95pt;margin-top:8.85pt;width:11.9pt;height:7.55pt;z-index:251672576" coordorigin="7641,2884" coordsize="540,180">
            <v:line id="_x0000_s1047" style="position:absolute;flip:x" from="8181,2884" to="8181,3064" strokecolor="#333" strokeweight="1pt">
              <v:stroke startarrowwidth="narrow" startarrowlength="short" endarrowwidth="narrow" endarrowlength="short"/>
            </v:line>
            <v:line id="_x0000_s1048" style="position:absolute;flip:x" from="7641,2884" to="8181,2884" strokecolor="#333" strokeweight="1pt">
              <v:stroke startarrowwidth="narrow" startarrowlength="short" endarrowwidth="narrow" endarrowlength="short"/>
            </v:line>
          </v:group>
        </w:pict>
      </w:r>
    </w:p>
    <w:p w:rsidR="005A69D1" w:rsidRPr="008873D1" w:rsidRDefault="005A69D1" w:rsidP="00877230">
      <w:pPr>
        <w:ind w:left="-1134" w:right="-285" w:firstLine="540"/>
        <w:jc w:val="both"/>
        <w:rPr>
          <w:sz w:val="28"/>
          <w:szCs w:val="28"/>
        </w:rPr>
      </w:pPr>
    </w:p>
    <w:p w:rsidR="005F425E" w:rsidRDefault="005F425E" w:rsidP="00877230">
      <w:pPr>
        <w:ind w:left="-1134" w:right="-285" w:firstLine="993"/>
        <w:jc w:val="both"/>
      </w:pPr>
    </w:p>
    <w:p w:rsidR="005F425E" w:rsidRDefault="005F425E" w:rsidP="00877230">
      <w:pPr>
        <w:ind w:left="-1134" w:right="-285" w:firstLine="993"/>
        <w:jc w:val="both"/>
      </w:pPr>
    </w:p>
    <w:p w:rsidR="005A69D1" w:rsidRPr="009E11EB" w:rsidRDefault="005A69D1" w:rsidP="00877230">
      <w:pPr>
        <w:ind w:left="-1134" w:right="-285" w:firstLine="993"/>
        <w:jc w:val="both"/>
        <w:rPr>
          <w:b/>
        </w:rPr>
      </w:pPr>
      <w:r w:rsidRPr="009E11EB">
        <w:t xml:space="preserve">В связи с изменениями, внесенными в Федеральный закон от 06.10.2003 г. № 131-ФЗ «Об общих принципах организации местного самоуправления в Российской Федерации», в целях приведения Устава муниципального образования </w:t>
      </w:r>
      <w:r w:rsidRPr="009E11EB">
        <w:lastRenderedPageBreak/>
        <w:t>Кузьмищенское сельское поселение Костромского муниципального района Костромской области в соответствие с действующим законодательством, Совет депутатов Кузьмищенского сельского поселения</w:t>
      </w:r>
      <w:r w:rsidR="008D2BBD">
        <w:t>,</w:t>
      </w:r>
      <w:r w:rsidRPr="009E11EB">
        <w:t xml:space="preserve">  РЕШИЛ</w:t>
      </w:r>
      <w:r w:rsidRPr="009E11EB">
        <w:rPr>
          <w:b/>
        </w:rPr>
        <w:t>:</w:t>
      </w:r>
    </w:p>
    <w:p w:rsidR="005A69D1" w:rsidRPr="009E11EB" w:rsidRDefault="005A69D1" w:rsidP="00877230">
      <w:pPr>
        <w:ind w:left="-1134" w:right="-285" w:firstLine="567"/>
        <w:jc w:val="both"/>
      </w:pPr>
      <w:r w:rsidRPr="009E11EB">
        <w:t>1. Принять 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 (далее – муниципальный правовой акт).</w:t>
      </w:r>
    </w:p>
    <w:p w:rsidR="005A69D1" w:rsidRPr="009E11EB" w:rsidRDefault="005A69D1" w:rsidP="00877230">
      <w:pPr>
        <w:ind w:left="-1134" w:right="-285" w:firstLine="567"/>
        <w:jc w:val="both"/>
      </w:pPr>
      <w:r w:rsidRPr="009E11EB">
        <w:t>2.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5A69D1" w:rsidRPr="009E11EB" w:rsidRDefault="005A69D1" w:rsidP="00877230">
      <w:pPr>
        <w:ind w:left="-1134" w:right="-285" w:firstLine="567"/>
        <w:jc w:val="both"/>
      </w:pPr>
      <w:r w:rsidRPr="009E11EB">
        <w:t>3. Рекомендовать главе Кузьмищенского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5A69D1" w:rsidRPr="009E11EB" w:rsidRDefault="005A69D1" w:rsidP="00877230">
      <w:pPr>
        <w:autoSpaceDE w:val="0"/>
        <w:autoSpaceDN w:val="0"/>
        <w:adjustRightInd w:val="0"/>
        <w:ind w:left="-1134" w:right="-285" w:firstLine="567"/>
        <w:jc w:val="both"/>
      </w:pPr>
      <w:r w:rsidRPr="009E11EB">
        <w:t>4. Настоящее решение вступает в силу со дня его подписания.</w:t>
      </w:r>
    </w:p>
    <w:p w:rsidR="005A69D1" w:rsidRPr="009E11EB" w:rsidRDefault="005A69D1" w:rsidP="00877230">
      <w:pPr>
        <w:autoSpaceDE w:val="0"/>
        <w:autoSpaceDN w:val="0"/>
        <w:adjustRightInd w:val="0"/>
        <w:ind w:left="-1134" w:right="-285" w:firstLine="567"/>
        <w:jc w:val="both"/>
      </w:pPr>
    </w:p>
    <w:p w:rsidR="005A69D1" w:rsidRPr="009E11EB" w:rsidRDefault="005A69D1" w:rsidP="00877230">
      <w:pPr>
        <w:tabs>
          <w:tab w:val="left" w:pos="142"/>
        </w:tabs>
        <w:autoSpaceDE w:val="0"/>
        <w:autoSpaceDN w:val="0"/>
        <w:adjustRightInd w:val="0"/>
        <w:ind w:left="-1134" w:right="-285"/>
        <w:jc w:val="both"/>
        <w:rPr>
          <w:rFonts w:eastAsia="Calibri"/>
          <w:lang w:eastAsia="en-US"/>
        </w:rPr>
      </w:pPr>
      <w:r w:rsidRPr="009E11EB">
        <w:rPr>
          <w:rFonts w:eastAsia="Calibri"/>
          <w:lang w:eastAsia="en-US"/>
        </w:rPr>
        <w:t>Председатель Совета депутатов,</w:t>
      </w:r>
    </w:p>
    <w:p w:rsidR="005A69D1" w:rsidRPr="009E11EB" w:rsidRDefault="005A69D1" w:rsidP="00877230">
      <w:pPr>
        <w:tabs>
          <w:tab w:val="left" w:pos="142"/>
        </w:tabs>
        <w:autoSpaceDE w:val="0"/>
        <w:autoSpaceDN w:val="0"/>
        <w:adjustRightInd w:val="0"/>
        <w:ind w:left="-1134" w:right="-285"/>
        <w:jc w:val="both"/>
      </w:pPr>
      <w:r w:rsidRPr="009E11EB">
        <w:rPr>
          <w:rFonts w:eastAsia="Calibri"/>
          <w:lang w:eastAsia="en-US"/>
        </w:rPr>
        <w:t>Глава Кузьмищенского</w:t>
      </w:r>
      <w:r w:rsidR="008D2BBD">
        <w:rPr>
          <w:rFonts w:eastAsia="Calibri"/>
          <w:lang w:eastAsia="en-US"/>
        </w:rPr>
        <w:t xml:space="preserve"> </w:t>
      </w:r>
      <w:r w:rsidRPr="009E11EB">
        <w:rPr>
          <w:rFonts w:eastAsia="Calibri"/>
          <w:lang w:eastAsia="en-US"/>
        </w:rPr>
        <w:t xml:space="preserve">сельского поселения                                                                          </w:t>
      </w:r>
      <w:r w:rsidRPr="009E11EB">
        <w:t xml:space="preserve">О.Н. Голубева </w:t>
      </w:r>
    </w:p>
    <w:p w:rsidR="008D2BBD" w:rsidRDefault="008D2BBD" w:rsidP="00877230">
      <w:pPr>
        <w:widowControl w:val="0"/>
        <w:tabs>
          <w:tab w:val="left" w:pos="4395"/>
          <w:tab w:val="left" w:pos="4962"/>
        </w:tabs>
        <w:ind w:left="-1134" w:right="-285"/>
        <w:rPr>
          <w:rFonts w:eastAsia="Calibri"/>
          <w:lang w:eastAsia="en-US"/>
        </w:rPr>
      </w:pPr>
    </w:p>
    <w:p w:rsidR="005A69D1" w:rsidRPr="009E11EB" w:rsidRDefault="005A69D1" w:rsidP="00877230">
      <w:pPr>
        <w:widowControl w:val="0"/>
        <w:tabs>
          <w:tab w:val="left" w:pos="4395"/>
          <w:tab w:val="left" w:pos="4962"/>
        </w:tabs>
        <w:ind w:left="-1134" w:right="-285"/>
        <w:rPr>
          <w:rFonts w:eastAsia="Calibri"/>
          <w:lang w:eastAsia="en-US"/>
        </w:rPr>
      </w:pPr>
      <w:proofErr w:type="gramStart"/>
      <w:r w:rsidRPr="009E11EB">
        <w:rPr>
          <w:rFonts w:eastAsia="Calibri"/>
          <w:lang w:eastAsia="en-US"/>
        </w:rPr>
        <w:t>Принят</w:t>
      </w:r>
      <w:proofErr w:type="gramEnd"/>
    </w:p>
    <w:p w:rsidR="00877230" w:rsidRDefault="005A69D1" w:rsidP="00877230">
      <w:pPr>
        <w:widowControl w:val="0"/>
        <w:tabs>
          <w:tab w:val="left" w:pos="5954"/>
        </w:tabs>
        <w:ind w:left="-1134" w:right="-285"/>
        <w:jc w:val="both"/>
        <w:rPr>
          <w:rFonts w:eastAsia="Calibri"/>
          <w:lang w:eastAsia="en-US"/>
        </w:rPr>
      </w:pPr>
      <w:r w:rsidRPr="009E11EB">
        <w:rPr>
          <w:rFonts w:eastAsia="Calibri"/>
          <w:lang w:eastAsia="en-US"/>
        </w:rPr>
        <w:t>решением Совета депутатов Кузьмищенского сельского поселения</w:t>
      </w:r>
    </w:p>
    <w:p w:rsidR="005A69D1" w:rsidRPr="009E11EB" w:rsidRDefault="005A69D1" w:rsidP="00877230">
      <w:pPr>
        <w:widowControl w:val="0"/>
        <w:tabs>
          <w:tab w:val="left" w:pos="5954"/>
        </w:tabs>
        <w:ind w:left="-1134" w:right="-285"/>
        <w:jc w:val="both"/>
        <w:rPr>
          <w:rFonts w:eastAsia="Calibri"/>
          <w:lang w:eastAsia="en-US"/>
        </w:rPr>
      </w:pPr>
      <w:r w:rsidRPr="009E11EB">
        <w:rPr>
          <w:rFonts w:eastAsia="Calibri"/>
          <w:lang w:eastAsia="en-US"/>
        </w:rPr>
        <w:t xml:space="preserve"> Костромского муниципального района Костромской области</w:t>
      </w:r>
    </w:p>
    <w:p w:rsidR="005A69D1" w:rsidRPr="009E11EB" w:rsidRDefault="005A69D1" w:rsidP="00877230">
      <w:pPr>
        <w:widowControl w:val="0"/>
        <w:tabs>
          <w:tab w:val="left" w:pos="5670"/>
        </w:tabs>
        <w:ind w:left="-1134" w:right="-285"/>
        <w:jc w:val="both"/>
        <w:rPr>
          <w:b/>
        </w:rPr>
      </w:pPr>
      <w:r w:rsidRPr="009E11EB">
        <w:rPr>
          <w:rFonts w:eastAsia="Calibri"/>
          <w:lang w:eastAsia="en-US"/>
        </w:rPr>
        <w:t>от «_» ____ 2023 года № __</w:t>
      </w:r>
    </w:p>
    <w:p w:rsidR="005A69D1" w:rsidRPr="00877230" w:rsidRDefault="005A69D1" w:rsidP="00877230">
      <w:pPr>
        <w:ind w:left="-1134" w:right="-285"/>
        <w:jc w:val="center"/>
        <w:rPr>
          <w:b/>
          <w:sz w:val="16"/>
          <w:szCs w:val="16"/>
        </w:rPr>
      </w:pPr>
    </w:p>
    <w:p w:rsidR="005A69D1" w:rsidRPr="00877230" w:rsidRDefault="005A69D1" w:rsidP="00877230">
      <w:pPr>
        <w:ind w:left="-1134" w:right="-285"/>
        <w:jc w:val="center"/>
        <w:rPr>
          <w:b/>
          <w:sz w:val="16"/>
          <w:szCs w:val="16"/>
        </w:rPr>
      </w:pPr>
      <w:r w:rsidRPr="00877230">
        <w:rPr>
          <w:b/>
          <w:sz w:val="16"/>
          <w:szCs w:val="16"/>
        </w:rPr>
        <w:t>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w:t>
      </w:r>
    </w:p>
    <w:p w:rsidR="005A69D1" w:rsidRPr="009E11EB" w:rsidRDefault="005A69D1" w:rsidP="00877230">
      <w:pPr>
        <w:ind w:left="-1134" w:right="-285"/>
        <w:jc w:val="both"/>
      </w:pPr>
      <w:r w:rsidRPr="009E11EB">
        <w:t>Статья 1</w:t>
      </w:r>
    </w:p>
    <w:p w:rsidR="005A69D1" w:rsidRPr="009E11EB" w:rsidRDefault="005A69D1" w:rsidP="00877230">
      <w:pPr>
        <w:ind w:left="-1134" w:right="-285" w:firstLine="567"/>
        <w:jc w:val="both"/>
      </w:pPr>
      <w:proofErr w:type="gramStart"/>
      <w:r w:rsidRPr="009E11EB">
        <w:t>Внести в Устав муниципального образования Кузьмищенское сельское поселение Костромского муниципального района Костромской области, принятый решением Совета депутатов Кузьмищенского сельского поселения Костромского муниципального района Костромской области от «30» июля 2018 № 7-1, (в редакции муниципальных правовых актов от 12.11.2019 г. № 12-1, от 24.12.2020 г. № 15-5, от 14.04.2021 г. № 7, от 21.12.2021 г. № 17, от 27.06.2022 г. № 17, от 29.03.2023 г. № 4) следующие</w:t>
      </w:r>
      <w:proofErr w:type="gramEnd"/>
      <w:r w:rsidRPr="009E11EB">
        <w:t xml:space="preserve"> изменения:</w:t>
      </w:r>
    </w:p>
    <w:p w:rsidR="005A69D1" w:rsidRPr="009E11EB" w:rsidRDefault="005A69D1" w:rsidP="00877230">
      <w:pPr>
        <w:ind w:left="-1134" w:right="-285"/>
        <w:jc w:val="both"/>
      </w:pPr>
      <w:r w:rsidRPr="009E11EB">
        <w:t>1. В статье 25:</w:t>
      </w:r>
    </w:p>
    <w:p w:rsidR="005A69D1" w:rsidRPr="009E11EB" w:rsidRDefault="005A69D1" w:rsidP="00877230">
      <w:pPr>
        <w:ind w:left="-1134" w:right="-285"/>
        <w:jc w:val="both"/>
      </w:pPr>
      <w:r w:rsidRPr="009E11EB">
        <w:t>а) часть 2 изложить в следующей редакции:</w:t>
      </w:r>
    </w:p>
    <w:p w:rsidR="005A69D1" w:rsidRPr="009E11EB" w:rsidRDefault="005A69D1" w:rsidP="00877230">
      <w:pPr>
        <w:ind w:left="-1134" w:right="-285"/>
        <w:jc w:val="both"/>
      </w:pPr>
      <w:r w:rsidRPr="009E11EB">
        <w:t>«2. Староста сельского населенного пункта назначается Советом депутатов Кузьмищенского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E11EB">
        <w:t>.»;</w:t>
      </w:r>
      <w:proofErr w:type="gramEnd"/>
    </w:p>
    <w:p w:rsidR="005A69D1" w:rsidRPr="009E11EB" w:rsidRDefault="005A69D1" w:rsidP="00877230">
      <w:pPr>
        <w:ind w:left="-1134" w:right="-285"/>
        <w:jc w:val="both"/>
      </w:pPr>
      <w:r w:rsidRPr="009E11EB">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9E11EB">
        <w:t>,»</w:t>
      </w:r>
      <w:proofErr w:type="gramEnd"/>
      <w:r w:rsidRPr="009E11EB">
        <w:t>;</w:t>
      </w:r>
    </w:p>
    <w:p w:rsidR="005A69D1" w:rsidRPr="009E11EB" w:rsidRDefault="005A69D1" w:rsidP="00877230">
      <w:pPr>
        <w:ind w:left="-1134" w:right="-285"/>
        <w:jc w:val="both"/>
      </w:pPr>
      <w:r w:rsidRPr="009E11EB">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9E11EB">
        <w:t>,»</w:t>
      </w:r>
      <w:proofErr w:type="gramEnd"/>
      <w:r w:rsidRPr="009E11EB">
        <w:t>;</w:t>
      </w:r>
    </w:p>
    <w:p w:rsidR="005A69D1" w:rsidRPr="009E11EB" w:rsidRDefault="005A69D1" w:rsidP="00877230">
      <w:pPr>
        <w:ind w:left="-1134" w:right="-285"/>
        <w:jc w:val="both"/>
      </w:pPr>
      <w:r w:rsidRPr="009E11EB">
        <w:t>2. Дополнить статью 34 частью 3.1 следующего содержания:</w:t>
      </w:r>
    </w:p>
    <w:p w:rsidR="005A69D1" w:rsidRPr="009E11EB" w:rsidRDefault="005A69D1" w:rsidP="00877230">
      <w:pPr>
        <w:ind w:left="-1134" w:right="-285"/>
        <w:jc w:val="both"/>
      </w:pPr>
      <w:r w:rsidRPr="009E11EB">
        <w:t>«3.1.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9E11EB">
        <w:t>.».</w:t>
      </w:r>
      <w:proofErr w:type="gramEnd"/>
    </w:p>
    <w:p w:rsidR="005A69D1" w:rsidRPr="009E11EB" w:rsidRDefault="005A69D1" w:rsidP="00877230">
      <w:pPr>
        <w:ind w:left="-1134" w:right="-285"/>
        <w:jc w:val="both"/>
      </w:pPr>
      <w:r w:rsidRPr="009E11EB">
        <w:t xml:space="preserve">Статья 2 </w:t>
      </w:r>
    </w:p>
    <w:p w:rsidR="005A69D1" w:rsidRPr="009E11EB" w:rsidRDefault="005A69D1" w:rsidP="00877230">
      <w:pPr>
        <w:ind w:left="-1134" w:right="-285"/>
        <w:jc w:val="both"/>
      </w:pPr>
      <w:r w:rsidRPr="009E11EB">
        <w:t>Настоящий муниципальный правовой а</w:t>
      </w:r>
      <w:proofErr w:type="gramStart"/>
      <w:r w:rsidRPr="009E11EB">
        <w:t>кт вст</w:t>
      </w:r>
      <w:proofErr w:type="gramEnd"/>
      <w:r w:rsidRPr="009E11EB">
        <w:t>упает в силу после его официального опубликования.</w:t>
      </w:r>
    </w:p>
    <w:p w:rsidR="005A69D1" w:rsidRPr="009E11EB" w:rsidRDefault="005A69D1" w:rsidP="00877230">
      <w:pPr>
        <w:ind w:left="-1134" w:right="-285"/>
        <w:jc w:val="both"/>
      </w:pPr>
      <w:r w:rsidRPr="009E11EB">
        <w:t xml:space="preserve">Действие положения части 2 статьи 1 настоящего муниципального правового акта не распространяется на правоотношения, возникшие до 1 марта 2023 года.  </w:t>
      </w:r>
    </w:p>
    <w:p w:rsidR="005A69D1" w:rsidRPr="009E11EB" w:rsidRDefault="005A69D1" w:rsidP="00877230">
      <w:pPr>
        <w:ind w:left="-1134" w:right="-285"/>
        <w:jc w:val="both"/>
      </w:pPr>
      <w:r w:rsidRPr="009E11EB">
        <w:t>Исчисление срока, предусмотренного частью 2 статьи 1 настоящего муниципального правового акта, начинается не ранее 1 марта 2023 года.</w:t>
      </w:r>
    </w:p>
    <w:p w:rsidR="005A69D1" w:rsidRPr="00877230" w:rsidRDefault="005A69D1" w:rsidP="00877230">
      <w:pPr>
        <w:ind w:left="-1134" w:right="-285"/>
        <w:jc w:val="both"/>
        <w:rPr>
          <w:sz w:val="16"/>
          <w:szCs w:val="16"/>
        </w:rPr>
      </w:pPr>
    </w:p>
    <w:p w:rsidR="005A69D1" w:rsidRPr="009E11EB" w:rsidRDefault="005A69D1" w:rsidP="00877230">
      <w:pPr>
        <w:tabs>
          <w:tab w:val="left" w:pos="142"/>
        </w:tabs>
        <w:autoSpaceDE w:val="0"/>
        <w:autoSpaceDN w:val="0"/>
        <w:adjustRightInd w:val="0"/>
        <w:ind w:left="-1134" w:right="-285"/>
        <w:jc w:val="both"/>
      </w:pPr>
      <w:r w:rsidRPr="009E11EB">
        <w:rPr>
          <w:rFonts w:eastAsia="Calibri"/>
          <w:lang w:eastAsia="en-US"/>
        </w:rPr>
        <w:t>Глава Кузьмищенского</w:t>
      </w:r>
      <w:r w:rsidR="008D2BBD">
        <w:rPr>
          <w:rFonts w:eastAsia="Calibri"/>
          <w:lang w:eastAsia="en-US"/>
        </w:rPr>
        <w:t xml:space="preserve"> </w:t>
      </w:r>
      <w:r w:rsidRPr="009E11EB">
        <w:rPr>
          <w:rFonts w:eastAsia="Calibri"/>
          <w:lang w:eastAsia="en-US"/>
        </w:rPr>
        <w:t xml:space="preserve">сельского поселения                                                                       </w:t>
      </w:r>
      <w:r w:rsidRPr="009E11EB">
        <w:t xml:space="preserve">О.Н. Голубева </w:t>
      </w:r>
    </w:p>
    <w:p w:rsidR="00BE6DE4" w:rsidRPr="00CC0394" w:rsidRDefault="00877230" w:rsidP="00877230">
      <w:pPr>
        <w:autoSpaceDE w:val="0"/>
        <w:ind w:left="-1134" w:right="-285" w:firstLine="709"/>
        <w:jc w:val="both"/>
        <w:rPr>
          <w:sz w:val="24"/>
        </w:rPr>
      </w:pPr>
      <w:r>
        <w:rPr>
          <w:noProof/>
          <w:sz w:val="24"/>
          <w:lang w:eastAsia="ru-RU"/>
        </w:rPr>
        <w:drawing>
          <wp:anchor distT="0" distB="0" distL="114300" distR="114300" simplePos="0" relativeHeight="251692032" behindDoc="0" locked="0" layoutInCell="1" allowOverlap="1">
            <wp:simplePos x="0" y="0"/>
            <wp:positionH relativeFrom="column">
              <wp:posOffset>2472690</wp:posOffset>
            </wp:positionH>
            <wp:positionV relativeFrom="paragraph">
              <wp:posOffset>1905</wp:posOffset>
            </wp:positionV>
            <wp:extent cx="466725" cy="647700"/>
            <wp:effectExtent l="19050" t="0" r="9525" b="0"/>
            <wp:wrapNone/>
            <wp:docPr id="15"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зьмищенское СП_ПП-07"/>
                    <pic:cNvPicPr>
                      <a:picLocks noChangeAspect="1" noChangeArrowheads="1"/>
                    </pic:cNvPicPr>
                  </pic:nvPicPr>
                  <pic:blipFill>
                    <a:blip r:embed="rId9" cstate="print"/>
                    <a:srcRect/>
                    <a:stretch>
                      <a:fillRect/>
                    </a:stretch>
                  </pic:blipFill>
                  <pic:spPr bwMode="auto">
                    <a:xfrm>
                      <a:off x="0" y="0"/>
                      <a:ext cx="466725" cy="647700"/>
                    </a:xfrm>
                    <a:prstGeom prst="rect">
                      <a:avLst/>
                    </a:prstGeom>
                    <a:solidFill>
                      <a:srgbClr val="FFFFFF"/>
                    </a:solidFill>
                    <a:ln w="9525">
                      <a:noFill/>
                      <a:miter lim="800000"/>
                      <a:headEnd/>
                      <a:tailEnd/>
                    </a:ln>
                  </pic:spPr>
                </pic:pic>
              </a:graphicData>
            </a:graphic>
          </wp:anchor>
        </w:drawing>
      </w:r>
    </w:p>
    <w:p w:rsidR="00BE6DE4" w:rsidRDefault="00BE6DE4" w:rsidP="00877230">
      <w:pPr>
        <w:pStyle w:val="3"/>
        <w:numPr>
          <w:ilvl w:val="0"/>
          <w:numId w:val="0"/>
        </w:numPr>
        <w:ind w:left="-1134" w:right="-285"/>
        <w:rPr>
          <w:b/>
          <w:shadow/>
          <w:spacing w:val="30"/>
          <w:sz w:val="20"/>
        </w:rPr>
      </w:pPr>
    </w:p>
    <w:p w:rsidR="005F425E" w:rsidRPr="005F425E" w:rsidRDefault="005F425E" w:rsidP="00877230">
      <w:pPr>
        <w:ind w:left="-1134" w:right="-285"/>
      </w:pPr>
    </w:p>
    <w:p w:rsidR="00877230" w:rsidRDefault="00877230" w:rsidP="00877230">
      <w:pPr>
        <w:pStyle w:val="3"/>
        <w:numPr>
          <w:ilvl w:val="0"/>
          <w:numId w:val="0"/>
        </w:numPr>
        <w:ind w:left="-1134" w:right="-285"/>
        <w:rPr>
          <w:b/>
          <w:shadow/>
          <w:spacing w:val="30"/>
          <w:sz w:val="20"/>
        </w:rPr>
      </w:pPr>
    </w:p>
    <w:p w:rsidR="00BE6DE4" w:rsidRPr="000545E9" w:rsidRDefault="00BE6DE4" w:rsidP="00877230">
      <w:pPr>
        <w:pStyle w:val="3"/>
        <w:numPr>
          <w:ilvl w:val="0"/>
          <w:numId w:val="0"/>
        </w:numPr>
        <w:ind w:left="-1134" w:right="-285"/>
        <w:rPr>
          <w:b/>
          <w:shadow/>
          <w:spacing w:val="30"/>
          <w:sz w:val="20"/>
        </w:rPr>
      </w:pPr>
      <w:r w:rsidRPr="000545E9">
        <w:rPr>
          <w:b/>
          <w:shadow/>
          <w:spacing w:val="30"/>
          <w:sz w:val="20"/>
        </w:rPr>
        <w:t xml:space="preserve">С О В Е Т   Д Е </w:t>
      </w:r>
      <w:proofErr w:type="gramStart"/>
      <w:r w:rsidRPr="000545E9">
        <w:rPr>
          <w:b/>
          <w:shadow/>
          <w:spacing w:val="30"/>
          <w:sz w:val="20"/>
        </w:rPr>
        <w:t>П</w:t>
      </w:r>
      <w:proofErr w:type="gramEnd"/>
      <w:r w:rsidRPr="000545E9">
        <w:rPr>
          <w:b/>
          <w:shadow/>
          <w:spacing w:val="30"/>
          <w:sz w:val="20"/>
        </w:rPr>
        <w:t xml:space="preserve"> У Т А Т О В</w:t>
      </w:r>
    </w:p>
    <w:p w:rsidR="00BE6DE4" w:rsidRPr="000545E9" w:rsidRDefault="00BE6DE4" w:rsidP="00877230">
      <w:pPr>
        <w:pStyle w:val="11"/>
        <w:ind w:left="-1134" w:right="-285" w:firstLine="0"/>
        <w:jc w:val="center"/>
        <w:rPr>
          <w:b/>
          <w:shadow/>
          <w:spacing w:val="40"/>
          <w:sz w:val="20"/>
        </w:rPr>
      </w:pPr>
      <w:r w:rsidRPr="000545E9">
        <w:rPr>
          <w:b/>
          <w:shadow/>
          <w:spacing w:val="40"/>
          <w:sz w:val="20"/>
        </w:rPr>
        <w:t>КУЗЬМИЩЕНСКОГО СЕЛЬСКОГО ПОСЕЛЕНИЯ</w:t>
      </w:r>
    </w:p>
    <w:p w:rsidR="00BE6DE4" w:rsidRPr="000545E9" w:rsidRDefault="00BE6DE4" w:rsidP="00877230">
      <w:pPr>
        <w:pStyle w:val="11"/>
        <w:ind w:left="-1134" w:right="-285" w:firstLine="0"/>
        <w:jc w:val="center"/>
        <w:rPr>
          <w:b/>
          <w:shadow/>
          <w:spacing w:val="20"/>
          <w:sz w:val="20"/>
        </w:rPr>
      </w:pPr>
      <w:r w:rsidRPr="000545E9">
        <w:rPr>
          <w:b/>
          <w:shadow/>
          <w:spacing w:val="20"/>
          <w:sz w:val="20"/>
        </w:rPr>
        <w:t>Костромского муниципального района Костромской области</w:t>
      </w:r>
    </w:p>
    <w:p w:rsidR="00BE6DE4" w:rsidRPr="000545E9" w:rsidRDefault="009E7409" w:rsidP="00877230">
      <w:pPr>
        <w:ind w:left="-1134" w:right="-285"/>
      </w:pPr>
      <w:r>
        <w:rPr>
          <w:noProof/>
        </w:rPr>
        <w:pict>
          <v:line id="_x0000_s1066" style="position:absolute;left:0;text-align:left;z-index:251687936" from="-10.95pt,8.95pt" to="475.05pt,8.95pt" strokecolor="#333" strokeweight="4.5pt">
            <v:stroke linestyle="thinThick"/>
          </v:line>
        </w:pict>
      </w:r>
    </w:p>
    <w:p w:rsidR="00BE6DE4" w:rsidRPr="00877230" w:rsidRDefault="00BE6DE4" w:rsidP="00877230">
      <w:pPr>
        <w:pStyle w:val="2"/>
        <w:numPr>
          <w:ilvl w:val="0"/>
          <w:numId w:val="0"/>
        </w:numPr>
        <w:ind w:left="-1134" w:right="-285"/>
        <w:rPr>
          <w:smallCaps/>
          <w:shadow/>
          <w:sz w:val="16"/>
          <w:szCs w:val="16"/>
        </w:rPr>
      </w:pPr>
      <w:proofErr w:type="gramStart"/>
      <w:r w:rsidRPr="00877230">
        <w:rPr>
          <w:smallCaps/>
          <w:shadow/>
          <w:sz w:val="16"/>
          <w:szCs w:val="16"/>
        </w:rPr>
        <w:t>Р</w:t>
      </w:r>
      <w:proofErr w:type="gramEnd"/>
      <w:r w:rsidRPr="00877230">
        <w:rPr>
          <w:smallCaps/>
          <w:shadow/>
          <w:sz w:val="16"/>
          <w:szCs w:val="16"/>
        </w:rPr>
        <w:t xml:space="preserve"> Е Ш Е Н И Е</w:t>
      </w:r>
    </w:p>
    <w:p w:rsidR="00BE6DE4" w:rsidRPr="000545E9" w:rsidRDefault="009E7409" w:rsidP="00877230">
      <w:pPr>
        <w:ind w:left="-1134" w:right="-285" w:firstLine="540"/>
        <w:jc w:val="both"/>
      </w:pPr>
      <w:r>
        <w:pict>
          <v:shape id="_x0000_s1065" type="#_x0000_t202" style="position:absolute;left:0;text-align:left;margin-left:95.9pt;margin-top:8.85pt;width:260.45pt;height:119.25pt;z-index:-251629568" stroked="f">
            <v:textbox style="mso-next-textbox:#_x0000_s1065">
              <w:txbxContent>
                <w:p w:rsidR="00E172D2" w:rsidRPr="00877230" w:rsidRDefault="00E172D2" w:rsidP="00BE6DE4">
                  <w:pPr>
                    <w:ind w:right="-81"/>
                    <w:jc w:val="both"/>
                    <w:rPr>
                      <w:b/>
                      <w:smallCaps/>
                      <w:sz w:val="16"/>
                      <w:szCs w:val="16"/>
                    </w:rPr>
                  </w:pPr>
                  <w:r w:rsidRPr="00877230">
                    <w:rPr>
                      <w:sz w:val="16"/>
                      <w:szCs w:val="16"/>
                    </w:rPr>
                    <w:t xml:space="preserve"> </w:t>
                  </w:r>
                  <w:r w:rsidRPr="00877230">
                    <w:rPr>
                      <w:b/>
                      <w:smallCaps/>
                      <w:sz w:val="16"/>
                      <w:szCs w:val="16"/>
                    </w:rPr>
                    <w:t>о внесении изменений в правила благоустройства территории кузьмищенского сельского</w:t>
                  </w:r>
                  <w:r>
                    <w:rPr>
                      <w:b/>
                      <w:smallCaps/>
                    </w:rPr>
                    <w:t xml:space="preserve"> </w:t>
                  </w:r>
                  <w:r w:rsidRPr="00877230">
                    <w:rPr>
                      <w:b/>
                      <w:smallCaps/>
                      <w:sz w:val="16"/>
                      <w:szCs w:val="16"/>
                    </w:rPr>
                    <w:t>поселения костромского муниципального района костромской области</w:t>
                  </w:r>
                  <w:r w:rsidRPr="008F0148">
                    <w:rPr>
                      <w:b/>
                      <w:smallCaps/>
                    </w:rPr>
                    <w:t xml:space="preserve">,  </w:t>
                  </w:r>
                  <w:r w:rsidRPr="00877230">
                    <w:rPr>
                      <w:b/>
                      <w:smallCaps/>
                      <w:sz w:val="16"/>
                      <w:szCs w:val="16"/>
                    </w:rPr>
                    <w:t>утвержденные решением Совета депутатов</w:t>
                  </w:r>
                  <w:r w:rsidRPr="008F0148">
                    <w:rPr>
                      <w:b/>
                      <w:smallCaps/>
                    </w:rPr>
                    <w:t xml:space="preserve">  </w:t>
                  </w:r>
                  <w:r w:rsidRPr="00877230">
                    <w:rPr>
                      <w:b/>
                      <w:smallCaps/>
                      <w:sz w:val="18"/>
                      <w:szCs w:val="18"/>
                    </w:rPr>
                    <w:t xml:space="preserve">кузьмищенского </w:t>
                  </w:r>
                  <w:r w:rsidRPr="00877230">
                    <w:rPr>
                      <w:b/>
                      <w:smallCaps/>
                      <w:sz w:val="16"/>
                      <w:szCs w:val="16"/>
                    </w:rPr>
                    <w:t>сельского поселения костромского муниципального района костромской области № 22 от 29.07.2022 г.</w:t>
                  </w:r>
                </w:p>
                <w:p w:rsidR="00E172D2" w:rsidRPr="00CC0394" w:rsidRDefault="00E172D2" w:rsidP="00BE6DE4">
                  <w:pPr>
                    <w:ind w:right="-81"/>
                    <w:jc w:val="both"/>
                    <w:rPr>
                      <w:b/>
                      <w:smallCaps/>
                    </w:rPr>
                  </w:pPr>
                </w:p>
                <w:p w:rsidR="00E172D2" w:rsidRPr="006D6BAB" w:rsidRDefault="00E172D2" w:rsidP="00BE6DE4">
                  <w:pPr>
                    <w:ind w:right="-81"/>
                    <w:jc w:val="both"/>
                    <w:rPr>
                      <w:b/>
                      <w:smallCaps/>
                      <w:color w:val="FF0000"/>
                      <w:szCs w:val="24"/>
                    </w:rPr>
                  </w:pPr>
                  <w:r w:rsidRPr="006D6BAB">
                    <w:rPr>
                      <w:b/>
                      <w:smallCaps/>
                      <w:szCs w:val="24"/>
                    </w:rPr>
                    <w:t xml:space="preserve"> </w:t>
                  </w:r>
                </w:p>
                <w:p w:rsidR="00E172D2" w:rsidRPr="00C4488B" w:rsidRDefault="00E172D2" w:rsidP="00BE6DE4"/>
              </w:txbxContent>
            </v:textbox>
          </v:shape>
        </w:pict>
      </w:r>
      <w:r>
        <w:rPr>
          <w:noProof/>
        </w:rPr>
        <w:pict>
          <v:group id="_x0000_s1059" style="position:absolute;left:0;text-align:left;margin-left:95.9pt;margin-top:7.4pt;width:9pt;height:9pt;z-index:251684864" coordorigin="3861,2884" coordsize="540,180">
            <v:line id="_x0000_s1060" style="position:absolute;flip:x" from="3861,2884" to="4401,2885" strokecolor="#333" strokeweight="1pt">
              <v:stroke startarrowwidth="narrow" startarrowlength="short" endarrowwidth="narrow" endarrowlength="short"/>
            </v:line>
            <v:line id="_x0000_s1061" style="position:absolute;flip:x" from="3861,2884" to="3861,3064" strokecolor="#333" strokeweight="1pt">
              <v:stroke startarrowwidth="narrow" startarrowlength="short" endarrowwidth="narrow" endarrowlength="short"/>
            </v:line>
          </v:group>
        </w:pict>
      </w:r>
      <w:r>
        <w:rPr>
          <w:noProof/>
        </w:rPr>
        <w:pict>
          <v:group id="_x0000_s1062" style="position:absolute;left:0;text-align:left;margin-left:347.35pt;margin-top:7.4pt;width:9pt;height:9pt;z-index:251685888" coordorigin="7641,2884" coordsize="540,180">
            <v:line id="_x0000_s1063" style="position:absolute;flip:x" from="8181,2884" to="8181,3064" strokecolor="#333" strokeweight="1pt">
              <v:stroke startarrowwidth="narrow" startarrowlength="short" endarrowwidth="narrow" endarrowlength="short"/>
            </v:line>
            <v:line id="_x0000_s1064" style="position:absolute;flip:x" from="7641,2884" to="8181,2884" strokecolor="#333" strokeweight="1pt">
              <v:stroke startarrowwidth="narrow" startarrowlength="short" endarrowwidth="narrow" endarrowlength="short"/>
            </v:line>
          </v:group>
        </w:pict>
      </w:r>
      <w:r>
        <w:rPr>
          <w:noProof/>
        </w:rPr>
        <w:pict>
          <v:shape id="_x0000_s1069" type="#_x0000_t202" style="position:absolute;left:0;text-align:left;margin-left:394.05pt;margin-top:8.85pt;width:73.95pt;height:18pt;z-index:251691008" stroked="f">
            <v:fill opacity="0"/>
            <v:textbox style="mso-next-textbox:#_x0000_s1069" inset="0,0,1mm,0">
              <w:txbxContent>
                <w:p w:rsidR="00E172D2" w:rsidRPr="00877230" w:rsidRDefault="00E172D2" w:rsidP="00BE6DE4">
                  <w:pPr>
                    <w:rPr>
                      <w:sz w:val="16"/>
                      <w:szCs w:val="16"/>
                    </w:rPr>
                  </w:pPr>
                  <w:r w:rsidRPr="00877230">
                    <w:rPr>
                      <w:sz w:val="16"/>
                      <w:szCs w:val="16"/>
                    </w:rPr>
                    <w:t>№</w:t>
                  </w:r>
                  <w:r w:rsidRPr="00877230">
                    <w:rPr>
                      <w:sz w:val="16"/>
                      <w:szCs w:val="16"/>
                      <w:lang w:val="en-US"/>
                    </w:rPr>
                    <w:t xml:space="preserve"> </w:t>
                  </w:r>
                  <w:r w:rsidRPr="00877230">
                    <w:rPr>
                      <w:sz w:val="16"/>
                      <w:szCs w:val="16"/>
                    </w:rPr>
                    <w:t>14</w:t>
                  </w:r>
                </w:p>
              </w:txbxContent>
            </v:textbox>
          </v:shape>
        </w:pict>
      </w:r>
      <w:r>
        <w:rPr>
          <w:noProof/>
        </w:rPr>
        <w:pict>
          <v:shape id="_x0000_s1068" type="#_x0000_t202" style="position:absolute;left:0;text-align:left;margin-left:430.05pt;margin-top:8.85pt;width:36pt;height:18pt;z-index:251689984" stroked="f">
            <v:fill opacity="0"/>
            <v:textbox style="mso-next-textbox:#_x0000_s1068" inset="0,0,0,0">
              <w:txbxContent>
                <w:p w:rsidR="00E172D2" w:rsidRPr="001108C6" w:rsidRDefault="00E172D2" w:rsidP="00BE6DE4">
                  <w:pPr>
                    <w:rPr>
                      <w:szCs w:val="28"/>
                    </w:rPr>
                  </w:pPr>
                </w:p>
              </w:txbxContent>
            </v:textbox>
          </v:shape>
        </w:pict>
      </w:r>
      <w:r>
        <w:rPr>
          <w:noProof/>
        </w:rPr>
        <w:pict>
          <v:shape id="_x0000_s1067" type="#_x0000_t202" style="position:absolute;left:0;text-align:left;margin-left:-19.95pt;margin-top:7.4pt;width:81pt;height:18pt;z-index:251688960" stroked="f">
            <v:fill opacity="0"/>
            <v:textbox style="mso-next-textbox:#_x0000_s1067" inset="0,0,0,0">
              <w:txbxContent>
                <w:p w:rsidR="00E172D2" w:rsidRPr="00877230" w:rsidRDefault="00E172D2" w:rsidP="00BE6DE4">
                  <w:pPr>
                    <w:jc w:val="center"/>
                    <w:rPr>
                      <w:sz w:val="16"/>
                      <w:szCs w:val="16"/>
                    </w:rPr>
                  </w:pPr>
                  <w:r w:rsidRPr="00877230">
                    <w:rPr>
                      <w:sz w:val="16"/>
                      <w:szCs w:val="16"/>
                    </w:rPr>
                    <w:t>21.06.2023</w:t>
                  </w:r>
                </w:p>
              </w:txbxContent>
            </v:textbox>
          </v:shape>
        </w:pict>
      </w:r>
    </w:p>
    <w:p w:rsidR="00BE6DE4" w:rsidRPr="000545E9" w:rsidRDefault="009E7409" w:rsidP="00877230">
      <w:pPr>
        <w:ind w:left="-1134" w:right="-285" w:firstLine="540"/>
        <w:jc w:val="both"/>
      </w:pPr>
      <w:r>
        <w:pict>
          <v:line id="_x0000_s1058" style="position:absolute;left:0;text-align:left;z-index:251683840" from="-10.95pt,8.95pt" to="52.05pt,8.95pt">
            <v:stroke startarrowwidth="narrow" startarrowlength="short" endarrowwidth="narrow" endarrowlength="short"/>
          </v:line>
        </w:pict>
      </w:r>
      <w:r>
        <w:pict>
          <v:line id="_x0000_s1057" style="position:absolute;left:0;text-align:left;z-index:251682816" from="403.05pt,8.95pt" to="466.05pt,8.95pt">
            <v:stroke startarrowwidth="narrow" startarrowlength="short" endarrowwidth="narrow" endarrowlength="short"/>
          </v:line>
        </w:pict>
      </w:r>
    </w:p>
    <w:p w:rsidR="00BE6DE4" w:rsidRPr="000545E9" w:rsidRDefault="00BE6DE4" w:rsidP="00877230">
      <w:pPr>
        <w:ind w:left="-1134" w:right="-285" w:firstLine="540"/>
        <w:jc w:val="both"/>
      </w:pPr>
    </w:p>
    <w:p w:rsidR="00BE6DE4" w:rsidRPr="000545E9" w:rsidRDefault="00BE6DE4" w:rsidP="00877230">
      <w:pPr>
        <w:autoSpaceDE w:val="0"/>
        <w:ind w:left="-1134" w:right="-285" w:firstLine="709"/>
        <w:jc w:val="both"/>
      </w:pPr>
      <w:r w:rsidRPr="000545E9">
        <w:lastRenderedPageBreak/>
        <w:t>В соответствии с Федеральным законом от 06 октября 2003 г. № 131-ФЗ «Об общих принципах организации местного самоуправления в Российской Федерации», в целях  приведения Правил благоустройства территории Кузьмищенского сельского поселения Костромского муниципального района Костромской области в соответствие с действующим законодательством, Совет депутатов</w:t>
      </w:r>
      <w:r w:rsidR="008D2BBD">
        <w:t xml:space="preserve"> </w:t>
      </w:r>
      <w:r w:rsidRPr="000545E9">
        <w:t>РЕШИЛ:</w:t>
      </w:r>
    </w:p>
    <w:p w:rsidR="00BE6DE4" w:rsidRPr="000545E9" w:rsidRDefault="00BE6DE4" w:rsidP="00877230">
      <w:pPr>
        <w:autoSpaceDE w:val="0"/>
        <w:ind w:left="-1134" w:right="-285" w:firstLine="709"/>
        <w:jc w:val="both"/>
      </w:pPr>
      <w:r w:rsidRPr="000545E9">
        <w:t>1.</w:t>
      </w:r>
      <w:r w:rsidRPr="000545E9">
        <w:tab/>
        <w:t>Внести следующие изменения и дополнения в Правила благоустройства территории Кузьмищенского сельского поселения Костромского муниципального района Костромской области следующего содержания:</w:t>
      </w:r>
    </w:p>
    <w:p w:rsidR="00BE6DE4" w:rsidRPr="000545E9" w:rsidRDefault="00BE6DE4" w:rsidP="00877230">
      <w:pPr>
        <w:numPr>
          <w:ilvl w:val="1"/>
          <w:numId w:val="16"/>
        </w:numPr>
        <w:autoSpaceDE w:val="0"/>
        <w:ind w:left="-1134" w:right="-285"/>
        <w:jc w:val="both"/>
      </w:pPr>
      <w:r w:rsidRPr="000545E9">
        <w:t xml:space="preserve">статью 3 дополнить п. 5.1. следующего содержания: </w:t>
      </w:r>
    </w:p>
    <w:p w:rsidR="00BE6DE4" w:rsidRPr="000545E9" w:rsidRDefault="00BE6DE4" w:rsidP="00877230">
      <w:pPr>
        <w:autoSpaceDE w:val="0"/>
        <w:ind w:left="-1134" w:right="-285"/>
        <w:jc w:val="both"/>
      </w:pPr>
      <w:r w:rsidRPr="000545E9">
        <w:t>«5.1.) бестарный вывоз отходов »</w:t>
      </w:r>
    </w:p>
    <w:p w:rsidR="00BE6DE4" w:rsidRPr="000545E9" w:rsidRDefault="00BE6DE4" w:rsidP="00877230">
      <w:pPr>
        <w:autoSpaceDE w:val="0"/>
        <w:ind w:left="-1134" w:right="-285" w:firstLine="709"/>
        <w:jc w:val="both"/>
      </w:pPr>
      <w:r w:rsidRPr="000545E9">
        <w:t>1.2.</w:t>
      </w:r>
      <w:r w:rsidRPr="000545E9">
        <w:tab/>
        <w:t>пункт 8 статьи 6 Правил изложить в следующей редакции:</w:t>
      </w:r>
    </w:p>
    <w:p w:rsidR="00BE6DE4" w:rsidRPr="000545E9" w:rsidRDefault="00BE6DE4" w:rsidP="00877230">
      <w:pPr>
        <w:ind w:left="-1134" w:right="-285"/>
        <w:jc w:val="both"/>
      </w:pPr>
      <w:r w:rsidRPr="000545E9">
        <w:t xml:space="preserve">«8. Накопление твердых коммунальных отходов в </w:t>
      </w:r>
      <w:proofErr w:type="spellStart"/>
      <w:r w:rsidRPr="000545E9">
        <w:t>неканализированных</w:t>
      </w:r>
      <w:proofErr w:type="spellEnd"/>
      <w:r w:rsidRPr="000545E9">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BE6DE4" w:rsidRPr="000545E9" w:rsidRDefault="00BE6DE4" w:rsidP="00877230">
      <w:pPr>
        <w:ind w:left="-1134" w:right="-285" w:firstLine="142"/>
        <w:jc w:val="both"/>
      </w:pPr>
      <w:r w:rsidRPr="000545E9">
        <w:t xml:space="preserve">Для сбора жидких отходов и помоев на территории </w:t>
      </w:r>
      <w:proofErr w:type="spellStart"/>
      <w:r w:rsidRPr="000545E9">
        <w:t>неканализованных</w:t>
      </w:r>
      <w:proofErr w:type="spellEnd"/>
      <w:r w:rsidRPr="000545E9">
        <w:t xml:space="preserve"> домовладений следует устраивать </w:t>
      </w:r>
      <w:proofErr w:type="spellStart"/>
      <w:r w:rsidRPr="000545E9">
        <w:t>помойницы</w:t>
      </w:r>
      <w:proofErr w:type="spellEnd"/>
      <w:r w:rsidRPr="000545E9">
        <w:t>, как правило, объединенные с дворовыми уборными общим выгребом</w:t>
      </w:r>
      <w:proofErr w:type="gramStart"/>
      <w:r w:rsidRPr="000545E9">
        <w:t>.»;</w:t>
      </w:r>
      <w:proofErr w:type="gramEnd"/>
    </w:p>
    <w:p w:rsidR="00BE6DE4" w:rsidRPr="000545E9" w:rsidRDefault="00BE6DE4" w:rsidP="00877230">
      <w:pPr>
        <w:autoSpaceDE w:val="0"/>
        <w:ind w:left="-1134" w:right="-285" w:firstLine="709"/>
        <w:jc w:val="both"/>
      </w:pPr>
      <w:r w:rsidRPr="000545E9">
        <w:t>1.3. пункт 22 статьи 6 изложить в следующей редакции:</w:t>
      </w:r>
    </w:p>
    <w:p w:rsidR="00BE6DE4" w:rsidRPr="000545E9" w:rsidRDefault="00BE6DE4" w:rsidP="00877230">
      <w:pPr>
        <w:autoSpaceDE w:val="0"/>
        <w:ind w:left="-1134" w:right="-285" w:firstLine="709"/>
        <w:jc w:val="both"/>
      </w:pPr>
      <w:r w:rsidRPr="000545E9">
        <w:t>«22. Периодичность удаления отходов определяется в соответствии с региональной программой в области обращения с отходами и территориальной схемой обращения с отходами</w:t>
      </w:r>
      <w:proofErr w:type="gramStart"/>
      <w:r w:rsidRPr="000545E9">
        <w:t>.»;</w:t>
      </w:r>
    </w:p>
    <w:p w:rsidR="00BE6DE4" w:rsidRPr="000545E9" w:rsidRDefault="00BE6DE4" w:rsidP="00877230">
      <w:pPr>
        <w:autoSpaceDE w:val="0"/>
        <w:ind w:left="-1134" w:right="-285" w:firstLine="709"/>
        <w:jc w:val="both"/>
      </w:pPr>
      <w:proofErr w:type="gramEnd"/>
      <w:r w:rsidRPr="000545E9">
        <w:t>1.4. пункт 5 статьи 7 изложить в следующей редакции:</w:t>
      </w:r>
    </w:p>
    <w:p w:rsidR="00BE6DE4" w:rsidRPr="000545E9" w:rsidRDefault="00BE6DE4" w:rsidP="00877230">
      <w:pPr>
        <w:ind w:left="-1134" w:right="-285" w:hanging="17"/>
        <w:jc w:val="both"/>
      </w:pPr>
      <w:r w:rsidRPr="000545E9">
        <w:t>«5.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w:t>
      </w:r>
      <w:proofErr w:type="gramStart"/>
      <w:r w:rsidRPr="000545E9">
        <w:t>.»;</w:t>
      </w:r>
    </w:p>
    <w:p w:rsidR="00BE6DE4" w:rsidRPr="000545E9" w:rsidRDefault="00BE6DE4" w:rsidP="00877230">
      <w:pPr>
        <w:autoSpaceDE w:val="0"/>
        <w:ind w:left="-1134" w:right="-285" w:firstLine="709"/>
        <w:jc w:val="both"/>
      </w:pPr>
      <w:proofErr w:type="gramEnd"/>
      <w:r w:rsidRPr="000545E9">
        <w:t>1.5. пункт 3 статьи 8 изложить в следующей редакции:</w:t>
      </w:r>
    </w:p>
    <w:p w:rsidR="00BE6DE4" w:rsidRPr="000545E9" w:rsidRDefault="00BE6DE4" w:rsidP="00877230">
      <w:pPr>
        <w:autoSpaceDE w:val="0"/>
        <w:ind w:left="-1134" w:right="-285" w:firstLine="709"/>
        <w:jc w:val="both"/>
      </w:pPr>
      <w:r w:rsidRPr="000545E9">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w:t>
      </w:r>
      <w:proofErr w:type="gramStart"/>
      <w:r w:rsidRPr="000545E9">
        <w:t>.»;</w:t>
      </w:r>
    </w:p>
    <w:p w:rsidR="00BE6DE4" w:rsidRPr="000545E9" w:rsidRDefault="00BE6DE4" w:rsidP="00877230">
      <w:pPr>
        <w:autoSpaceDE w:val="0"/>
        <w:ind w:left="-1134" w:right="-285" w:firstLine="709"/>
        <w:jc w:val="both"/>
      </w:pPr>
      <w:proofErr w:type="gramEnd"/>
      <w:r w:rsidRPr="000545E9">
        <w:t>1.6. пункт 8 статьи 35 изложить в следующей редакции:</w:t>
      </w:r>
    </w:p>
    <w:p w:rsidR="00BE6DE4" w:rsidRPr="000545E9" w:rsidRDefault="00BE6DE4" w:rsidP="00877230">
      <w:pPr>
        <w:shd w:val="clear" w:color="auto" w:fill="FFFFFF"/>
        <w:ind w:left="-1134" w:right="-285"/>
        <w:jc w:val="both"/>
      </w:pPr>
      <w:r w:rsidRPr="000545E9">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0545E9">
        <w:rPr>
          <w:bCs/>
        </w:rPr>
        <w:t xml:space="preserve">уничтоженных </w:t>
      </w:r>
      <w:r w:rsidRPr="000545E9">
        <w:t>насаждений.</w:t>
      </w:r>
    </w:p>
    <w:p w:rsidR="00BE6DE4" w:rsidRPr="000545E9" w:rsidRDefault="00BE6DE4" w:rsidP="00877230">
      <w:pPr>
        <w:autoSpaceDE w:val="0"/>
        <w:ind w:left="-1134" w:right="-285" w:firstLine="709"/>
        <w:jc w:val="both"/>
      </w:pPr>
      <w:r w:rsidRPr="000545E9">
        <w:t>Восстановительная стоимость поврежденных или уничтоженных насаждений не взимается в случае рубок ухода и рубок реконструкции зеленых насаждений, при проведении санитарных рубок, предотвращения и ликвидации аварийных и чрезвычайных ситуаций техногенного и природного характера и их последствий</w:t>
      </w:r>
      <w:proofErr w:type="gramStart"/>
      <w:r w:rsidRPr="000545E9">
        <w:t>.»</w:t>
      </w:r>
      <w:proofErr w:type="gramEnd"/>
    </w:p>
    <w:p w:rsidR="00BE6DE4" w:rsidRPr="000545E9" w:rsidRDefault="00BE6DE4" w:rsidP="00877230">
      <w:pPr>
        <w:ind w:left="-1134" w:right="-285" w:firstLine="709"/>
        <w:jc w:val="both"/>
      </w:pPr>
      <w:r w:rsidRPr="000545E9">
        <w:t xml:space="preserve">2. Настоящее решение подлежит </w:t>
      </w:r>
      <w:proofErr w:type="gramStart"/>
      <w:r w:rsidRPr="000545E9">
        <w:t>официальному</w:t>
      </w:r>
      <w:proofErr w:type="gramEnd"/>
      <w:r w:rsidRPr="000545E9">
        <w:t xml:space="preserve"> опубликования в информационном бюллетене «Кузьмищенский вестник».</w:t>
      </w:r>
    </w:p>
    <w:p w:rsidR="00BE6DE4" w:rsidRPr="000545E9" w:rsidRDefault="00BE6DE4" w:rsidP="00877230">
      <w:pPr>
        <w:autoSpaceDE w:val="0"/>
        <w:ind w:left="-1134" w:right="-285" w:firstLine="709"/>
        <w:jc w:val="both"/>
      </w:pPr>
      <w:r w:rsidRPr="000545E9">
        <w:t>3. Настоящее решение вступает в силу с момента его официального опубликования.</w:t>
      </w:r>
    </w:p>
    <w:p w:rsidR="00BE6DE4" w:rsidRPr="000545E9" w:rsidRDefault="00BE6DE4" w:rsidP="00877230">
      <w:pPr>
        <w:autoSpaceDE w:val="0"/>
        <w:ind w:left="-1134" w:right="-285" w:firstLine="709"/>
        <w:jc w:val="both"/>
      </w:pPr>
    </w:p>
    <w:p w:rsidR="00BE6DE4" w:rsidRPr="000545E9" w:rsidRDefault="00BE6DE4" w:rsidP="00877230">
      <w:pPr>
        <w:ind w:left="-1134" w:right="-285"/>
        <w:jc w:val="both"/>
      </w:pPr>
      <w:r w:rsidRPr="000545E9">
        <w:t>Председатель Совета депутатов,</w:t>
      </w:r>
    </w:p>
    <w:p w:rsidR="00BE6DE4" w:rsidRPr="000545E9" w:rsidRDefault="008D2BBD" w:rsidP="00877230">
      <w:pPr>
        <w:ind w:left="-1134" w:right="-285"/>
        <w:jc w:val="both"/>
      </w:pPr>
      <w:r>
        <w:rPr>
          <w:noProof/>
          <w:lang w:eastAsia="ru-RU"/>
        </w:rPr>
        <w:drawing>
          <wp:anchor distT="0" distB="0" distL="114300" distR="114300" simplePos="0" relativeHeight="251703296" behindDoc="0" locked="0" layoutInCell="1" allowOverlap="1">
            <wp:simplePos x="0" y="0"/>
            <wp:positionH relativeFrom="column">
              <wp:posOffset>2634615</wp:posOffset>
            </wp:positionH>
            <wp:positionV relativeFrom="paragraph">
              <wp:posOffset>57150</wp:posOffset>
            </wp:positionV>
            <wp:extent cx="447675" cy="771525"/>
            <wp:effectExtent l="19050" t="0" r="9525" b="0"/>
            <wp:wrapNone/>
            <wp:docPr id="1"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зьмищенское СП_ПП-07"/>
                    <pic:cNvPicPr>
                      <a:picLocks noChangeAspect="1" noChangeArrowheads="1"/>
                    </pic:cNvPicPr>
                  </pic:nvPicPr>
                  <pic:blipFill>
                    <a:blip r:embed="rId10" cstate="print"/>
                    <a:srcRect/>
                    <a:stretch>
                      <a:fillRect/>
                    </a:stretch>
                  </pic:blipFill>
                  <pic:spPr bwMode="auto">
                    <a:xfrm>
                      <a:off x="0" y="0"/>
                      <a:ext cx="447675" cy="771525"/>
                    </a:xfrm>
                    <a:prstGeom prst="rect">
                      <a:avLst/>
                    </a:prstGeom>
                    <a:solidFill>
                      <a:srgbClr val="FFFFFF"/>
                    </a:solidFill>
                  </pic:spPr>
                </pic:pic>
              </a:graphicData>
            </a:graphic>
          </wp:anchor>
        </w:drawing>
      </w:r>
      <w:r w:rsidR="00BE6DE4" w:rsidRPr="000545E9">
        <w:t>Глава Кузьмищенского</w:t>
      </w:r>
      <w:r w:rsidR="000545E9">
        <w:t xml:space="preserve"> </w:t>
      </w:r>
      <w:r w:rsidR="00BE6DE4" w:rsidRPr="000545E9">
        <w:t>сельского поселения                                                                        О.Н. Голубева</w:t>
      </w:r>
    </w:p>
    <w:p w:rsidR="00BE6DE4" w:rsidRDefault="00BE6DE4" w:rsidP="00877230">
      <w:pPr>
        <w:ind w:left="-1134" w:right="-285"/>
      </w:pPr>
    </w:p>
    <w:p w:rsidR="00F93DD0" w:rsidRDefault="00F93DD0" w:rsidP="00877230">
      <w:pPr>
        <w:ind w:left="-1134" w:right="-285"/>
      </w:pPr>
    </w:p>
    <w:p w:rsidR="00F93DD0" w:rsidRPr="009F4E21" w:rsidRDefault="00F93DD0" w:rsidP="00877230">
      <w:pPr>
        <w:pStyle w:val="3"/>
        <w:numPr>
          <w:ilvl w:val="0"/>
          <w:numId w:val="0"/>
        </w:numPr>
        <w:ind w:left="911" w:right="-285"/>
        <w:rPr>
          <w:b/>
          <w:shadow/>
          <w:color w:val="000000" w:themeColor="text1"/>
          <w:spacing w:val="30"/>
          <w:sz w:val="36"/>
          <w:szCs w:val="36"/>
        </w:rPr>
      </w:pPr>
    </w:p>
    <w:p w:rsidR="00F93DD0" w:rsidRPr="009F4E21" w:rsidRDefault="00F93DD0" w:rsidP="00877230">
      <w:pPr>
        <w:pStyle w:val="3"/>
        <w:numPr>
          <w:ilvl w:val="0"/>
          <w:numId w:val="0"/>
        </w:numPr>
        <w:ind w:left="-1134" w:right="-285"/>
        <w:rPr>
          <w:color w:val="000000" w:themeColor="text1"/>
        </w:rPr>
      </w:pPr>
    </w:p>
    <w:p w:rsidR="00F93DD0" w:rsidRPr="00F93DD0" w:rsidRDefault="00F93DD0" w:rsidP="00877230">
      <w:pPr>
        <w:pStyle w:val="3"/>
        <w:numPr>
          <w:ilvl w:val="0"/>
          <w:numId w:val="0"/>
        </w:numPr>
        <w:ind w:left="-1134" w:right="-285"/>
        <w:rPr>
          <w:color w:val="000000" w:themeColor="text1"/>
          <w:sz w:val="20"/>
        </w:rPr>
      </w:pPr>
      <w:r w:rsidRPr="00F93DD0">
        <w:rPr>
          <w:b/>
          <w:shadow/>
          <w:color w:val="000000" w:themeColor="text1"/>
          <w:spacing w:val="30"/>
          <w:sz w:val="20"/>
        </w:rPr>
        <w:t xml:space="preserve">С О В Е Т   Д Е </w:t>
      </w:r>
      <w:proofErr w:type="gramStart"/>
      <w:r w:rsidRPr="00F93DD0">
        <w:rPr>
          <w:b/>
          <w:shadow/>
          <w:color w:val="000000" w:themeColor="text1"/>
          <w:spacing w:val="30"/>
          <w:sz w:val="20"/>
        </w:rPr>
        <w:t>П</w:t>
      </w:r>
      <w:proofErr w:type="gramEnd"/>
      <w:r w:rsidRPr="00F93DD0">
        <w:rPr>
          <w:b/>
          <w:shadow/>
          <w:color w:val="000000" w:themeColor="text1"/>
          <w:spacing w:val="30"/>
          <w:sz w:val="20"/>
        </w:rPr>
        <w:t xml:space="preserve"> У Т А Т О В</w:t>
      </w:r>
    </w:p>
    <w:p w:rsidR="00F93DD0" w:rsidRPr="00F93DD0" w:rsidRDefault="00F93DD0" w:rsidP="00877230">
      <w:pPr>
        <w:pStyle w:val="11"/>
        <w:ind w:left="-1134" w:right="-285" w:firstLine="0"/>
        <w:jc w:val="center"/>
        <w:rPr>
          <w:color w:val="000000" w:themeColor="text1"/>
          <w:sz w:val="20"/>
        </w:rPr>
      </w:pPr>
      <w:r w:rsidRPr="00F93DD0">
        <w:rPr>
          <w:b/>
          <w:shadow/>
          <w:color w:val="000000" w:themeColor="text1"/>
          <w:spacing w:val="40"/>
          <w:sz w:val="20"/>
        </w:rPr>
        <w:t>КУЗЬМИЩЕНСКОГО СЕЛЬСКОГО ПОСЕЛЕНИЯ</w:t>
      </w:r>
    </w:p>
    <w:p w:rsidR="00F93DD0" w:rsidRPr="00F93DD0" w:rsidRDefault="00F93DD0" w:rsidP="00877230">
      <w:pPr>
        <w:pStyle w:val="11"/>
        <w:ind w:left="-1134" w:right="-285" w:firstLine="0"/>
        <w:jc w:val="center"/>
        <w:rPr>
          <w:color w:val="000000" w:themeColor="text1"/>
          <w:sz w:val="20"/>
        </w:rPr>
      </w:pPr>
      <w:r w:rsidRPr="00F93DD0">
        <w:rPr>
          <w:b/>
          <w:shadow/>
          <w:color w:val="000000" w:themeColor="text1"/>
          <w:spacing w:val="20"/>
          <w:sz w:val="20"/>
        </w:rPr>
        <w:t>Костромского муниципального района Костромской области</w:t>
      </w:r>
    </w:p>
    <w:p w:rsidR="00F93DD0" w:rsidRPr="00F93DD0" w:rsidRDefault="009E7409" w:rsidP="00877230">
      <w:pPr>
        <w:ind w:left="-1134" w:right="-285"/>
        <w:rPr>
          <w:b/>
          <w:shadow/>
          <w:color w:val="000000" w:themeColor="text1"/>
          <w:spacing w:val="20"/>
          <w:lang w:eastAsia="ru-RU"/>
        </w:rPr>
      </w:pPr>
      <w:r w:rsidRPr="009E7409">
        <w:rPr>
          <w:color w:val="000000" w:themeColor="text1"/>
          <w:lang w:eastAsia="en-US"/>
        </w:rPr>
        <w:pict>
          <v:line id="_x0000_s1079" style="position:absolute;left:0;text-align:left;z-index:251699200" from="-10.95pt,8.95pt" to="475.05pt,8.95pt" strokecolor="#333" strokeweight="1.59mm">
            <v:stroke color2="#ccc" joinstyle="miter"/>
          </v:line>
        </w:pict>
      </w:r>
    </w:p>
    <w:p w:rsidR="00F93DD0" w:rsidRPr="00F93DD0" w:rsidRDefault="00F93DD0" w:rsidP="00877230">
      <w:pPr>
        <w:pStyle w:val="2"/>
        <w:numPr>
          <w:ilvl w:val="0"/>
          <w:numId w:val="0"/>
        </w:numPr>
        <w:ind w:left="-1134" w:right="-285"/>
        <w:rPr>
          <w:b w:val="0"/>
          <w:shadow/>
          <w:color w:val="000000" w:themeColor="text1"/>
          <w:spacing w:val="20"/>
          <w:sz w:val="20"/>
          <w:lang w:eastAsia="ru-RU"/>
        </w:rPr>
      </w:pPr>
    </w:p>
    <w:p w:rsidR="00F93DD0" w:rsidRPr="00F93DD0" w:rsidRDefault="00F93DD0" w:rsidP="00877230">
      <w:pPr>
        <w:pStyle w:val="2"/>
        <w:numPr>
          <w:ilvl w:val="0"/>
          <w:numId w:val="0"/>
        </w:numPr>
        <w:ind w:left="-1134" w:right="-285"/>
        <w:rPr>
          <w:color w:val="000000" w:themeColor="text1"/>
          <w:sz w:val="20"/>
        </w:rPr>
      </w:pPr>
      <w:proofErr w:type="gramStart"/>
      <w:r w:rsidRPr="00F93DD0">
        <w:rPr>
          <w:shadow/>
          <w:color w:val="000000" w:themeColor="text1"/>
          <w:sz w:val="20"/>
        </w:rPr>
        <w:t>Р</w:t>
      </w:r>
      <w:proofErr w:type="gramEnd"/>
      <w:r w:rsidRPr="00F93DD0">
        <w:rPr>
          <w:shadow/>
          <w:color w:val="000000" w:themeColor="text1"/>
          <w:sz w:val="20"/>
        </w:rPr>
        <w:t xml:space="preserve"> Е Ш Е Н И Е</w:t>
      </w:r>
    </w:p>
    <w:p w:rsidR="00F93DD0" w:rsidRPr="00F93DD0" w:rsidRDefault="009E7409" w:rsidP="00877230">
      <w:pPr>
        <w:ind w:left="-1134" w:right="-285" w:firstLine="540"/>
        <w:jc w:val="both"/>
        <w:rPr>
          <w:shadow/>
          <w:color w:val="000000" w:themeColor="text1"/>
          <w:lang w:eastAsia="ru-RU"/>
        </w:rPr>
      </w:pPr>
      <w:r w:rsidRPr="009E7409">
        <w:rPr>
          <w:color w:val="000000" w:themeColor="text1"/>
          <w:lang w:eastAsia="en-US"/>
        </w:rPr>
        <w:pict>
          <v:shape id="_x0000_s1078" type="#_x0000_t202" style="position:absolute;left:0;text-align:left;margin-left:106.35pt;margin-top:2.05pt;width:269.85pt;height:43.65pt;z-index:-251618304;mso-wrap-distance-left:9.05pt;mso-wrap-distance-right:9.05pt" stroked="f">
            <v:fill color2="black"/>
            <v:textbox style="mso-next-textbox:#_x0000_s1078" inset="7.35pt,3.75pt,7.35pt,3.75pt">
              <w:txbxContent>
                <w:p w:rsidR="00E172D2" w:rsidRPr="00877230" w:rsidRDefault="00E172D2" w:rsidP="00F93DD0">
                  <w:pPr>
                    <w:jc w:val="center"/>
                    <w:rPr>
                      <w:b/>
                      <w:smallCaps/>
                      <w:sz w:val="16"/>
                      <w:szCs w:val="16"/>
                      <w:lang w:eastAsia="ru-RU"/>
                    </w:rPr>
                  </w:pPr>
                  <w:r w:rsidRPr="00877230">
                    <w:rPr>
                      <w:b/>
                      <w:bCs/>
                      <w:smallCaps/>
                      <w:sz w:val="16"/>
                      <w:szCs w:val="16"/>
                      <w:lang w:eastAsia="ru-RU"/>
                    </w:rPr>
                    <w:t xml:space="preserve">об утверждении положения о представительских  расходах </w:t>
                  </w:r>
                  <w:r w:rsidRPr="00877230">
                    <w:rPr>
                      <w:b/>
                      <w:smallCaps/>
                      <w:sz w:val="16"/>
                      <w:szCs w:val="16"/>
                      <w:lang w:eastAsia="ru-RU"/>
                    </w:rPr>
                    <w:t xml:space="preserve">органов местного самоуправления кузьмищенского сельского поселения костромского муниципального района </w:t>
                  </w:r>
                </w:p>
                <w:p w:rsidR="00E172D2" w:rsidRPr="00877230" w:rsidRDefault="00E172D2" w:rsidP="00F93DD0">
                  <w:pPr>
                    <w:jc w:val="center"/>
                    <w:rPr>
                      <w:b/>
                      <w:smallCaps/>
                      <w:sz w:val="16"/>
                      <w:szCs w:val="16"/>
                      <w:lang w:eastAsia="ru-RU"/>
                    </w:rPr>
                  </w:pPr>
                  <w:r w:rsidRPr="00877230">
                    <w:rPr>
                      <w:b/>
                      <w:smallCaps/>
                      <w:sz w:val="16"/>
                      <w:szCs w:val="16"/>
                      <w:lang w:eastAsia="ru-RU"/>
                    </w:rPr>
                    <w:t>костромской области</w:t>
                  </w:r>
                </w:p>
              </w:txbxContent>
            </v:textbox>
          </v:shape>
        </w:pict>
      </w:r>
      <w:r w:rsidRPr="009E7409">
        <w:rPr>
          <w:color w:val="000000" w:themeColor="text1"/>
          <w:lang w:eastAsia="en-US"/>
        </w:rPr>
        <w:pict>
          <v:group id="_x0000_s1075" style="position:absolute;left:0;text-align:left;margin-left:366.95pt;margin-top:2.05pt;width:9pt;height:8.9pt;z-index:251697152;mso-wrap-distance-left:0;mso-wrap-distance-right:0" coordorigin="7020,41" coordsize="180,177">
            <o:lock v:ext="edit" text="t"/>
            <v:line id="_x0000_s1076" style="position:absolute" from="7201,41" to="7201,218" strokecolor="#333" strokeweight=".35mm">
              <v:stroke color2="#ccc" joinstyle="miter"/>
            </v:line>
            <v:line id="_x0000_s1077" style="position:absolute;flip:x" from="7020,41" to="7195,41" strokecolor="#333" strokeweight=".35mm">
              <v:stroke color2="#ccc" joinstyle="miter"/>
            </v:line>
          </v:group>
        </w:pict>
      </w:r>
      <w:r w:rsidRPr="009E7409">
        <w:rPr>
          <w:color w:val="000000" w:themeColor="text1"/>
          <w:lang w:eastAsia="en-US"/>
        </w:rPr>
        <w:pict>
          <v:group id="_x0000_s1072" style="position:absolute;left:0;text-align:left;margin-left:99pt;margin-top:2.05pt;width:8.9pt;height:8.9pt;z-index:251696128;mso-wrap-distance-left:0;mso-wrap-distance-right:0" coordorigin="2159,40" coordsize="177,177">
            <o:lock v:ext="edit" text="t"/>
            <v:line id="_x0000_s1073" style="position:absolute;flip:x" from="2159,40" to="2336,40" strokecolor="#333" strokeweight=".35mm">
              <v:stroke color2="#ccc" joinstyle="miter"/>
            </v:line>
            <v:line id="_x0000_s1074" style="position:absolute" from="2160,40" to="2160,217" strokecolor="#333" strokeweight=".35mm">
              <v:stroke color2="#ccc" joinstyle="miter"/>
            </v:line>
          </v:group>
        </w:pict>
      </w:r>
      <w:r w:rsidRPr="009E7409">
        <w:rPr>
          <w:color w:val="000000" w:themeColor="text1"/>
          <w:lang w:eastAsia="en-US"/>
        </w:rPr>
        <w:pict>
          <v:line id="_x0000_s1070" style="position:absolute;left:0;text-align:left;z-index:251694080" from="402.9pt,26.7pt" to="465.9pt,26.7pt" strokeweight=".26mm">
            <v:stroke joinstyle="miter"/>
          </v:line>
        </w:pict>
      </w:r>
      <w:r w:rsidRPr="009E7409">
        <w:rPr>
          <w:color w:val="000000" w:themeColor="text1"/>
          <w:lang w:eastAsia="en-US"/>
        </w:rPr>
        <w:pict>
          <v:line id="_x0000_s1071" style="position:absolute;left:0;text-align:left;z-index:251695104" from="-10.95pt,22.7pt" to="52.05pt,22.7pt" strokeweight=".26mm">
            <v:stroke joinstyle="miter"/>
          </v:line>
        </w:pict>
      </w:r>
      <w:r w:rsidRPr="009E7409">
        <w:rPr>
          <w:color w:val="000000" w:themeColor="text1"/>
          <w:lang w:eastAsia="en-US"/>
        </w:rPr>
        <w:pict>
          <v:shape id="_x0000_s1080" type="#_x0000_t202" style="position:absolute;left:0;text-align:left;margin-left:-56.25pt;margin-top:7.4pt;width:143.85pt;height:19.55pt;z-index:251700224;mso-wrap-distance-left:9.05pt;mso-wrap-distance-right:9.05pt" stroked="f">
            <v:fill opacity="0" color2="black"/>
            <v:textbox style="mso-next-textbox:#_x0000_s1080" inset=".15pt,.15pt,.15pt,.15pt">
              <w:txbxContent>
                <w:p w:rsidR="00E172D2" w:rsidRPr="00715519" w:rsidRDefault="00E172D2" w:rsidP="00F93DD0">
                  <w:r w:rsidRPr="00715519">
                    <w:rPr>
                      <w:sz w:val="28"/>
                      <w:szCs w:val="28"/>
                    </w:rPr>
                    <w:t xml:space="preserve">             2</w:t>
                  </w:r>
                  <w:r>
                    <w:rPr>
                      <w:sz w:val="28"/>
                      <w:szCs w:val="28"/>
                    </w:rPr>
                    <w:t>1</w:t>
                  </w:r>
                  <w:r w:rsidRPr="00715519">
                    <w:rPr>
                      <w:sz w:val="28"/>
                      <w:szCs w:val="28"/>
                    </w:rPr>
                    <w:t>.06.2023</w:t>
                  </w:r>
                </w:p>
              </w:txbxContent>
            </v:textbox>
          </v:shape>
        </w:pict>
      </w:r>
      <w:r w:rsidRPr="009E7409">
        <w:rPr>
          <w:color w:val="000000" w:themeColor="text1"/>
          <w:lang w:eastAsia="en-US"/>
        </w:rPr>
        <w:pict>
          <v:shape id="_x0000_s1081" type="#_x0000_t202" style="position:absolute;left:0;text-align:left;margin-left:430.05pt;margin-top:8.85pt;width:35.85pt;height:17.85pt;z-index:251701248;mso-wrap-distance-left:9.05pt;mso-wrap-distance-right:9.05pt" stroked="f">
            <v:fill opacity="0" color2="black"/>
            <v:textbox style="mso-next-textbox:#_x0000_s1081" inset=".15pt,.15pt,.15pt,.15pt">
              <w:txbxContent>
                <w:p w:rsidR="00E172D2" w:rsidRDefault="00E172D2" w:rsidP="00F93DD0">
                  <w:pPr>
                    <w:rPr>
                      <w:szCs w:val="28"/>
                    </w:rPr>
                  </w:pPr>
                </w:p>
              </w:txbxContent>
            </v:textbox>
          </v:shape>
        </w:pict>
      </w:r>
      <w:r w:rsidRPr="009E7409">
        <w:rPr>
          <w:color w:val="000000" w:themeColor="text1"/>
          <w:lang w:eastAsia="en-US"/>
        </w:rPr>
        <w:pict>
          <v:shape id="_x0000_s1082" type="#_x0000_t202" style="position:absolute;left:0;text-align:left;margin-left:420.3pt;margin-top:8.85pt;width:73.8pt;height:17.85pt;z-index:251702272;mso-wrap-distance-left:9.05pt;mso-wrap-distance-right:9.05pt" stroked="f">
            <v:fill opacity="0" color2="black"/>
            <v:textbox style="mso-next-textbox:#_x0000_s1082" inset=".15pt,.15pt,3pt,.15pt">
              <w:txbxContent>
                <w:p w:rsidR="00E172D2" w:rsidRPr="00433573" w:rsidRDefault="00E172D2" w:rsidP="00F93DD0">
                  <w:r w:rsidRPr="00433573">
                    <w:rPr>
                      <w:sz w:val="28"/>
                      <w:szCs w:val="28"/>
                    </w:rPr>
                    <w:t xml:space="preserve">№ </w:t>
                  </w:r>
                  <w:r>
                    <w:rPr>
                      <w:sz w:val="28"/>
                      <w:szCs w:val="28"/>
                    </w:rPr>
                    <w:t>15</w:t>
                  </w:r>
                </w:p>
              </w:txbxContent>
            </v:textbox>
          </v:shape>
        </w:pict>
      </w:r>
    </w:p>
    <w:p w:rsidR="00F93DD0" w:rsidRPr="00F93DD0" w:rsidRDefault="00F93DD0" w:rsidP="00877230">
      <w:pPr>
        <w:ind w:left="-1134" w:right="-285" w:firstLine="540"/>
        <w:jc w:val="both"/>
        <w:rPr>
          <w:shadow/>
          <w:color w:val="000000" w:themeColor="text1"/>
          <w:lang w:eastAsia="ru-RU"/>
        </w:rPr>
      </w:pPr>
    </w:p>
    <w:p w:rsidR="00F93DD0" w:rsidRPr="00F93DD0" w:rsidRDefault="00F93DD0" w:rsidP="00877230">
      <w:pPr>
        <w:tabs>
          <w:tab w:val="left" w:pos="3855"/>
        </w:tabs>
        <w:ind w:left="-1134" w:right="-285"/>
        <w:jc w:val="both"/>
        <w:rPr>
          <w:color w:val="000000" w:themeColor="text1"/>
        </w:rPr>
      </w:pPr>
    </w:p>
    <w:p w:rsidR="00F93DD0" w:rsidRPr="00F93DD0" w:rsidRDefault="00F93DD0" w:rsidP="00877230">
      <w:pPr>
        <w:tabs>
          <w:tab w:val="left" w:pos="3855"/>
        </w:tabs>
        <w:ind w:left="-1134" w:right="-285"/>
        <w:jc w:val="both"/>
        <w:rPr>
          <w:color w:val="000000" w:themeColor="text1"/>
        </w:rPr>
      </w:pPr>
    </w:p>
    <w:p w:rsidR="00F93DD0" w:rsidRPr="008D2BBD" w:rsidRDefault="00F93DD0" w:rsidP="00877230">
      <w:pPr>
        <w:ind w:left="-1134" w:right="-285" w:firstLine="709"/>
        <w:jc w:val="both"/>
        <w:rPr>
          <w:b/>
          <w:color w:val="000000" w:themeColor="text1"/>
        </w:rPr>
      </w:pPr>
      <w:proofErr w:type="gramStart"/>
      <w:r w:rsidRPr="00F93DD0">
        <w:rPr>
          <w:color w:val="000000" w:themeColor="text1"/>
          <w:lang w:eastAsia="ru-RU"/>
        </w:rPr>
        <w:t xml:space="preserve">В соответствии со статьями 15, 86 Бюджетного кодекса Российской Федерации, пунктом 8 части 10 статьи 35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Кузьмищенское сельское поселение Костромского муниципального района Костромской области, Совет депутатов Кузьмищенского сельского поселения Костромского муниципального района Костромской области </w:t>
      </w:r>
      <w:r w:rsidRPr="008D2BBD">
        <w:rPr>
          <w:rStyle w:val="af2"/>
          <w:b w:val="0"/>
          <w:color w:val="000000" w:themeColor="text1"/>
        </w:rPr>
        <w:t>РЕШИЛ:</w:t>
      </w:r>
      <w:proofErr w:type="gramEnd"/>
    </w:p>
    <w:p w:rsidR="00F93DD0" w:rsidRPr="00F93DD0" w:rsidRDefault="00F93DD0" w:rsidP="00877230">
      <w:pPr>
        <w:ind w:left="-1134" w:right="-285" w:firstLine="284"/>
        <w:jc w:val="both"/>
        <w:rPr>
          <w:color w:val="000000" w:themeColor="text1"/>
          <w:lang w:eastAsia="ru-RU"/>
        </w:rPr>
      </w:pPr>
      <w:r w:rsidRPr="00F93DD0">
        <w:rPr>
          <w:color w:val="000000" w:themeColor="text1"/>
          <w:lang w:eastAsia="ru-RU"/>
        </w:rPr>
        <w:t>1. Утвердить прилагаемое Положение о представительских расходах  органов местного самоуправления Кузьмищенского сельского поселения Костромского муниципального района Костромской области.</w:t>
      </w:r>
    </w:p>
    <w:p w:rsidR="00F93DD0" w:rsidRPr="00F93DD0" w:rsidRDefault="00F93DD0" w:rsidP="00877230">
      <w:pPr>
        <w:ind w:left="-1134" w:right="-285" w:firstLine="284"/>
        <w:jc w:val="both"/>
        <w:rPr>
          <w:color w:val="000000" w:themeColor="text1"/>
          <w:lang w:eastAsia="ru-RU"/>
        </w:rPr>
      </w:pPr>
      <w:r w:rsidRPr="00F93DD0">
        <w:rPr>
          <w:color w:val="000000" w:themeColor="text1"/>
          <w:lang w:eastAsia="ru-RU"/>
        </w:rPr>
        <w:t xml:space="preserve">2. Настоящее решение вступает в силу со дня его официального опубликования (обнародования). </w:t>
      </w:r>
    </w:p>
    <w:p w:rsidR="00F93DD0" w:rsidRPr="00F93DD0" w:rsidRDefault="00F93DD0" w:rsidP="00877230">
      <w:pPr>
        <w:ind w:left="-1134" w:right="-285" w:firstLine="709"/>
        <w:jc w:val="both"/>
        <w:rPr>
          <w:rFonts w:ascii="Arial" w:hAnsi="Arial" w:cs="Arial"/>
          <w:color w:val="000000" w:themeColor="text1"/>
          <w:lang w:eastAsia="ru-RU"/>
        </w:rPr>
      </w:pPr>
    </w:p>
    <w:p w:rsidR="00F93DD0" w:rsidRPr="00F93DD0" w:rsidRDefault="00F93DD0" w:rsidP="00877230">
      <w:pPr>
        <w:ind w:left="-1134" w:right="-285"/>
        <w:jc w:val="both"/>
        <w:rPr>
          <w:color w:val="000000" w:themeColor="text1"/>
        </w:rPr>
      </w:pPr>
      <w:r w:rsidRPr="00F93DD0">
        <w:rPr>
          <w:color w:val="000000" w:themeColor="text1"/>
        </w:rPr>
        <w:t>Председатель Совета депутатов,</w:t>
      </w:r>
    </w:p>
    <w:p w:rsidR="00F93DD0" w:rsidRPr="00F93DD0" w:rsidRDefault="00F93DD0" w:rsidP="00877230">
      <w:pPr>
        <w:ind w:left="-1134" w:right="-285"/>
        <w:jc w:val="both"/>
        <w:rPr>
          <w:color w:val="000000" w:themeColor="text1"/>
        </w:rPr>
      </w:pPr>
      <w:r w:rsidRPr="00F93DD0">
        <w:rPr>
          <w:color w:val="000000" w:themeColor="text1"/>
        </w:rPr>
        <w:t>Глава Кузьмищенского</w:t>
      </w:r>
      <w:r>
        <w:rPr>
          <w:color w:val="000000" w:themeColor="text1"/>
        </w:rPr>
        <w:t xml:space="preserve"> </w:t>
      </w:r>
      <w:r w:rsidRPr="00F93DD0">
        <w:rPr>
          <w:color w:val="000000" w:themeColor="text1"/>
        </w:rPr>
        <w:t>сельского поселения                                                                      О.Н. Голубева</w:t>
      </w:r>
    </w:p>
    <w:p w:rsidR="00F93DD0" w:rsidRPr="00F93DD0" w:rsidRDefault="00F93DD0" w:rsidP="00877230">
      <w:pPr>
        <w:ind w:left="-1134" w:right="-285"/>
        <w:rPr>
          <w:color w:val="000000" w:themeColor="text1"/>
        </w:rPr>
      </w:pPr>
    </w:p>
    <w:p w:rsidR="00F93DD0" w:rsidRPr="00F93DD0" w:rsidRDefault="00F93DD0" w:rsidP="00877230">
      <w:pPr>
        <w:ind w:left="-1134" w:right="-285"/>
        <w:jc w:val="center"/>
        <w:rPr>
          <w:b/>
          <w:bCs/>
          <w:color w:val="000000" w:themeColor="text1"/>
          <w:lang w:eastAsia="ru-RU"/>
        </w:rPr>
      </w:pPr>
    </w:p>
    <w:p w:rsidR="00F93DD0" w:rsidRPr="00F93DD0" w:rsidRDefault="00F93DD0" w:rsidP="00877230">
      <w:pPr>
        <w:ind w:left="-1134" w:right="-285"/>
        <w:jc w:val="right"/>
        <w:rPr>
          <w:color w:val="000000" w:themeColor="text1"/>
        </w:rPr>
      </w:pPr>
      <w:r w:rsidRPr="00F93DD0">
        <w:rPr>
          <w:color w:val="000000" w:themeColor="text1"/>
          <w:lang w:eastAsia="ru-RU"/>
        </w:rPr>
        <w:t xml:space="preserve">  </w:t>
      </w:r>
      <w:r w:rsidRPr="00F93DD0">
        <w:rPr>
          <w:color w:val="000000" w:themeColor="text1"/>
        </w:rPr>
        <w:t> </w:t>
      </w:r>
      <w:r w:rsidRPr="00F93DD0">
        <w:rPr>
          <w:rFonts w:ascii="Arial" w:hAnsi="Arial" w:cs="Arial"/>
          <w:color w:val="000000" w:themeColor="text1"/>
        </w:rPr>
        <w:t> </w:t>
      </w:r>
      <w:r w:rsidRPr="00F93DD0">
        <w:rPr>
          <w:color w:val="000000" w:themeColor="text1"/>
        </w:rPr>
        <w:t>УТВЕРЖДЕНО</w:t>
      </w:r>
    </w:p>
    <w:p w:rsidR="00877230" w:rsidRDefault="00F93DD0" w:rsidP="00877230">
      <w:pPr>
        <w:pStyle w:val="a3"/>
        <w:shd w:val="clear" w:color="auto" w:fill="FFFFFF"/>
        <w:tabs>
          <w:tab w:val="right" w:pos="9355"/>
        </w:tabs>
        <w:spacing w:before="0" w:after="0"/>
        <w:ind w:left="-1134" w:right="-285"/>
        <w:jc w:val="right"/>
        <w:rPr>
          <w:color w:val="000000" w:themeColor="text1"/>
          <w:sz w:val="20"/>
          <w:szCs w:val="20"/>
        </w:rPr>
      </w:pPr>
      <w:r w:rsidRPr="00F93DD0">
        <w:rPr>
          <w:color w:val="000000" w:themeColor="text1"/>
          <w:sz w:val="20"/>
          <w:szCs w:val="20"/>
        </w:rPr>
        <w:t>решением Совета депутатов Кузьмищенского сельского поселения</w:t>
      </w:r>
    </w:p>
    <w:p w:rsidR="00F93DD0" w:rsidRPr="00F93DD0" w:rsidRDefault="00F93DD0" w:rsidP="00877230">
      <w:pPr>
        <w:pStyle w:val="a3"/>
        <w:shd w:val="clear" w:color="auto" w:fill="FFFFFF"/>
        <w:tabs>
          <w:tab w:val="right" w:pos="9355"/>
        </w:tabs>
        <w:spacing w:before="0" w:after="0"/>
        <w:ind w:left="-1134" w:right="-285"/>
        <w:jc w:val="right"/>
        <w:rPr>
          <w:color w:val="000000" w:themeColor="text1"/>
          <w:sz w:val="20"/>
          <w:szCs w:val="20"/>
        </w:rPr>
      </w:pPr>
      <w:r w:rsidRPr="00F93DD0">
        <w:rPr>
          <w:color w:val="000000" w:themeColor="text1"/>
          <w:sz w:val="20"/>
          <w:szCs w:val="20"/>
        </w:rPr>
        <w:t xml:space="preserve"> Костромского муниципального района Костромской области</w:t>
      </w:r>
      <w:r w:rsidR="008618B7">
        <w:rPr>
          <w:color w:val="000000" w:themeColor="text1"/>
          <w:sz w:val="20"/>
          <w:szCs w:val="20"/>
        </w:rPr>
        <w:t xml:space="preserve"> </w:t>
      </w:r>
      <w:r w:rsidRPr="00F93DD0">
        <w:rPr>
          <w:color w:val="000000" w:themeColor="text1"/>
          <w:sz w:val="20"/>
          <w:szCs w:val="20"/>
        </w:rPr>
        <w:t xml:space="preserve">от 21.06.2023 г.  № 15 </w:t>
      </w:r>
    </w:p>
    <w:p w:rsidR="00F93DD0" w:rsidRPr="00F93DD0" w:rsidRDefault="00F93DD0" w:rsidP="00877230">
      <w:pPr>
        <w:ind w:left="-1134" w:right="-285"/>
        <w:jc w:val="both"/>
        <w:rPr>
          <w:color w:val="000000" w:themeColor="text1"/>
          <w:lang w:eastAsia="ru-RU"/>
        </w:rPr>
      </w:pPr>
    </w:p>
    <w:p w:rsidR="00F93DD0" w:rsidRPr="00F93DD0" w:rsidRDefault="00F93DD0" w:rsidP="00877230">
      <w:pPr>
        <w:ind w:left="-1134" w:right="-285"/>
        <w:jc w:val="center"/>
        <w:rPr>
          <w:bCs/>
          <w:color w:val="000000" w:themeColor="text1"/>
          <w:lang w:eastAsia="ru-RU"/>
        </w:rPr>
      </w:pPr>
      <w:bookmarkStart w:id="0" w:name="p33"/>
      <w:bookmarkEnd w:id="0"/>
      <w:r w:rsidRPr="00F93DD0">
        <w:rPr>
          <w:bCs/>
          <w:color w:val="000000" w:themeColor="text1"/>
          <w:lang w:eastAsia="ru-RU"/>
        </w:rPr>
        <w:lastRenderedPageBreak/>
        <w:t xml:space="preserve">ПОЛОЖЕНИЕ </w:t>
      </w:r>
    </w:p>
    <w:p w:rsidR="00F93DD0" w:rsidRPr="00F93DD0" w:rsidRDefault="00F93DD0" w:rsidP="00877230">
      <w:pPr>
        <w:ind w:left="-1134" w:right="-285"/>
        <w:jc w:val="center"/>
        <w:rPr>
          <w:i/>
          <w:color w:val="000000" w:themeColor="text1"/>
          <w:u w:val="single"/>
        </w:rPr>
      </w:pPr>
      <w:r w:rsidRPr="00F93DD0">
        <w:rPr>
          <w:bCs/>
          <w:caps/>
          <w:color w:val="000000" w:themeColor="text1"/>
          <w:lang w:eastAsia="ru-RU"/>
        </w:rPr>
        <w:t xml:space="preserve">О ПРЕДСТАВИТЕЛЬСКИХ РАСХОДАХ </w:t>
      </w:r>
      <w:r w:rsidRPr="00F93DD0">
        <w:rPr>
          <w:caps/>
          <w:color w:val="000000" w:themeColor="text1"/>
          <w:lang w:eastAsia="ru-RU"/>
        </w:rPr>
        <w:t>органОВ местного самоуправления кузьмищенского сельского посеелния костромского муниципального раойна костромской области</w:t>
      </w:r>
    </w:p>
    <w:p w:rsidR="00F93DD0" w:rsidRPr="00F93DD0" w:rsidRDefault="00F93DD0" w:rsidP="00877230">
      <w:pPr>
        <w:ind w:left="-1134" w:right="-285"/>
        <w:jc w:val="both"/>
        <w:rPr>
          <w:color w:val="000000" w:themeColor="text1"/>
          <w:lang w:eastAsia="ru-RU"/>
        </w:rPr>
      </w:pP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1. Настоящее Положение разработано в целях упорядочения использования средств на представительские расходы органов местного самоуправления </w:t>
      </w:r>
      <w:r w:rsidRPr="00F93DD0">
        <w:rPr>
          <w:color w:val="000000" w:themeColor="text1"/>
        </w:rPr>
        <w:t>Кузьмищенского</w:t>
      </w:r>
      <w:r w:rsidRPr="00F93DD0">
        <w:rPr>
          <w:color w:val="000000" w:themeColor="text1"/>
          <w:lang w:eastAsia="ru-RU"/>
        </w:rPr>
        <w:t xml:space="preserve"> сельского поселения Костромского муниципального района Костромской области и определяет порядок расходования средств на представительские расходы, а также представления отчетности по ним.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2. Представительские расходы – расходы органов местного самоуправления </w:t>
      </w:r>
      <w:r w:rsidRPr="00F93DD0">
        <w:rPr>
          <w:color w:val="000000" w:themeColor="text1"/>
        </w:rPr>
        <w:t>Кузьмищенского</w:t>
      </w:r>
      <w:r w:rsidRPr="00F93DD0">
        <w:rPr>
          <w:color w:val="000000" w:themeColor="text1"/>
          <w:lang w:eastAsia="ru-RU"/>
        </w:rPr>
        <w:t xml:space="preserve"> сельского поселения Костромского муниципального района Костромской области, связанные </w:t>
      </w:r>
      <w:proofErr w:type="gramStart"/>
      <w:r w:rsidRPr="00F93DD0">
        <w:rPr>
          <w:color w:val="000000" w:themeColor="text1"/>
          <w:lang w:eastAsia="ru-RU"/>
        </w:rPr>
        <w:t>с</w:t>
      </w:r>
      <w:proofErr w:type="gramEnd"/>
      <w:r w:rsidRPr="00F93DD0">
        <w:rPr>
          <w:color w:val="000000" w:themeColor="text1"/>
          <w:lang w:eastAsia="ru-RU"/>
        </w:rPr>
        <w:t>:</w:t>
      </w:r>
    </w:p>
    <w:p w:rsidR="00F93DD0" w:rsidRPr="00F93DD0" w:rsidRDefault="00F93DD0" w:rsidP="00877230">
      <w:pPr>
        <w:ind w:left="-1134" w:right="-285" w:firstLine="708"/>
        <w:jc w:val="both"/>
        <w:rPr>
          <w:color w:val="000000" w:themeColor="text1"/>
          <w:lang w:eastAsia="ru-RU"/>
        </w:rPr>
      </w:pPr>
      <w:r w:rsidRPr="00F93DD0">
        <w:rPr>
          <w:color w:val="000000" w:themeColor="text1"/>
          <w:lang w:eastAsia="ru-RU"/>
        </w:rPr>
        <w:t xml:space="preserve">1) приемом официальных лиц и (или) обслуживанием представителей (делегаций и отдельных лиц) организаций, учреждений, предприятий (включая иностранных), участвующих в переговорах в целях установления и (или) поддержания взаимного сотрудничества; </w:t>
      </w:r>
    </w:p>
    <w:p w:rsidR="00F93DD0" w:rsidRPr="00F93DD0" w:rsidRDefault="00F93DD0" w:rsidP="00877230">
      <w:pPr>
        <w:ind w:left="-1134" w:right="-285" w:firstLine="708"/>
        <w:jc w:val="both"/>
        <w:rPr>
          <w:color w:val="000000" w:themeColor="text1"/>
          <w:lang w:eastAsia="ru-RU"/>
        </w:rPr>
      </w:pPr>
      <w:r w:rsidRPr="00F93DD0">
        <w:rPr>
          <w:color w:val="000000" w:themeColor="text1"/>
          <w:lang w:eastAsia="ru-RU"/>
        </w:rPr>
        <w:t xml:space="preserve">2) участием руководителей органов местного самоуправления </w:t>
      </w:r>
      <w:r w:rsidRPr="00F93DD0">
        <w:rPr>
          <w:color w:val="000000" w:themeColor="text1"/>
        </w:rPr>
        <w:t>Кузьмищенского</w:t>
      </w:r>
      <w:r w:rsidRPr="00F93DD0">
        <w:rPr>
          <w:color w:val="000000" w:themeColor="text1"/>
          <w:lang w:eastAsia="ru-RU"/>
        </w:rPr>
        <w:t xml:space="preserve"> сельского поселения Костромского муниципального района Костромской области в мероприятиях, сопряженных с выездом за пределы Костромской области с целью представления интересов органов местного самоуправления </w:t>
      </w:r>
      <w:r w:rsidRPr="00F93DD0">
        <w:rPr>
          <w:color w:val="000000" w:themeColor="text1"/>
        </w:rPr>
        <w:t>Кузьмищенского</w:t>
      </w:r>
      <w:r w:rsidRPr="00F93DD0">
        <w:rPr>
          <w:color w:val="000000" w:themeColor="text1"/>
          <w:lang w:eastAsia="ru-RU"/>
        </w:rPr>
        <w:t xml:space="preserve"> сельского поселения Костромского муниципального района Костромской области; </w:t>
      </w:r>
    </w:p>
    <w:p w:rsidR="00F93DD0" w:rsidRPr="00F93DD0" w:rsidRDefault="00F93DD0" w:rsidP="00877230">
      <w:pPr>
        <w:ind w:left="-1134" w:right="-285" w:firstLine="708"/>
        <w:jc w:val="both"/>
        <w:rPr>
          <w:color w:val="000000" w:themeColor="text1"/>
          <w:lang w:eastAsia="ru-RU"/>
        </w:rPr>
      </w:pPr>
      <w:proofErr w:type="gramStart"/>
      <w:r w:rsidRPr="00F93DD0">
        <w:rPr>
          <w:color w:val="000000" w:themeColor="text1"/>
          <w:lang w:eastAsia="ru-RU"/>
        </w:rPr>
        <w:t xml:space="preserve">3)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w:t>
      </w:r>
      <w:r w:rsidRPr="00F93DD0">
        <w:rPr>
          <w:color w:val="000000" w:themeColor="text1"/>
        </w:rPr>
        <w:t>Кузьмищенского</w:t>
      </w:r>
      <w:r w:rsidRPr="00F93DD0">
        <w:rPr>
          <w:color w:val="000000" w:themeColor="text1"/>
          <w:lang w:eastAsia="ru-RU"/>
        </w:rPr>
        <w:t xml:space="preserve"> сельского поселения Костромского муниципального района Костромской области</w:t>
      </w:r>
      <w:r w:rsidRPr="00F93DD0">
        <w:rPr>
          <w:i/>
          <w:color w:val="000000" w:themeColor="text1"/>
          <w:lang w:eastAsia="ru-RU"/>
        </w:rPr>
        <w:t xml:space="preserve">, </w:t>
      </w:r>
      <w:r w:rsidRPr="00F93DD0">
        <w:rPr>
          <w:color w:val="000000" w:themeColor="text1"/>
          <w:lang w:eastAsia="ru-RU"/>
        </w:rPr>
        <w:t xml:space="preserve">и других мероприятиях, проводимых в </w:t>
      </w:r>
      <w:r w:rsidRPr="00F93DD0">
        <w:rPr>
          <w:color w:val="000000" w:themeColor="text1"/>
        </w:rPr>
        <w:t>Кузьмищенском</w:t>
      </w:r>
      <w:r w:rsidRPr="00F93DD0">
        <w:rPr>
          <w:color w:val="000000" w:themeColor="text1"/>
          <w:lang w:eastAsia="ru-RU"/>
        </w:rPr>
        <w:t xml:space="preserve"> сельском поселении Костромского муниципального района Костромской области.</w:t>
      </w:r>
      <w:proofErr w:type="gramEnd"/>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3.Официальные лица – лица, являющиеся представителями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других организаций, учреждений, предприятий (включая иностранных), имеющие полномочия на участие в официальных мероприятиях и подписание официальных документов.</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4.Финансовое обеспечение расходных обязательств, связанных с реализацией настоящего Положения, осуществляется из бюджета </w:t>
      </w:r>
      <w:r w:rsidRPr="00F93DD0">
        <w:rPr>
          <w:color w:val="000000" w:themeColor="text1"/>
        </w:rPr>
        <w:t>Кузьмищенского</w:t>
      </w:r>
      <w:r w:rsidRPr="00F93DD0">
        <w:rPr>
          <w:color w:val="000000" w:themeColor="text1"/>
          <w:lang w:eastAsia="ru-RU"/>
        </w:rPr>
        <w:t xml:space="preserve"> сельского поселения Костромского муниципального района Костромской области в пределах лимитов бюджетных обязательств, предусмотренных на соответствующий год.</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5.К представительским расходам относятся расходы </w:t>
      </w:r>
      <w:proofErr w:type="gramStart"/>
      <w:r w:rsidRPr="00F93DD0">
        <w:rPr>
          <w:color w:val="000000" w:themeColor="text1"/>
          <w:lang w:eastAsia="ru-RU"/>
        </w:rPr>
        <w:t>на</w:t>
      </w:r>
      <w:proofErr w:type="gramEnd"/>
      <w:r w:rsidRPr="00F93DD0">
        <w:rPr>
          <w:color w:val="000000" w:themeColor="text1"/>
          <w:lang w:eastAsia="ru-RU"/>
        </w:rPr>
        <w:t xml:space="preserve">: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1) транспортное обеспечение;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2) </w:t>
      </w:r>
      <w:proofErr w:type="spellStart"/>
      <w:r w:rsidRPr="00F93DD0">
        <w:rPr>
          <w:color w:val="000000" w:themeColor="text1"/>
          <w:lang w:eastAsia="ru-RU"/>
        </w:rPr>
        <w:t>найм</w:t>
      </w:r>
      <w:proofErr w:type="spellEnd"/>
      <w:r w:rsidRPr="00F93DD0">
        <w:rPr>
          <w:color w:val="000000" w:themeColor="text1"/>
          <w:lang w:eastAsia="ru-RU"/>
        </w:rPr>
        <w:t xml:space="preserve"> жилого помещения;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3) проведение официальных приемов;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4) питание;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5) буфетное обслуживание во время переговоров;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6) бытовое обслуживание;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7) мероприятия культурной программы;</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8) оплату услуг переводчиков, не состоящих в штате органов местного самоуправления </w:t>
      </w:r>
      <w:r w:rsidRPr="00F93DD0">
        <w:rPr>
          <w:color w:val="000000" w:themeColor="text1"/>
        </w:rPr>
        <w:t>Кузьмищенского</w:t>
      </w:r>
      <w:r w:rsidRPr="00F93DD0">
        <w:rPr>
          <w:color w:val="000000" w:themeColor="text1"/>
          <w:lang w:eastAsia="ru-RU"/>
        </w:rPr>
        <w:t xml:space="preserve"> сельского поселения Костромского муниципального района Костромской области;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9) аренду помещений; </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10) приобретение сувениров, памятных подарков, цветов;</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 xml:space="preserve">11) канцелярские товары (ручки, карандаши, бумага, блокноты, файлы, папки с нанесением логотипов  </w:t>
      </w:r>
      <w:r w:rsidRPr="00F93DD0">
        <w:rPr>
          <w:color w:val="000000" w:themeColor="text1"/>
        </w:rPr>
        <w:t>Кузьмищенского</w:t>
      </w:r>
      <w:r w:rsidRPr="00F93DD0">
        <w:rPr>
          <w:color w:val="000000" w:themeColor="text1"/>
          <w:lang w:eastAsia="ru-RU"/>
        </w:rPr>
        <w:t xml:space="preserve"> сельского поселения Костромского муниципального района Костромской области.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К представительским расходам не относятся расходы на организацию развлечений, отдыха, профилактики или лечения заболеваний.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6. Представительские расходы,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определяются в соответствии со сметой представительских расходов на проведение мероприятия с учетом норм, установленных настоящим Положением, и утверждаются распоряжением главы Кузьмищенского сельского поселения Костромского муниципального района Костромской области (</w:t>
      </w:r>
      <w:r w:rsidRPr="00F93DD0">
        <w:rPr>
          <w:i/>
          <w:color w:val="000000" w:themeColor="text1"/>
          <w:lang w:eastAsia="ru-RU"/>
        </w:rPr>
        <w:t>приложение 1</w:t>
      </w:r>
      <w:r w:rsidRPr="00F93DD0">
        <w:rPr>
          <w:color w:val="000000" w:themeColor="text1"/>
          <w:lang w:eastAsia="ru-RU"/>
        </w:rPr>
        <w:t>). Отчет о представительских расходах (</w:t>
      </w:r>
      <w:r w:rsidRPr="00F93DD0">
        <w:rPr>
          <w:i/>
          <w:color w:val="000000" w:themeColor="text1"/>
          <w:lang w:eastAsia="ru-RU"/>
        </w:rPr>
        <w:t>приложение</w:t>
      </w:r>
      <w:r w:rsidRPr="00F93DD0">
        <w:rPr>
          <w:color w:val="000000" w:themeColor="text1"/>
          <w:lang w:eastAsia="ru-RU"/>
        </w:rPr>
        <w:t xml:space="preserve"> 2) представляется не позднее трех рабочих дней после проведения мероприятия.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7. Представительские расходы, связанные с участием руководителей органов местного самоуправления Кузьмищенского сельского поселения Костромского муниципального района Костромской области в мероприятиях, сопряженных с выездом за пределы Костромской области с целью представления интересов органов местного самоуправления Кузьмищенского сельского поселения Костромского муниципального района Костромской области; </w:t>
      </w:r>
      <w:proofErr w:type="gramStart"/>
      <w:r w:rsidRPr="00F93DD0">
        <w:rPr>
          <w:color w:val="000000" w:themeColor="text1"/>
          <w:lang w:eastAsia="ru-RU"/>
        </w:rPr>
        <w:t xml:space="preserve">представительские расходы </w:t>
      </w:r>
      <w:bookmarkStart w:id="1" w:name="_GoBack"/>
      <w:bookmarkEnd w:id="1"/>
      <w:r w:rsidRPr="00F93DD0">
        <w:rPr>
          <w:color w:val="000000" w:themeColor="text1"/>
          <w:lang w:eastAsia="ru-RU"/>
        </w:rPr>
        <w:t xml:space="preserve">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Кузьмищенского сельского поселения Костромского муниципального района Костромской области</w:t>
      </w:r>
      <w:r w:rsidRPr="00F93DD0">
        <w:rPr>
          <w:i/>
          <w:color w:val="000000" w:themeColor="text1"/>
          <w:lang w:eastAsia="ru-RU"/>
        </w:rPr>
        <w:t xml:space="preserve">, </w:t>
      </w:r>
      <w:r w:rsidRPr="00F93DD0">
        <w:rPr>
          <w:color w:val="000000" w:themeColor="text1"/>
          <w:lang w:eastAsia="ru-RU"/>
        </w:rPr>
        <w:t>и других мероприятиях</w:t>
      </w:r>
      <w:r w:rsidRPr="00F93DD0">
        <w:rPr>
          <w:i/>
          <w:color w:val="000000" w:themeColor="text1"/>
          <w:lang w:eastAsia="ru-RU"/>
        </w:rPr>
        <w:t xml:space="preserve">,  </w:t>
      </w:r>
      <w:r w:rsidRPr="00F93DD0">
        <w:rPr>
          <w:color w:val="000000" w:themeColor="text1"/>
          <w:lang w:eastAsia="ru-RU"/>
        </w:rPr>
        <w:t>проводимых в Кузьмищенском сельском поселении Костромского муниципального района Костромской области</w:t>
      </w:r>
      <w:proofErr w:type="gramEnd"/>
      <w:r w:rsidRPr="00F93DD0">
        <w:rPr>
          <w:color w:val="000000" w:themeColor="text1"/>
          <w:lang w:eastAsia="ru-RU"/>
        </w:rPr>
        <w:t>,</w:t>
      </w:r>
      <w:r w:rsidRPr="00F93DD0">
        <w:rPr>
          <w:i/>
          <w:color w:val="000000" w:themeColor="text1"/>
          <w:lang w:eastAsia="ru-RU"/>
        </w:rPr>
        <w:t xml:space="preserve">   </w:t>
      </w:r>
      <w:r w:rsidRPr="00F93DD0">
        <w:rPr>
          <w:color w:val="000000" w:themeColor="text1"/>
          <w:lang w:eastAsia="ru-RU"/>
        </w:rPr>
        <w:t>производятся в соответствии с нормами, установленными настоящим Положением. Распоряжение главы Кузьмищенского сельского поселения Костромского муниципального района Костромской области не оформляется в случае, если имеется официальное приглашение на имя главы Кузьмищенского сельского поселения Костромского муниципального района Костромской области и его виза на участие в мероприятии. Отчет о представительских расходах (</w:t>
      </w:r>
      <w:r w:rsidRPr="00F93DD0">
        <w:rPr>
          <w:i/>
          <w:color w:val="000000" w:themeColor="text1"/>
          <w:lang w:eastAsia="ru-RU"/>
        </w:rPr>
        <w:t>приложение 2</w:t>
      </w:r>
      <w:r w:rsidRPr="00F93DD0">
        <w:rPr>
          <w:color w:val="000000" w:themeColor="text1"/>
          <w:lang w:eastAsia="ru-RU"/>
        </w:rPr>
        <w:t>) представляется вне зависимости от наличия распоряжения главы Кузьмищенского сельского поселения Костромского муниципального района Костромской области не позднее трех рабочих дней после проведения мероприятия.</w:t>
      </w:r>
    </w:p>
    <w:p w:rsidR="00F93DD0" w:rsidRPr="00F93DD0" w:rsidRDefault="00F93DD0" w:rsidP="00877230">
      <w:pPr>
        <w:ind w:left="-1134" w:right="-285" w:firstLine="708"/>
        <w:jc w:val="both"/>
        <w:rPr>
          <w:color w:val="000000" w:themeColor="text1"/>
          <w:lang w:eastAsia="ru-RU"/>
        </w:rPr>
      </w:pPr>
      <w:bookmarkStart w:id="2" w:name="p34"/>
      <w:bookmarkEnd w:id="2"/>
      <w:r w:rsidRPr="00F93DD0">
        <w:rPr>
          <w:color w:val="000000" w:themeColor="text1"/>
          <w:lang w:eastAsia="ru-RU"/>
        </w:rPr>
        <w:t xml:space="preserve">8. Нормы представительских расходов устанавливаются в следующих размерах: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lastRenderedPageBreak/>
        <w:t xml:space="preserve">транспортное обеспечение - по фактическим расходам из расчета почасовой оплаты не более чем за 12 часов работы в сутки; </w:t>
      </w:r>
    </w:p>
    <w:p w:rsidR="00F93DD0" w:rsidRPr="00F93DD0" w:rsidRDefault="00F93DD0" w:rsidP="00877230">
      <w:pPr>
        <w:ind w:left="-1134" w:right="-285" w:firstLine="709"/>
        <w:jc w:val="both"/>
        <w:rPr>
          <w:color w:val="000000" w:themeColor="text1"/>
          <w:lang w:eastAsia="ru-RU"/>
        </w:rPr>
      </w:pPr>
      <w:proofErr w:type="spellStart"/>
      <w:r w:rsidRPr="00F93DD0">
        <w:rPr>
          <w:color w:val="000000" w:themeColor="text1"/>
          <w:lang w:eastAsia="ru-RU"/>
        </w:rPr>
        <w:t>найм</w:t>
      </w:r>
      <w:proofErr w:type="spellEnd"/>
      <w:r w:rsidRPr="00F93DD0">
        <w:rPr>
          <w:color w:val="000000" w:themeColor="text1"/>
          <w:lang w:eastAsia="ru-RU"/>
        </w:rPr>
        <w:t xml:space="preserve"> жилого помещения - по фактическим расходам, но не более стоимости двухкомнатного номера - для руководителей делегаций, официальных лиц, стоимости одноместного номера - для членов делегаций и сопровождающих лиц. Расходы, связанные с бронированием мест в гостиницах, предусматриваются в размере 25% стоимости места за сутки;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официальный прием от имени руководителя органа местного самоуправления Кузьмищенского сельского поселения Костромского муниципального района Костромской области (на одного участника) - до 700 рублей. Количество участников со стороны органов местного самоуправления Кузьмищенского сельского поселения Костромского муниципального района Костромской области не должно превышать количества участников делегации;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оплата питания (на 1 человека в сутки) - до 1000 рублей;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буфетное обслуживание во время ведения переговоров - до 200 рублей в день на одного участника мероприятия (включая переводчика и сопровождающих лиц);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бытовое обслуживание (на 1 человека в сутки) – до 50  рублей;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мероприятия культурной программы (на 1 человека в сутки, включая переводчика и сопровождающих лиц) – до 500 рублей;</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оплата услуг переводчиков, не состоящих в штате органа местного самоуправления, - до 400 рублей в час;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 xml:space="preserve">аренда помещений - по фактическим расходам; </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приобретение сувениров, памятных подарков, связанных с приемом официальных лиц и делегаций:</w:t>
      </w:r>
    </w:p>
    <w:p w:rsidR="00F93DD0" w:rsidRPr="00F93DD0" w:rsidRDefault="00F93DD0" w:rsidP="00877230">
      <w:pPr>
        <w:ind w:left="-1134" w:right="-285" w:firstLine="2"/>
        <w:jc w:val="both"/>
        <w:rPr>
          <w:color w:val="000000" w:themeColor="text1"/>
          <w:lang w:eastAsia="ru-RU"/>
        </w:rPr>
      </w:pPr>
      <w:r w:rsidRPr="00F93DD0">
        <w:rPr>
          <w:color w:val="000000" w:themeColor="text1"/>
          <w:lang w:eastAsia="ru-RU"/>
        </w:rPr>
        <w:t>для руководителя делегации, официального лица - до 1000 рублей;</w:t>
      </w:r>
    </w:p>
    <w:p w:rsidR="00F93DD0" w:rsidRPr="00F93DD0" w:rsidRDefault="00F93DD0" w:rsidP="00877230">
      <w:pPr>
        <w:ind w:left="-1134" w:right="-285" w:firstLine="709"/>
        <w:jc w:val="both"/>
        <w:rPr>
          <w:color w:val="000000" w:themeColor="text1"/>
          <w:lang w:eastAsia="ru-RU"/>
        </w:rPr>
      </w:pPr>
      <w:r w:rsidRPr="00F93DD0">
        <w:rPr>
          <w:color w:val="000000" w:themeColor="text1"/>
          <w:lang w:eastAsia="ru-RU"/>
        </w:rPr>
        <w:t>для членов делегаций (на 1 человека) – до 500 рублей;</w:t>
      </w:r>
    </w:p>
    <w:p w:rsidR="00F93DD0" w:rsidRPr="00F93DD0" w:rsidRDefault="00F93DD0" w:rsidP="00877230">
      <w:pPr>
        <w:ind w:left="-1134" w:right="-285" w:firstLine="708"/>
        <w:jc w:val="both"/>
        <w:rPr>
          <w:color w:val="000000" w:themeColor="text1"/>
          <w:lang w:eastAsia="ru-RU"/>
        </w:rPr>
      </w:pPr>
      <w:r w:rsidRPr="00F93DD0">
        <w:rPr>
          <w:color w:val="000000" w:themeColor="text1"/>
          <w:lang w:eastAsia="ru-RU"/>
        </w:rPr>
        <w:t>приобретение сувениров, памятных подарков в случаях участия в мероприятиях, сопряженных с выездом за пределы Костромской области, - до 2000 рублей в расчете на 1 мероприятие;</w:t>
      </w:r>
    </w:p>
    <w:p w:rsidR="00F93DD0" w:rsidRPr="00F93DD0" w:rsidRDefault="00F93DD0" w:rsidP="00877230">
      <w:pPr>
        <w:ind w:left="-1134" w:right="-285" w:firstLine="708"/>
        <w:jc w:val="both"/>
        <w:rPr>
          <w:color w:val="000000" w:themeColor="text1"/>
          <w:lang w:eastAsia="ru-RU"/>
        </w:rPr>
      </w:pPr>
      <w:proofErr w:type="gramStart"/>
      <w:r w:rsidRPr="00F93DD0">
        <w:rPr>
          <w:color w:val="000000" w:themeColor="text1"/>
          <w:lang w:eastAsia="ru-RU"/>
        </w:rPr>
        <w:t>приобретение сувениров, памятных подарков, цветов для участия в мероприятиях, проводимых в Кузьмищенском сельском поселении Костромского муниципального района Костромской области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Кузьмищенского сельского поселения Костромского</w:t>
      </w:r>
      <w:proofErr w:type="gramEnd"/>
      <w:r w:rsidRPr="00F93DD0">
        <w:rPr>
          <w:color w:val="000000" w:themeColor="text1"/>
          <w:lang w:eastAsia="ru-RU"/>
        </w:rPr>
        <w:t xml:space="preserve"> </w:t>
      </w:r>
      <w:proofErr w:type="gramStart"/>
      <w:r w:rsidRPr="00F93DD0">
        <w:rPr>
          <w:color w:val="000000" w:themeColor="text1"/>
          <w:lang w:eastAsia="ru-RU"/>
        </w:rPr>
        <w:t>муниципального района Костромской области</w:t>
      </w:r>
      <w:r w:rsidRPr="00F93DD0">
        <w:rPr>
          <w:i/>
          <w:color w:val="000000" w:themeColor="text1"/>
          <w:lang w:eastAsia="ru-RU"/>
        </w:rPr>
        <w:t xml:space="preserve">, </w:t>
      </w:r>
      <w:r w:rsidRPr="00F93DD0">
        <w:rPr>
          <w:color w:val="000000" w:themeColor="text1"/>
          <w:lang w:eastAsia="ru-RU"/>
        </w:rPr>
        <w:t>и других мероприятиях</w:t>
      </w:r>
      <w:r w:rsidRPr="00F93DD0">
        <w:rPr>
          <w:i/>
          <w:color w:val="000000" w:themeColor="text1"/>
          <w:lang w:eastAsia="ru-RU"/>
        </w:rPr>
        <w:t xml:space="preserve">,  </w:t>
      </w:r>
      <w:r w:rsidRPr="00F93DD0">
        <w:rPr>
          <w:color w:val="000000" w:themeColor="text1"/>
          <w:lang w:eastAsia="ru-RU"/>
        </w:rPr>
        <w:t>проводимых в Кузьмищенском сельском поселении Костромского муниципального района Костромской области,</w:t>
      </w:r>
      <w:r w:rsidRPr="00F93DD0">
        <w:rPr>
          <w:i/>
          <w:color w:val="000000" w:themeColor="text1"/>
          <w:lang w:eastAsia="ru-RU"/>
        </w:rPr>
        <w:t xml:space="preserve">  </w:t>
      </w:r>
      <w:r w:rsidRPr="00F93DD0">
        <w:rPr>
          <w:color w:val="000000" w:themeColor="text1"/>
          <w:lang w:eastAsia="ru-RU"/>
        </w:rPr>
        <w:t xml:space="preserve">- до 1000 рублей при поздравлении заслуженных людей в расчете на 1 человека, до 2000 рублей при поздравлении коллективов в расчете на 1 коллектив, до 3000 рублей в остальных случаях в расчете на 1 мероприятие;                                                                                                                                                                           </w:t>
      </w:r>
      <w:proofErr w:type="gramEnd"/>
    </w:p>
    <w:p w:rsidR="00F93DD0" w:rsidRPr="00F93DD0" w:rsidRDefault="00F93DD0" w:rsidP="00877230">
      <w:pPr>
        <w:ind w:left="-1134" w:right="-285" w:firstLine="709"/>
        <w:jc w:val="both"/>
        <w:rPr>
          <w:color w:val="000000" w:themeColor="text1"/>
          <w:lang w:eastAsia="ru-RU"/>
        </w:rPr>
      </w:pPr>
      <w:proofErr w:type="gramStart"/>
      <w:r w:rsidRPr="00F93DD0">
        <w:rPr>
          <w:color w:val="000000" w:themeColor="text1"/>
          <w:lang w:eastAsia="ru-RU"/>
        </w:rPr>
        <w:t xml:space="preserve">канцелярские товары (ручки, карандаши, бумага, блокноты, файлы, папки с нанесением логотипов Кузьмищенского сельского поселения Костромского муниципального района Костромской области – до 300 рублей на 1 участника мероприятия. </w:t>
      </w:r>
      <w:proofErr w:type="gramEnd"/>
    </w:p>
    <w:p w:rsidR="00F93DD0" w:rsidRPr="008618B7" w:rsidRDefault="00F93DD0" w:rsidP="00877230">
      <w:pPr>
        <w:ind w:left="-1134" w:right="-285" w:firstLine="709"/>
        <w:jc w:val="both"/>
        <w:rPr>
          <w:color w:val="000000" w:themeColor="text1"/>
          <w:lang w:eastAsia="ru-RU"/>
        </w:rPr>
      </w:pPr>
    </w:p>
    <w:tbl>
      <w:tblPr>
        <w:tblStyle w:val="af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5749"/>
      </w:tblGrid>
      <w:tr w:rsidR="00F93DD0" w:rsidRPr="00F93DD0" w:rsidTr="00877230">
        <w:tc>
          <w:tcPr>
            <w:tcW w:w="4140" w:type="dxa"/>
          </w:tcPr>
          <w:p w:rsidR="00F93DD0" w:rsidRPr="00F93DD0" w:rsidRDefault="00F93DD0" w:rsidP="00877230">
            <w:pPr>
              <w:ind w:left="-1134" w:right="-285"/>
              <w:jc w:val="both"/>
              <w:rPr>
                <w:color w:val="000000" w:themeColor="text1"/>
                <w:lang w:eastAsia="ru-RU"/>
              </w:rPr>
            </w:pPr>
          </w:p>
        </w:tc>
        <w:tc>
          <w:tcPr>
            <w:tcW w:w="5749" w:type="dxa"/>
          </w:tcPr>
          <w:p w:rsidR="00F93DD0" w:rsidRPr="00F93DD0" w:rsidRDefault="00F93DD0" w:rsidP="00877230">
            <w:pPr>
              <w:ind w:left="-1134" w:right="-285"/>
              <w:jc w:val="right"/>
              <w:rPr>
                <w:color w:val="000000" w:themeColor="text1"/>
                <w:lang w:eastAsia="ru-RU"/>
              </w:rPr>
            </w:pPr>
            <w:r w:rsidRPr="00F93DD0">
              <w:rPr>
                <w:color w:val="000000" w:themeColor="text1"/>
                <w:lang w:eastAsia="ru-RU"/>
              </w:rPr>
              <w:t>Приложение  № 1</w:t>
            </w:r>
          </w:p>
          <w:p w:rsidR="00F93DD0" w:rsidRPr="00F93DD0" w:rsidRDefault="00F93DD0" w:rsidP="00877230">
            <w:pPr>
              <w:ind w:left="-29" w:firstLine="142"/>
              <w:jc w:val="right"/>
              <w:rPr>
                <w:color w:val="000000" w:themeColor="text1"/>
                <w:lang w:eastAsia="ru-RU"/>
              </w:rPr>
            </w:pPr>
            <w:r w:rsidRPr="00F93DD0">
              <w:rPr>
                <w:color w:val="000000" w:themeColor="text1"/>
                <w:lang w:eastAsia="ru-RU"/>
              </w:rPr>
              <w:t xml:space="preserve">к Положению о представительских расходах, осуществляемых органами местного самоуправления Кузьмищенского сельского поселения Костромского муниципального района Костромской области </w:t>
            </w:r>
          </w:p>
          <w:p w:rsidR="00F93DD0" w:rsidRPr="00F93DD0" w:rsidRDefault="00F93DD0" w:rsidP="00877230">
            <w:pPr>
              <w:ind w:left="-1134" w:right="-285"/>
              <w:jc w:val="both"/>
              <w:rPr>
                <w:color w:val="000000" w:themeColor="text1"/>
                <w:lang w:eastAsia="ru-RU"/>
              </w:rPr>
            </w:pPr>
          </w:p>
        </w:tc>
      </w:tr>
    </w:tbl>
    <w:p w:rsidR="00F93DD0" w:rsidRPr="00F93DD0" w:rsidRDefault="00F93DD0" w:rsidP="00877230">
      <w:pPr>
        <w:ind w:left="-1134" w:right="-285"/>
        <w:jc w:val="right"/>
        <w:rPr>
          <w:color w:val="000000" w:themeColor="text1"/>
          <w:lang w:eastAsia="ru-RU"/>
        </w:rPr>
      </w:pPr>
      <w:bookmarkStart w:id="3" w:name="p204"/>
      <w:bookmarkEnd w:id="3"/>
      <w:r w:rsidRPr="00F93DD0">
        <w:rPr>
          <w:color w:val="000000" w:themeColor="text1"/>
          <w:lang w:eastAsia="ru-RU"/>
        </w:rPr>
        <w:t xml:space="preserve">Утверждена </w:t>
      </w:r>
    </w:p>
    <w:p w:rsidR="00F93DD0" w:rsidRPr="00F93DD0" w:rsidRDefault="00F93DD0" w:rsidP="00877230">
      <w:pPr>
        <w:ind w:left="-1134" w:right="-285"/>
        <w:jc w:val="right"/>
        <w:rPr>
          <w:color w:val="000000" w:themeColor="text1"/>
          <w:lang w:eastAsia="ru-RU"/>
        </w:rPr>
      </w:pPr>
      <w:r w:rsidRPr="00F93DD0">
        <w:rPr>
          <w:color w:val="000000" w:themeColor="text1"/>
          <w:lang w:eastAsia="ru-RU"/>
        </w:rPr>
        <w:t xml:space="preserve">распоряжением главы Кузьмищенского сельского поселения </w:t>
      </w:r>
    </w:p>
    <w:p w:rsidR="00F93DD0" w:rsidRPr="00F93DD0" w:rsidRDefault="00F93DD0" w:rsidP="00877230">
      <w:pPr>
        <w:ind w:left="-1134" w:right="-285"/>
        <w:jc w:val="right"/>
        <w:rPr>
          <w:color w:val="000000" w:themeColor="text1"/>
          <w:lang w:eastAsia="ru-RU"/>
        </w:rPr>
      </w:pPr>
      <w:r w:rsidRPr="00F93DD0">
        <w:rPr>
          <w:color w:val="000000" w:themeColor="text1"/>
          <w:lang w:eastAsia="ru-RU"/>
        </w:rPr>
        <w:t xml:space="preserve">Костромского муниципального района Костромской области </w:t>
      </w:r>
    </w:p>
    <w:p w:rsidR="00F93DD0" w:rsidRPr="00F93DD0" w:rsidRDefault="00F93DD0" w:rsidP="00877230">
      <w:pPr>
        <w:ind w:left="-1134" w:right="-285"/>
        <w:jc w:val="right"/>
        <w:rPr>
          <w:color w:val="000000" w:themeColor="text1"/>
          <w:lang w:eastAsia="ru-RU"/>
        </w:rPr>
      </w:pPr>
      <w:r w:rsidRPr="00F93DD0">
        <w:rPr>
          <w:color w:val="000000" w:themeColor="text1"/>
          <w:lang w:eastAsia="ru-RU"/>
        </w:rPr>
        <w:t xml:space="preserve">от _______ № _____ </w:t>
      </w:r>
    </w:p>
    <w:p w:rsidR="00F93DD0" w:rsidRPr="00F93DD0" w:rsidRDefault="00F93DD0" w:rsidP="00877230">
      <w:pPr>
        <w:ind w:left="-1134" w:right="-285"/>
        <w:jc w:val="center"/>
        <w:rPr>
          <w:color w:val="000000" w:themeColor="text1"/>
          <w:lang w:eastAsia="ru-RU"/>
        </w:rPr>
      </w:pPr>
      <w:r w:rsidRPr="00F93DD0">
        <w:rPr>
          <w:color w:val="000000" w:themeColor="text1"/>
          <w:lang w:eastAsia="ru-RU"/>
        </w:rPr>
        <w:t>СМЕТА</w:t>
      </w:r>
    </w:p>
    <w:p w:rsidR="00F93DD0" w:rsidRPr="00F93DD0" w:rsidRDefault="00F93DD0" w:rsidP="00877230">
      <w:pPr>
        <w:ind w:left="-1134" w:right="-285"/>
        <w:jc w:val="center"/>
        <w:rPr>
          <w:color w:val="000000" w:themeColor="text1"/>
          <w:lang w:eastAsia="ru-RU"/>
        </w:rPr>
      </w:pPr>
      <w:r w:rsidRPr="00F93DD0">
        <w:rPr>
          <w:color w:val="000000" w:themeColor="text1"/>
          <w:lang w:eastAsia="ru-RU"/>
        </w:rPr>
        <w:t xml:space="preserve">представительских расходов на проведение мероприятия </w:t>
      </w:r>
    </w:p>
    <w:p w:rsidR="00F93DD0" w:rsidRPr="00F93DD0" w:rsidRDefault="00F93DD0" w:rsidP="00877230">
      <w:pPr>
        <w:ind w:left="-1134" w:right="-285"/>
        <w:jc w:val="center"/>
        <w:rPr>
          <w:color w:val="000000" w:themeColor="text1"/>
          <w:lang w:eastAsia="ru-RU"/>
        </w:rPr>
      </w:pPr>
      <w:r w:rsidRPr="00F93DD0">
        <w:rPr>
          <w:color w:val="000000" w:themeColor="text1"/>
          <w:lang w:eastAsia="ru-RU"/>
        </w:rPr>
        <w:t>____________________________________________________________________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Место проведения: ________________________________________________________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Дата проведения: "__" ________ 20__ г.</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Цель проведения:_________________________________________________________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Приглашенные официальные лица в кол-ве ________________________ человек.</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Официальные участники со стороны  Кузьмищенского сельского поселения Костромского муниципального района Костромской области в кол-ве__________ человек.</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 Источник финансирования: _______________ счет № ____________</w:t>
      </w:r>
    </w:p>
    <w:tbl>
      <w:tblPr>
        <w:tblW w:w="8985" w:type="dxa"/>
        <w:tblCellMar>
          <w:left w:w="0" w:type="dxa"/>
          <w:right w:w="0" w:type="dxa"/>
        </w:tblCellMar>
        <w:tblLook w:val="04A0"/>
      </w:tblPr>
      <w:tblGrid>
        <w:gridCol w:w="434"/>
        <w:gridCol w:w="4858"/>
        <w:gridCol w:w="3693"/>
      </w:tblGrid>
      <w:tr w:rsidR="00F93DD0" w:rsidRPr="00F93DD0" w:rsidTr="008D2BBD">
        <w:tc>
          <w:tcPr>
            <w:tcW w:w="434" w:type="dxa"/>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jc w:val="center"/>
              <w:rPr>
                <w:color w:val="000000" w:themeColor="text1"/>
                <w:lang w:eastAsia="ru-RU"/>
              </w:rPr>
            </w:pPr>
            <w:r w:rsidRPr="00F93DD0">
              <w:rPr>
                <w:color w:val="000000" w:themeColor="text1"/>
                <w:lang w:eastAsia="ru-RU"/>
              </w:rPr>
              <w:t xml:space="preserve">№ </w:t>
            </w:r>
          </w:p>
        </w:tc>
        <w:tc>
          <w:tcPr>
            <w:tcW w:w="4858" w:type="dxa"/>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jc w:val="center"/>
              <w:rPr>
                <w:color w:val="000000" w:themeColor="text1"/>
                <w:lang w:eastAsia="ru-RU"/>
              </w:rPr>
            </w:pPr>
            <w:r w:rsidRPr="00F93DD0">
              <w:rPr>
                <w:color w:val="000000" w:themeColor="text1"/>
                <w:lang w:eastAsia="ru-RU"/>
              </w:rPr>
              <w:t xml:space="preserve">Наименование представительских расходов (состав расходов) </w:t>
            </w:r>
          </w:p>
        </w:tc>
        <w:tc>
          <w:tcPr>
            <w:tcW w:w="0" w:type="auto"/>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jc w:val="center"/>
              <w:rPr>
                <w:color w:val="000000" w:themeColor="text1"/>
                <w:lang w:eastAsia="ru-RU"/>
              </w:rPr>
            </w:pPr>
            <w:r w:rsidRPr="00F93DD0">
              <w:rPr>
                <w:color w:val="000000" w:themeColor="text1"/>
                <w:lang w:eastAsia="ru-RU"/>
              </w:rPr>
              <w:t xml:space="preserve">Суммы представительских расходов (руб.) </w:t>
            </w:r>
          </w:p>
        </w:tc>
      </w:tr>
      <w:tr w:rsidR="00F93DD0" w:rsidRPr="00F93DD0" w:rsidTr="008D2BBD">
        <w:tc>
          <w:tcPr>
            <w:tcW w:w="434" w:type="dxa"/>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jc w:val="center"/>
              <w:rPr>
                <w:color w:val="000000" w:themeColor="text1"/>
                <w:lang w:eastAsia="ru-RU"/>
              </w:rPr>
            </w:pPr>
            <w:r w:rsidRPr="00F93DD0">
              <w:rPr>
                <w:color w:val="000000" w:themeColor="text1"/>
                <w:lang w:eastAsia="ru-RU"/>
              </w:rPr>
              <w:t xml:space="preserve">1. </w:t>
            </w:r>
          </w:p>
        </w:tc>
        <w:tc>
          <w:tcPr>
            <w:tcW w:w="4858" w:type="dxa"/>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rPr>
                <w:color w:val="000000" w:themeColor="text1"/>
                <w:lang w:eastAsia="ru-RU"/>
              </w:rPr>
            </w:pPr>
            <w:r w:rsidRPr="00F93DD0">
              <w:rPr>
                <w:color w:val="000000" w:themeColor="text1"/>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rPr>
                <w:color w:val="000000" w:themeColor="text1"/>
                <w:lang w:eastAsia="ru-RU"/>
              </w:rPr>
            </w:pPr>
            <w:r w:rsidRPr="00F93DD0">
              <w:rPr>
                <w:color w:val="000000" w:themeColor="text1"/>
                <w:lang w:eastAsia="ru-RU"/>
              </w:rPr>
              <w:t xml:space="preserve">  </w:t>
            </w:r>
          </w:p>
        </w:tc>
      </w:tr>
      <w:tr w:rsidR="00F93DD0" w:rsidRPr="00F93DD0" w:rsidTr="008D2BBD">
        <w:tc>
          <w:tcPr>
            <w:tcW w:w="434" w:type="dxa"/>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jc w:val="center"/>
              <w:rPr>
                <w:color w:val="000000" w:themeColor="text1"/>
                <w:lang w:eastAsia="ru-RU"/>
              </w:rPr>
            </w:pPr>
            <w:r w:rsidRPr="00F93DD0">
              <w:rPr>
                <w:color w:val="000000" w:themeColor="text1"/>
                <w:lang w:eastAsia="ru-RU"/>
              </w:rPr>
              <w:t xml:space="preserve">2. </w:t>
            </w:r>
          </w:p>
        </w:tc>
        <w:tc>
          <w:tcPr>
            <w:tcW w:w="4858" w:type="dxa"/>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rPr>
                <w:color w:val="000000" w:themeColor="text1"/>
                <w:lang w:eastAsia="ru-RU"/>
              </w:rPr>
            </w:pPr>
            <w:r w:rsidRPr="00F93DD0">
              <w:rPr>
                <w:color w:val="000000" w:themeColor="text1"/>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rPr>
                <w:color w:val="000000" w:themeColor="text1"/>
                <w:lang w:eastAsia="ru-RU"/>
              </w:rPr>
            </w:pPr>
            <w:r w:rsidRPr="00F93DD0">
              <w:rPr>
                <w:color w:val="000000" w:themeColor="text1"/>
                <w:lang w:eastAsia="ru-RU"/>
              </w:rPr>
              <w:t xml:space="preserve">  </w:t>
            </w:r>
          </w:p>
        </w:tc>
      </w:tr>
      <w:tr w:rsidR="00F93DD0" w:rsidRPr="00F93DD0" w:rsidTr="008D2BBD">
        <w:tc>
          <w:tcPr>
            <w:tcW w:w="434" w:type="dxa"/>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rPr>
                <w:color w:val="000000" w:themeColor="text1"/>
                <w:lang w:eastAsia="ru-RU"/>
              </w:rPr>
            </w:pPr>
            <w:r w:rsidRPr="00F93DD0">
              <w:rPr>
                <w:color w:val="000000" w:themeColor="text1"/>
                <w:lang w:eastAsia="ru-RU"/>
              </w:rPr>
              <w:t xml:space="preserve">  </w:t>
            </w:r>
          </w:p>
        </w:tc>
        <w:tc>
          <w:tcPr>
            <w:tcW w:w="4858" w:type="dxa"/>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jc w:val="center"/>
              <w:rPr>
                <w:color w:val="000000" w:themeColor="text1"/>
                <w:lang w:eastAsia="ru-RU"/>
              </w:rPr>
            </w:pPr>
            <w:r w:rsidRPr="00F93DD0">
              <w:rPr>
                <w:color w:val="000000" w:themeColor="text1"/>
                <w:lang w:eastAsia="ru-RU"/>
              </w:rPr>
              <w:t xml:space="preserve">ИТОГО: </w:t>
            </w:r>
          </w:p>
        </w:tc>
        <w:tc>
          <w:tcPr>
            <w:tcW w:w="0" w:type="auto"/>
            <w:tcBorders>
              <w:top w:val="single" w:sz="6" w:space="0" w:color="000000"/>
              <w:left w:val="single" w:sz="6" w:space="0" w:color="000000"/>
              <w:bottom w:val="single" w:sz="6" w:space="0" w:color="000000"/>
              <w:right w:val="single" w:sz="6" w:space="0" w:color="000000"/>
            </w:tcBorders>
            <w:hideMark/>
          </w:tcPr>
          <w:p w:rsidR="00F93DD0" w:rsidRPr="00F93DD0" w:rsidRDefault="00F93DD0" w:rsidP="00877230">
            <w:pPr>
              <w:spacing w:after="105"/>
              <w:ind w:left="-1134" w:right="-285"/>
              <w:rPr>
                <w:color w:val="000000" w:themeColor="text1"/>
                <w:lang w:eastAsia="ru-RU"/>
              </w:rPr>
            </w:pPr>
            <w:r w:rsidRPr="00F93DD0">
              <w:rPr>
                <w:color w:val="000000" w:themeColor="text1"/>
                <w:lang w:eastAsia="ru-RU"/>
              </w:rPr>
              <w:t xml:space="preserve">  </w:t>
            </w:r>
          </w:p>
        </w:tc>
      </w:tr>
    </w:tbl>
    <w:p w:rsidR="00F93DD0" w:rsidRPr="00F93DD0" w:rsidRDefault="00F93DD0" w:rsidP="00877230">
      <w:pPr>
        <w:ind w:left="-1134" w:right="-285"/>
        <w:jc w:val="both"/>
        <w:rPr>
          <w:color w:val="000000" w:themeColor="text1"/>
          <w:lang w:eastAsia="ru-RU"/>
        </w:rPr>
      </w:pPr>
      <w:r w:rsidRPr="00F93DD0">
        <w:rPr>
          <w:color w:val="000000" w:themeColor="text1"/>
          <w:lang w:eastAsia="ru-RU"/>
        </w:rPr>
        <w:t>  Примерный расчет по каждому пункту. </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Смету составил:</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____________________   _____________________   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(наименование должности)             (подпись)            (расшифровка подписи)</w:t>
      </w:r>
    </w:p>
    <w:p w:rsidR="00F93DD0" w:rsidRPr="00F93DD0" w:rsidRDefault="00F93DD0" w:rsidP="00877230">
      <w:pPr>
        <w:ind w:left="-1134" w:right="-285"/>
        <w:jc w:val="both"/>
        <w:rPr>
          <w:color w:val="000000" w:themeColor="text1"/>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5"/>
        <w:gridCol w:w="1835"/>
        <w:gridCol w:w="3526"/>
        <w:gridCol w:w="2046"/>
      </w:tblGrid>
      <w:tr w:rsidR="00F93DD0" w:rsidRPr="00F93DD0" w:rsidTr="008D2BBD">
        <w:tc>
          <w:tcPr>
            <w:tcW w:w="4140" w:type="dxa"/>
            <w:gridSpan w:val="2"/>
          </w:tcPr>
          <w:p w:rsidR="00F93DD0" w:rsidRPr="00F93DD0" w:rsidRDefault="00F93DD0" w:rsidP="00877230">
            <w:pPr>
              <w:ind w:left="-1134" w:right="-285"/>
              <w:jc w:val="both"/>
              <w:rPr>
                <w:color w:val="000000" w:themeColor="text1"/>
                <w:lang w:eastAsia="ru-RU"/>
              </w:rPr>
            </w:pPr>
          </w:p>
        </w:tc>
        <w:tc>
          <w:tcPr>
            <w:tcW w:w="5572" w:type="dxa"/>
            <w:gridSpan w:val="2"/>
          </w:tcPr>
          <w:p w:rsidR="00F93DD0" w:rsidRPr="00F93DD0" w:rsidRDefault="00F93DD0" w:rsidP="00877230">
            <w:pPr>
              <w:ind w:left="-1134" w:right="-285"/>
              <w:jc w:val="right"/>
              <w:rPr>
                <w:color w:val="000000" w:themeColor="text1"/>
                <w:lang w:eastAsia="ru-RU"/>
              </w:rPr>
            </w:pPr>
            <w:r w:rsidRPr="00F93DD0">
              <w:rPr>
                <w:color w:val="000000" w:themeColor="text1"/>
                <w:lang w:eastAsia="ru-RU"/>
              </w:rPr>
              <w:t>Приложение №  2</w:t>
            </w:r>
          </w:p>
          <w:p w:rsidR="00F93DD0" w:rsidRPr="00F93DD0" w:rsidRDefault="00F93DD0" w:rsidP="00877230">
            <w:pPr>
              <w:ind w:left="-1134" w:right="-285"/>
              <w:jc w:val="right"/>
              <w:rPr>
                <w:color w:val="000000" w:themeColor="text1"/>
                <w:lang w:eastAsia="ru-RU"/>
              </w:rPr>
            </w:pPr>
            <w:r w:rsidRPr="00F93DD0">
              <w:rPr>
                <w:color w:val="000000" w:themeColor="text1"/>
                <w:lang w:eastAsia="ru-RU"/>
              </w:rPr>
              <w:t xml:space="preserve">к Положению о представительских расходах, осуществляемых органами </w:t>
            </w:r>
            <w:r w:rsidRPr="00F93DD0">
              <w:rPr>
                <w:color w:val="000000" w:themeColor="text1"/>
                <w:lang w:eastAsia="ru-RU"/>
              </w:rPr>
              <w:lastRenderedPageBreak/>
              <w:t>местного самоуправления Кузьмищенского сельского поселения Костромского муниципального района Костромской области</w:t>
            </w:r>
            <w:r w:rsidRPr="00F93DD0">
              <w:rPr>
                <w:i/>
                <w:color w:val="000000" w:themeColor="text1"/>
                <w:u w:val="single"/>
              </w:rPr>
              <w:t>.</w:t>
            </w:r>
            <w:r w:rsidRPr="00F93DD0">
              <w:rPr>
                <w:color w:val="000000" w:themeColor="text1"/>
                <w:lang w:eastAsia="ru-RU"/>
              </w:rPr>
              <w:t xml:space="preserve"> </w:t>
            </w:r>
          </w:p>
          <w:p w:rsidR="00F93DD0" w:rsidRPr="00F93DD0" w:rsidRDefault="00F93DD0" w:rsidP="00877230">
            <w:pPr>
              <w:ind w:left="-1134" w:right="-285"/>
              <w:jc w:val="both"/>
              <w:rPr>
                <w:color w:val="000000" w:themeColor="text1"/>
                <w:lang w:eastAsia="ru-RU"/>
              </w:rPr>
            </w:pPr>
          </w:p>
        </w:tc>
      </w:tr>
      <w:tr w:rsidR="00F93DD0" w:rsidRPr="00F93DD0" w:rsidTr="005F425E">
        <w:tc>
          <w:tcPr>
            <w:tcW w:w="2305" w:type="dxa"/>
          </w:tcPr>
          <w:p w:rsidR="00F93DD0" w:rsidRPr="00F93DD0" w:rsidRDefault="00F93DD0" w:rsidP="00877230">
            <w:pPr>
              <w:ind w:left="-1134" w:right="-285"/>
              <w:jc w:val="center"/>
              <w:rPr>
                <w:color w:val="000000" w:themeColor="text1"/>
                <w:lang w:eastAsia="ru-RU"/>
              </w:rPr>
            </w:pPr>
            <w:r w:rsidRPr="00F93DD0">
              <w:rPr>
                <w:color w:val="000000" w:themeColor="text1"/>
                <w:lang w:eastAsia="ru-RU"/>
              </w:rPr>
              <w:lastRenderedPageBreak/>
              <w:t xml:space="preserve">  </w:t>
            </w:r>
          </w:p>
        </w:tc>
        <w:tc>
          <w:tcPr>
            <w:tcW w:w="5361" w:type="dxa"/>
            <w:gridSpan w:val="2"/>
          </w:tcPr>
          <w:p w:rsidR="00F93DD0" w:rsidRPr="00F93DD0" w:rsidRDefault="00F93DD0" w:rsidP="00877230">
            <w:pPr>
              <w:ind w:left="-1134" w:right="-285"/>
              <w:jc w:val="center"/>
              <w:rPr>
                <w:color w:val="000000" w:themeColor="text1"/>
                <w:lang w:eastAsia="ru-RU"/>
              </w:rPr>
            </w:pPr>
            <w:r w:rsidRPr="00F93DD0">
              <w:rPr>
                <w:color w:val="000000" w:themeColor="text1"/>
                <w:lang w:eastAsia="ru-RU"/>
              </w:rPr>
              <w:t>ОТЧЕТ</w:t>
            </w:r>
          </w:p>
        </w:tc>
        <w:tc>
          <w:tcPr>
            <w:tcW w:w="2046" w:type="dxa"/>
          </w:tcPr>
          <w:p w:rsidR="00F93DD0" w:rsidRPr="00F93DD0" w:rsidRDefault="00F93DD0" w:rsidP="00877230">
            <w:pPr>
              <w:ind w:left="-1134" w:right="-285"/>
              <w:jc w:val="center"/>
              <w:rPr>
                <w:color w:val="000000" w:themeColor="text1"/>
                <w:lang w:eastAsia="ru-RU"/>
              </w:rPr>
            </w:pPr>
          </w:p>
        </w:tc>
      </w:tr>
      <w:tr w:rsidR="00F93DD0" w:rsidRPr="00F93DD0" w:rsidTr="005F425E">
        <w:tc>
          <w:tcPr>
            <w:tcW w:w="2305" w:type="dxa"/>
          </w:tcPr>
          <w:p w:rsidR="00F93DD0" w:rsidRPr="00F93DD0" w:rsidRDefault="00F93DD0" w:rsidP="00877230">
            <w:pPr>
              <w:ind w:left="-1134" w:right="-285"/>
              <w:jc w:val="center"/>
              <w:rPr>
                <w:color w:val="000000" w:themeColor="text1"/>
                <w:lang w:eastAsia="ru-RU"/>
              </w:rPr>
            </w:pPr>
          </w:p>
        </w:tc>
        <w:tc>
          <w:tcPr>
            <w:tcW w:w="5361" w:type="dxa"/>
            <w:gridSpan w:val="2"/>
          </w:tcPr>
          <w:p w:rsidR="00F93DD0" w:rsidRPr="00F93DD0" w:rsidRDefault="00F93DD0" w:rsidP="00877230">
            <w:pPr>
              <w:ind w:left="-1134" w:right="-285"/>
              <w:jc w:val="center"/>
              <w:rPr>
                <w:color w:val="000000" w:themeColor="text1"/>
                <w:lang w:eastAsia="ru-RU"/>
              </w:rPr>
            </w:pPr>
            <w:r w:rsidRPr="00F93DD0">
              <w:rPr>
                <w:color w:val="000000" w:themeColor="text1"/>
                <w:lang w:eastAsia="ru-RU"/>
              </w:rPr>
              <w:t>№</w:t>
            </w:r>
            <w:proofErr w:type="spellStart"/>
            <w:r w:rsidRPr="00F93DD0">
              <w:rPr>
                <w:color w:val="000000" w:themeColor="text1"/>
                <w:lang w:eastAsia="ru-RU"/>
              </w:rPr>
              <w:t>______от</w:t>
            </w:r>
            <w:proofErr w:type="spellEnd"/>
            <w:r w:rsidRPr="00F93DD0">
              <w:rPr>
                <w:color w:val="000000" w:themeColor="text1"/>
                <w:lang w:eastAsia="ru-RU"/>
              </w:rPr>
              <w:t xml:space="preserve"> «_____»________20___г.</w:t>
            </w:r>
          </w:p>
        </w:tc>
        <w:tc>
          <w:tcPr>
            <w:tcW w:w="2046" w:type="dxa"/>
          </w:tcPr>
          <w:p w:rsidR="00F93DD0" w:rsidRPr="00F93DD0" w:rsidRDefault="00F93DD0" w:rsidP="00877230">
            <w:pPr>
              <w:ind w:left="-1134" w:right="-285"/>
              <w:jc w:val="center"/>
              <w:rPr>
                <w:color w:val="000000" w:themeColor="text1"/>
                <w:lang w:eastAsia="ru-RU"/>
              </w:rPr>
            </w:pPr>
          </w:p>
        </w:tc>
      </w:tr>
      <w:tr w:rsidR="00F93DD0" w:rsidRPr="00F93DD0" w:rsidTr="005F425E">
        <w:tc>
          <w:tcPr>
            <w:tcW w:w="2305" w:type="dxa"/>
          </w:tcPr>
          <w:p w:rsidR="00F93DD0" w:rsidRPr="00F93DD0" w:rsidRDefault="00F93DD0" w:rsidP="00877230">
            <w:pPr>
              <w:ind w:left="-1134" w:right="-285"/>
              <w:jc w:val="center"/>
              <w:rPr>
                <w:color w:val="000000" w:themeColor="text1"/>
                <w:lang w:eastAsia="ru-RU"/>
              </w:rPr>
            </w:pPr>
          </w:p>
        </w:tc>
        <w:tc>
          <w:tcPr>
            <w:tcW w:w="5361" w:type="dxa"/>
            <w:gridSpan w:val="2"/>
          </w:tcPr>
          <w:p w:rsidR="00F93DD0" w:rsidRPr="00F93DD0" w:rsidRDefault="00F93DD0" w:rsidP="00877230">
            <w:pPr>
              <w:pBdr>
                <w:bottom w:val="single" w:sz="12" w:space="1" w:color="auto"/>
              </w:pBdr>
              <w:ind w:left="-1134" w:right="-285"/>
              <w:jc w:val="center"/>
              <w:rPr>
                <w:color w:val="000000" w:themeColor="text1"/>
                <w:lang w:eastAsia="ru-RU"/>
              </w:rPr>
            </w:pPr>
            <w:r w:rsidRPr="00F93DD0">
              <w:rPr>
                <w:color w:val="000000" w:themeColor="text1"/>
                <w:lang w:eastAsia="ru-RU"/>
              </w:rPr>
              <w:t>о произведенных представительских расходах</w:t>
            </w:r>
          </w:p>
          <w:p w:rsidR="00F93DD0" w:rsidRPr="00F93DD0" w:rsidRDefault="00F93DD0" w:rsidP="00877230">
            <w:pPr>
              <w:ind w:left="-1134" w:right="-285"/>
              <w:jc w:val="center"/>
              <w:rPr>
                <w:color w:val="000000" w:themeColor="text1"/>
                <w:lang w:eastAsia="ru-RU"/>
              </w:rPr>
            </w:pPr>
          </w:p>
        </w:tc>
        <w:tc>
          <w:tcPr>
            <w:tcW w:w="2046" w:type="dxa"/>
          </w:tcPr>
          <w:p w:rsidR="00F93DD0" w:rsidRPr="00F93DD0" w:rsidRDefault="00F93DD0" w:rsidP="00877230">
            <w:pPr>
              <w:ind w:left="-1134" w:right="-285"/>
              <w:jc w:val="center"/>
              <w:rPr>
                <w:color w:val="000000" w:themeColor="text1"/>
                <w:lang w:eastAsia="ru-RU"/>
              </w:rPr>
            </w:pPr>
          </w:p>
        </w:tc>
      </w:tr>
    </w:tbl>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 В целях _______________________________________________________________,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проведено_______________________________________________________________</w:t>
      </w:r>
    </w:p>
    <w:p w:rsidR="00F93DD0" w:rsidRPr="005F425E"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sz w:val="16"/>
          <w:szCs w:val="16"/>
          <w:lang w:eastAsia="ru-RU"/>
        </w:rPr>
      </w:pPr>
      <w:r w:rsidRPr="00F93DD0">
        <w:rPr>
          <w:color w:val="000000" w:themeColor="text1"/>
          <w:lang w:eastAsia="ru-RU"/>
        </w:rPr>
        <w:tab/>
      </w:r>
      <w:r w:rsidRPr="00F93DD0">
        <w:rPr>
          <w:color w:val="000000" w:themeColor="text1"/>
          <w:lang w:eastAsia="ru-RU"/>
        </w:rPr>
        <w:tab/>
      </w:r>
      <w:r w:rsidRPr="00F93DD0">
        <w:rPr>
          <w:color w:val="000000" w:themeColor="text1"/>
          <w:lang w:eastAsia="ru-RU"/>
        </w:rPr>
        <w:tab/>
      </w:r>
      <w:r w:rsidRPr="00F93DD0">
        <w:rPr>
          <w:color w:val="000000" w:themeColor="text1"/>
          <w:lang w:eastAsia="ru-RU"/>
        </w:rPr>
        <w:tab/>
      </w:r>
      <w:r w:rsidRPr="00F93DD0">
        <w:rPr>
          <w:color w:val="000000" w:themeColor="text1"/>
          <w:lang w:eastAsia="ru-RU"/>
        </w:rPr>
        <w:tab/>
        <w:t>(</w:t>
      </w:r>
      <w:r w:rsidRPr="005F425E">
        <w:rPr>
          <w:color w:val="000000" w:themeColor="text1"/>
          <w:sz w:val="16"/>
          <w:szCs w:val="16"/>
          <w:lang w:eastAsia="ru-RU"/>
        </w:rPr>
        <w:t>наименование мероприятия)</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Местом проведения мероприятия  ___________________________________________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Дата проведения и время проведения мероприятия____________________________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jc w:val="both"/>
        <w:rPr>
          <w:color w:val="000000" w:themeColor="text1"/>
          <w:lang w:eastAsia="ru-RU"/>
        </w:rPr>
      </w:pPr>
      <w:r w:rsidRPr="00F93DD0">
        <w:rPr>
          <w:color w:val="000000" w:themeColor="text1"/>
          <w:lang w:eastAsia="ru-RU"/>
        </w:rPr>
        <w:t>Общая тематика проведенного мероприятия (программа мероприятия)________________________________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Количество участников:</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jc w:val="both"/>
        <w:rPr>
          <w:color w:val="000000" w:themeColor="text1"/>
          <w:lang w:eastAsia="ru-RU"/>
        </w:rPr>
      </w:pPr>
      <w:r w:rsidRPr="00F93DD0">
        <w:rPr>
          <w:color w:val="000000" w:themeColor="text1"/>
          <w:lang w:eastAsia="ru-RU"/>
        </w:rPr>
        <w:t>от органа местного самоуправления:______ человек (указывается ФИО и должности);</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 xml:space="preserve">от приглашенной </w:t>
      </w:r>
      <w:proofErr w:type="spellStart"/>
      <w:r w:rsidRPr="00F93DD0">
        <w:rPr>
          <w:color w:val="000000" w:themeColor="text1"/>
          <w:lang w:eastAsia="ru-RU"/>
        </w:rPr>
        <w:t>стороны:_______________человек</w:t>
      </w:r>
      <w:proofErr w:type="spellEnd"/>
      <w:r w:rsidRPr="00F93DD0">
        <w:rPr>
          <w:color w:val="000000" w:themeColor="text1"/>
          <w:lang w:eastAsia="ru-RU"/>
        </w:rPr>
        <w:t xml:space="preserve"> (указывается ФИО, иные лица, коллективы…).</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Представительские расходы составили</w:t>
      </w:r>
      <w:proofErr w:type="gramStart"/>
      <w:r w:rsidRPr="00F93DD0">
        <w:rPr>
          <w:color w:val="000000" w:themeColor="text1"/>
          <w:lang w:eastAsia="ru-RU"/>
        </w:rPr>
        <w:t xml:space="preserve"> _____(___________) </w:t>
      </w:r>
      <w:proofErr w:type="gramEnd"/>
      <w:r w:rsidRPr="00F93DD0">
        <w:rPr>
          <w:color w:val="000000" w:themeColor="text1"/>
          <w:lang w:eastAsia="ru-RU"/>
        </w:rPr>
        <w:t xml:space="preserve">рублей </w:t>
      </w:r>
      <w:proofErr w:type="spellStart"/>
      <w:r w:rsidRPr="00F93DD0">
        <w:rPr>
          <w:color w:val="000000" w:themeColor="text1"/>
          <w:lang w:eastAsia="ru-RU"/>
        </w:rPr>
        <w:t>_____коп</w:t>
      </w:r>
      <w:proofErr w:type="spellEnd"/>
      <w:r w:rsidRPr="00F93DD0">
        <w:rPr>
          <w:color w:val="000000" w:themeColor="text1"/>
          <w:lang w:eastAsia="ru-RU"/>
        </w:rPr>
        <w:t xml:space="preserve">.,   </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в том числе по направлениям:</w:t>
      </w:r>
    </w:p>
    <w:tbl>
      <w:tblPr>
        <w:tblStyle w:val="af3"/>
        <w:tblW w:w="0" w:type="auto"/>
        <w:tblLook w:val="04A0"/>
      </w:tblPr>
      <w:tblGrid>
        <w:gridCol w:w="1035"/>
        <w:gridCol w:w="3820"/>
        <w:gridCol w:w="2428"/>
        <w:gridCol w:w="2429"/>
      </w:tblGrid>
      <w:tr w:rsidR="00F93DD0" w:rsidRPr="00F93DD0" w:rsidTr="008D2BBD">
        <w:tc>
          <w:tcPr>
            <w:tcW w:w="1101"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 xml:space="preserve">№ </w:t>
            </w:r>
            <w:proofErr w:type="spellStart"/>
            <w:proofErr w:type="gramStart"/>
            <w:r w:rsidRPr="00F93DD0">
              <w:rPr>
                <w:color w:val="000000" w:themeColor="text1"/>
                <w:lang w:eastAsia="ru-RU"/>
              </w:rPr>
              <w:t>п</w:t>
            </w:r>
            <w:proofErr w:type="spellEnd"/>
            <w:proofErr w:type="gramEnd"/>
            <w:r w:rsidRPr="00F93DD0">
              <w:rPr>
                <w:color w:val="000000" w:themeColor="text1"/>
                <w:lang w:eastAsia="ru-RU"/>
              </w:rPr>
              <w:t>/</w:t>
            </w:r>
            <w:proofErr w:type="spellStart"/>
            <w:r w:rsidRPr="00F93DD0">
              <w:rPr>
                <w:color w:val="000000" w:themeColor="text1"/>
                <w:lang w:eastAsia="ru-RU"/>
              </w:rPr>
              <w:t>п</w:t>
            </w:r>
            <w:proofErr w:type="spellEnd"/>
          </w:p>
        </w:tc>
        <w:tc>
          <w:tcPr>
            <w:tcW w:w="4109"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jc w:val="center"/>
              <w:rPr>
                <w:color w:val="000000" w:themeColor="text1"/>
                <w:lang w:eastAsia="ru-RU"/>
              </w:rPr>
            </w:pPr>
            <w:r w:rsidRPr="00F93DD0">
              <w:rPr>
                <w:color w:val="000000" w:themeColor="text1"/>
                <w:lang w:eastAsia="ru-RU"/>
              </w:rPr>
              <w:t>Направление расходования средств</w:t>
            </w:r>
          </w:p>
        </w:tc>
        <w:tc>
          <w:tcPr>
            <w:tcW w:w="2605"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jc w:val="center"/>
              <w:rPr>
                <w:color w:val="000000" w:themeColor="text1"/>
                <w:lang w:eastAsia="ru-RU"/>
              </w:rPr>
            </w:pPr>
            <w:r w:rsidRPr="00F93DD0">
              <w:rPr>
                <w:color w:val="000000" w:themeColor="text1"/>
                <w:lang w:eastAsia="ru-RU"/>
              </w:rPr>
              <w:t xml:space="preserve">Сумма, </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jc w:val="center"/>
              <w:rPr>
                <w:color w:val="000000" w:themeColor="text1"/>
                <w:lang w:eastAsia="ru-RU"/>
              </w:rPr>
            </w:pPr>
            <w:r w:rsidRPr="00F93DD0">
              <w:rPr>
                <w:color w:val="000000" w:themeColor="text1"/>
                <w:lang w:eastAsia="ru-RU"/>
              </w:rPr>
              <w:t>рублей</w:t>
            </w:r>
          </w:p>
        </w:tc>
        <w:tc>
          <w:tcPr>
            <w:tcW w:w="2606"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jc w:val="center"/>
              <w:rPr>
                <w:color w:val="000000" w:themeColor="text1"/>
                <w:lang w:eastAsia="ru-RU"/>
              </w:rPr>
            </w:pPr>
            <w:r w:rsidRPr="00F93DD0">
              <w:rPr>
                <w:color w:val="000000" w:themeColor="text1"/>
                <w:lang w:eastAsia="ru-RU"/>
              </w:rPr>
              <w:t>Реквизиты документов</w:t>
            </w:r>
          </w:p>
        </w:tc>
      </w:tr>
      <w:tr w:rsidR="00F93DD0" w:rsidRPr="00F93DD0" w:rsidTr="008D2BBD">
        <w:tc>
          <w:tcPr>
            <w:tcW w:w="1101"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p>
        </w:tc>
        <w:tc>
          <w:tcPr>
            <w:tcW w:w="4109"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p>
        </w:tc>
        <w:tc>
          <w:tcPr>
            <w:tcW w:w="2605"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p>
        </w:tc>
        <w:tc>
          <w:tcPr>
            <w:tcW w:w="2606"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p>
        </w:tc>
      </w:tr>
      <w:tr w:rsidR="00F93DD0" w:rsidRPr="00F93DD0" w:rsidTr="008D2BBD">
        <w:tc>
          <w:tcPr>
            <w:tcW w:w="1101"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p>
        </w:tc>
        <w:tc>
          <w:tcPr>
            <w:tcW w:w="4109"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p>
        </w:tc>
        <w:tc>
          <w:tcPr>
            <w:tcW w:w="2605"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p>
        </w:tc>
        <w:tc>
          <w:tcPr>
            <w:tcW w:w="2606" w:type="dxa"/>
          </w:tcPr>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p>
        </w:tc>
      </w:tr>
    </w:tbl>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 xml:space="preserve">Подтверждающие документы:  прилагаются на </w:t>
      </w:r>
      <w:proofErr w:type="spellStart"/>
      <w:r w:rsidRPr="00F93DD0">
        <w:rPr>
          <w:color w:val="000000" w:themeColor="text1"/>
          <w:lang w:eastAsia="ru-RU"/>
        </w:rPr>
        <w:t>___</w:t>
      </w:r>
      <w:proofErr w:type="gramStart"/>
      <w:r w:rsidRPr="00F93DD0">
        <w:rPr>
          <w:color w:val="000000" w:themeColor="text1"/>
          <w:lang w:eastAsia="ru-RU"/>
        </w:rPr>
        <w:t>л</w:t>
      </w:r>
      <w:proofErr w:type="spellEnd"/>
      <w:proofErr w:type="gramEnd"/>
      <w:r w:rsidRPr="00F93DD0">
        <w:rPr>
          <w:color w:val="000000" w:themeColor="text1"/>
          <w:lang w:eastAsia="ru-RU"/>
        </w:rPr>
        <w:t>.</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Отчет составил:</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____________________   _____________________   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(наименование должности)                                      (подпись)                                                                                 (расшифровка подписи)</w:t>
      </w:r>
    </w:p>
    <w:p w:rsidR="00F93DD0" w:rsidRPr="00F93DD0" w:rsidRDefault="00F93DD0" w:rsidP="00877230">
      <w:pPr>
        <w:ind w:left="-1134" w:right="-285"/>
        <w:jc w:val="both"/>
        <w:rPr>
          <w:color w:val="000000" w:themeColor="text1"/>
          <w:lang w:eastAsia="ru-RU"/>
        </w:rPr>
      </w:pPr>
    </w:p>
    <w:p w:rsidR="00F93DD0" w:rsidRPr="00F93DD0" w:rsidRDefault="00F93DD0" w:rsidP="00877230">
      <w:pPr>
        <w:ind w:left="-1134" w:right="-285"/>
        <w:jc w:val="both"/>
        <w:rPr>
          <w:color w:val="000000" w:themeColor="text1"/>
          <w:lang w:eastAsia="ru-RU"/>
        </w:rPr>
      </w:pPr>
      <w:r w:rsidRPr="00F93DD0">
        <w:rPr>
          <w:color w:val="000000" w:themeColor="text1"/>
          <w:lang w:eastAsia="ru-RU"/>
        </w:rPr>
        <w:t>Заключение комиссии:__________</w:t>
      </w:r>
    </w:p>
    <w:p w:rsidR="00F93DD0" w:rsidRPr="00F93DD0" w:rsidRDefault="00F93DD0" w:rsidP="00877230">
      <w:pPr>
        <w:ind w:left="-1134" w:right="-285"/>
        <w:jc w:val="both"/>
        <w:rPr>
          <w:color w:val="000000" w:themeColor="text1"/>
          <w:lang w:eastAsia="ru-RU"/>
        </w:rPr>
      </w:pPr>
      <w:r w:rsidRPr="00F93DD0">
        <w:rPr>
          <w:color w:val="000000" w:themeColor="text1"/>
          <w:lang w:eastAsia="ru-RU"/>
        </w:rPr>
        <w:t>Члены комиссии:</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 ____________________   _____________________   __________________________</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(наименование должности)                                      (подпись)                                                                                 (расшифровка подписи)</w:t>
      </w:r>
    </w:p>
    <w:p w:rsidR="00F93DD0" w:rsidRPr="00F93DD0" w:rsidRDefault="00F93DD0"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sidRPr="00F93DD0">
        <w:rPr>
          <w:color w:val="000000" w:themeColor="text1"/>
          <w:lang w:eastAsia="ru-RU"/>
        </w:rPr>
        <w:t>____________________   _____________________   __________________________</w:t>
      </w:r>
    </w:p>
    <w:p w:rsidR="00F93DD0" w:rsidRPr="00F93DD0" w:rsidRDefault="00A04A98" w:rsidP="0087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5"/>
        <w:rPr>
          <w:color w:val="000000" w:themeColor="text1"/>
          <w:lang w:eastAsia="ru-RU"/>
        </w:rPr>
      </w:pPr>
      <w:r>
        <w:rPr>
          <w:noProof/>
          <w:color w:val="000000" w:themeColor="text1"/>
          <w:lang w:eastAsia="ru-RU"/>
        </w:rPr>
        <w:drawing>
          <wp:anchor distT="0" distB="0" distL="114935" distR="114935" simplePos="0" relativeHeight="251714560" behindDoc="0" locked="0" layoutInCell="1" allowOverlap="1">
            <wp:simplePos x="0" y="0"/>
            <wp:positionH relativeFrom="column">
              <wp:posOffset>2691765</wp:posOffset>
            </wp:positionH>
            <wp:positionV relativeFrom="paragraph">
              <wp:posOffset>60325</wp:posOffset>
            </wp:positionV>
            <wp:extent cx="419100" cy="685800"/>
            <wp:effectExtent l="19050" t="0" r="0" b="0"/>
            <wp:wrapNone/>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srcRect l="-21" t="-12" r="-21" b="-12"/>
                    <a:stretch>
                      <a:fillRect/>
                    </a:stretch>
                  </pic:blipFill>
                  <pic:spPr bwMode="auto">
                    <a:xfrm>
                      <a:off x="0" y="0"/>
                      <a:ext cx="419100" cy="685800"/>
                    </a:xfrm>
                    <a:prstGeom prst="rect">
                      <a:avLst/>
                    </a:prstGeom>
                    <a:solidFill>
                      <a:srgbClr val="FFFFFF"/>
                    </a:solidFill>
                    <a:ln w="9525">
                      <a:noFill/>
                      <a:miter lim="800000"/>
                      <a:headEnd/>
                      <a:tailEnd/>
                    </a:ln>
                  </pic:spPr>
                </pic:pic>
              </a:graphicData>
            </a:graphic>
          </wp:anchor>
        </w:drawing>
      </w:r>
      <w:r w:rsidR="00F93DD0" w:rsidRPr="00F93DD0">
        <w:rPr>
          <w:color w:val="000000" w:themeColor="text1"/>
          <w:lang w:eastAsia="ru-RU"/>
        </w:rPr>
        <w:t>(наименование должности)                                      (подпись)                                                                                 (расшифровка подписи)</w:t>
      </w:r>
    </w:p>
    <w:p w:rsidR="00F93DD0" w:rsidRPr="00F93DD0" w:rsidRDefault="00F93DD0" w:rsidP="00877230">
      <w:pPr>
        <w:ind w:left="-1134" w:right="-285"/>
        <w:jc w:val="both"/>
        <w:rPr>
          <w:color w:val="000000" w:themeColor="text1"/>
          <w:lang w:eastAsia="ru-RU"/>
        </w:rPr>
      </w:pPr>
    </w:p>
    <w:p w:rsidR="00F93DD0" w:rsidRPr="000545E9" w:rsidRDefault="00F93DD0" w:rsidP="00877230">
      <w:pPr>
        <w:ind w:left="-1134" w:right="-285"/>
      </w:pPr>
    </w:p>
    <w:p w:rsidR="004121B4" w:rsidRPr="00C90843" w:rsidRDefault="004121B4" w:rsidP="00877230">
      <w:pPr>
        <w:pStyle w:val="3"/>
        <w:numPr>
          <w:ilvl w:val="2"/>
          <w:numId w:val="2"/>
        </w:numPr>
        <w:ind w:left="-1134" w:right="-285" w:firstLine="0"/>
        <w:jc w:val="left"/>
        <w:rPr>
          <w:b/>
          <w:shadow/>
          <w:spacing w:val="30"/>
          <w:sz w:val="36"/>
          <w:szCs w:val="36"/>
        </w:rPr>
      </w:pPr>
    </w:p>
    <w:p w:rsidR="004121B4" w:rsidRPr="004121B4" w:rsidRDefault="004121B4" w:rsidP="00877230">
      <w:pPr>
        <w:pStyle w:val="3"/>
        <w:numPr>
          <w:ilvl w:val="2"/>
          <w:numId w:val="2"/>
        </w:numPr>
        <w:ind w:left="-1134" w:right="-285" w:firstLine="0"/>
        <w:rPr>
          <w:sz w:val="20"/>
        </w:rPr>
      </w:pPr>
      <w:r w:rsidRPr="004121B4">
        <w:rPr>
          <w:b/>
          <w:shadow/>
          <w:spacing w:val="30"/>
          <w:sz w:val="20"/>
        </w:rPr>
        <w:t xml:space="preserve">С О В Е Т   Д Е </w:t>
      </w:r>
      <w:proofErr w:type="gramStart"/>
      <w:r w:rsidRPr="004121B4">
        <w:rPr>
          <w:b/>
          <w:shadow/>
          <w:spacing w:val="30"/>
          <w:sz w:val="20"/>
        </w:rPr>
        <w:t>П</w:t>
      </w:r>
      <w:proofErr w:type="gramEnd"/>
      <w:r w:rsidRPr="004121B4">
        <w:rPr>
          <w:b/>
          <w:shadow/>
          <w:spacing w:val="30"/>
          <w:sz w:val="20"/>
        </w:rPr>
        <w:t xml:space="preserve"> У Т А Т О В</w:t>
      </w:r>
    </w:p>
    <w:p w:rsidR="004121B4" w:rsidRPr="004121B4" w:rsidRDefault="004121B4" w:rsidP="00877230">
      <w:pPr>
        <w:pStyle w:val="11"/>
        <w:ind w:left="-1134" w:right="-285" w:firstLine="0"/>
        <w:jc w:val="center"/>
        <w:rPr>
          <w:sz w:val="20"/>
        </w:rPr>
      </w:pPr>
      <w:r w:rsidRPr="004121B4">
        <w:rPr>
          <w:b/>
          <w:shadow/>
          <w:spacing w:val="40"/>
          <w:sz w:val="20"/>
        </w:rPr>
        <w:t>КУЗЬМИЩЕНСКОГО СЕЛЬСКОГО ПОСЕЛЕНИЯ</w:t>
      </w:r>
    </w:p>
    <w:p w:rsidR="004121B4" w:rsidRPr="004121B4" w:rsidRDefault="004121B4" w:rsidP="00877230">
      <w:pPr>
        <w:pStyle w:val="11"/>
        <w:ind w:left="-1134" w:right="-285" w:firstLine="0"/>
        <w:jc w:val="center"/>
        <w:rPr>
          <w:sz w:val="20"/>
        </w:rPr>
      </w:pPr>
      <w:r w:rsidRPr="004121B4">
        <w:rPr>
          <w:b/>
          <w:shadow/>
          <w:spacing w:val="20"/>
          <w:sz w:val="20"/>
        </w:rPr>
        <w:t>Костромского муниципального района Костромской области</w:t>
      </w:r>
    </w:p>
    <w:p w:rsidR="004121B4" w:rsidRDefault="009E7409" w:rsidP="00877230">
      <w:pPr>
        <w:ind w:left="-1134" w:right="-285"/>
        <w:rPr>
          <w:b/>
          <w:shadow/>
          <w:spacing w:val="20"/>
          <w:sz w:val="28"/>
          <w:szCs w:val="28"/>
          <w:lang w:eastAsia="ru-RU"/>
        </w:rPr>
      </w:pPr>
      <w:r w:rsidRPr="009E7409">
        <w:pict>
          <v:line id="_x0000_s1107" style="position:absolute;left:0;text-align:left;z-index:251710464" from="-10.95pt,8.95pt" to="475.05pt,8.95pt" strokecolor="#333" strokeweight="1.59mm">
            <v:stroke color2="#ccc" joinstyle="miter"/>
          </v:line>
        </w:pict>
      </w:r>
    </w:p>
    <w:p w:rsidR="004121B4" w:rsidRDefault="004121B4" w:rsidP="00877230">
      <w:pPr>
        <w:pStyle w:val="2"/>
        <w:numPr>
          <w:ilvl w:val="1"/>
          <w:numId w:val="2"/>
        </w:numPr>
        <w:ind w:left="-1134" w:right="-285" w:firstLine="0"/>
        <w:rPr>
          <w:shadow/>
          <w:sz w:val="16"/>
          <w:szCs w:val="16"/>
        </w:rPr>
      </w:pPr>
    </w:p>
    <w:p w:rsidR="004121B4" w:rsidRPr="00877230" w:rsidRDefault="004121B4" w:rsidP="00877230">
      <w:pPr>
        <w:pStyle w:val="2"/>
        <w:numPr>
          <w:ilvl w:val="1"/>
          <w:numId w:val="2"/>
        </w:numPr>
        <w:ind w:left="-1134" w:right="-285" w:firstLine="0"/>
        <w:rPr>
          <w:sz w:val="16"/>
          <w:szCs w:val="16"/>
        </w:rPr>
      </w:pPr>
      <w:proofErr w:type="gramStart"/>
      <w:r w:rsidRPr="00877230">
        <w:rPr>
          <w:shadow/>
          <w:sz w:val="16"/>
          <w:szCs w:val="16"/>
        </w:rPr>
        <w:t>Р</w:t>
      </w:r>
      <w:proofErr w:type="gramEnd"/>
      <w:r w:rsidRPr="00877230">
        <w:rPr>
          <w:shadow/>
          <w:sz w:val="16"/>
          <w:szCs w:val="16"/>
        </w:rPr>
        <w:t xml:space="preserve"> Е Ш Е Н И Е</w:t>
      </w:r>
    </w:p>
    <w:p w:rsidR="004121B4" w:rsidRDefault="009E7409" w:rsidP="00877230">
      <w:pPr>
        <w:ind w:left="-1134" w:right="-285" w:firstLine="540"/>
        <w:jc w:val="both"/>
        <w:rPr>
          <w:shadow/>
          <w:sz w:val="28"/>
          <w:szCs w:val="28"/>
          <w:lang w:eastAsia="ru-RU"/>
        </w:rPr>
      </w:pPr>
      <w:r w:rsidRPr="009E7409">
        <w:pict>
          <v:shape id="_x0000_s1106" type="#_x0000_t202" style="position:absolute;left:0;text-align:left;margin-left:99pt;margin-top:9.1pt;width:269.95pt;height:65.35pt;z-index:-251607040;mso-wrap-distance-left:9.05pt;mso-wrap-distance-right:9.05pt" stroked="f">
            <v:fill color2="black"/>
            <v:textbox style="mso-next-textbox:#_x0000_s1106" inset="7.25pt,3.65pt,7.25pt,3.65pt">
              <w:txbxContent>
                <w:p w:rsidR="00E172D2" w:rsidRPr="00877230" w:rsidRDefault="00E172D2" w:rsidP="004121B4">
                  <w:pPr>
                    <w:jc w:val="center"/>
                    <w:rPr>
                      <w:b/>
                      <w:bCs/>
                      <w:smallCaps/>
                      <w:sz w:val="16"/>
                      <w:szCs w:val="16"/>
                      <w:lang w:eastAsia="ru-RU"/>
                    </w:rPr>
                  </w:pPr>
                  <w:r w:rsidRPr="00877230">
                    <w:rPr>
                      <w:b/>
                      <w:smallCaps/>
                      <w:sz w:val="16"/>
                      <w:szCs w:val="16"/>
                    </w:rPr>
                    <w:t>об</w:t>
                  </w:r>
                  <w:r w:rsidRPr="00877230">
                    <w:rPr>
                      <w:b/>
                      <w:bCs/>
                      <w:smallCaps/>
                      <w:sz w:val="16"/>
                      <w:szCs w:val="16"/>
                      <w:lang w:eastAsia="ru-RU"/>
                    </w:rPr>
                    <w:t xml:space="preserve"> утверждении положения о порядке проведения</w:t>
                  </w:r>
                </w:p>
                <w:p w:rsidR="00E172D2" w:rsidRPr="00877230" w:rsidRDefault="00E172D2" w:rsidP="004121B4">
                  <w:pPr>
                    <w:jc w:val="center"/>
                    <w:rPr>
                      <w:b/>
                      <w:i/>
                      <w:smallCaps/>
                      <w:sz w:val="16"/>
                      <w:szCs w:val="16"/>
                      <w:u w:val="single"/>
                    </w:rPr>
                  </w:pPr>
                  <w:r w:rsidRPr="00877230">
                    <w:rPr>
                      <w:b/>
                      <w:bCs/>
                      <w:smallCaps/>
                      <w:sz w:val="16"/>
                      <w:szCs w:val="16"/>
                      <w:lang w:eastAsia="ru-RU"/>
                    </w:rPr>
                    <w:t xml:space="preserve">схода граждан по вопросу введения и использования средств самообложения граждан </w:t>
                  </w:r>
                  <w:proofErr w:type="gramStart"/>
                  <w:r w:rsidRPr="00877230">
                    <w:rPr>
                      <w:b/>
                      <w:bCs/>
                      <w:smallCaps/>
                      <w:sz w:val="16"/>
                      <w:szCs w:val="16"/>
                      <w:lang w:eastAsia="ru-RU"/>
                    </w:rPr>
                    <w:t>на части территории</w:t>
                  </w:r>
                  <w:proofErr w:type="gramEnd"/>
                  <w:r w:rsidRPr="00877230">
                    <w:rPr>
                      <w:b/>
                      <w:bCs/>
                      <w:smallCaps/>
                      <w:sz w:val="16"/>
                      <w:szCs w:val="16"/>
                      <w:lang w:eastAsia="ru-RU"/>
                    </w:rPr>
                    <w:t xml:space="preserve"> населенного пункта, входящего в состав кузьмищенского сельского поселения костромского муниципального района костромской области</w:t>
                  </w:r>
                </w:p>
                <w:p w:rsidR="00E172D2" w:rsidRDefault="00E172D2" w:rsidP="004121B4">
                  <w:pPr>
                    <w:jc w:val="center"/>
                    <w:rPr>
                      <w:b/>
                    </w:rPr>
                  </w:pPr>
                </w:p>
                <w:p w:rsidR="00E172D2" w:rsidRDefault="00E172D2" w:rsidP="004121B4">
                  <w:pPr>
                    <w:jc w:val="center"/>
                    <w:rPr>
                      <w:b/>
                    </w:rPr>
                  </w:pPr>
                </w:p>
              </w:txbxContent>
            </v:textbox>
          </v:shape>
        </w:pict>
      </w:r>
      <w:r w:rsidRPr="009E7409">
        <w:pict>
          <v:group id="_x0000_s1103" style="position:absolute;left:0;text-align:left;margin-left:359.95pt;margin-top:8.85pt;width:9pt;height:9pt;z-index:251708416;mso-wrap-distance-left:0;mso-wrap-distance-right:0" coordorigin="7020,182" coordsize="180,179">
            <o:lock v:ext="edit" text="t"/>
            <v:line id="_x0000_s1104" style="position:absolute" from="7201,182" to="7201,361" strokecolor="#333" strokeweight=".35mm">
              <v:stroke color2="#ccc" joinstyle="miter"/>
            </v:line>
            <v:line id="_x0000_s1105" style="position:absolute;flip:x" from="7020,182" to="7199,182" strokecolor="#333" strokeweight=".35mm">
              <v:stroke color2="#ccc" joinstyle="miter"/>
            </v:line>
          </v:group>
        </w:pict>
      </w:r>
      <w:r w:rsidRPr="009E7409">
        <w:pict>
          <v:group id="_x0000_s1100" style="position:absolute;left:0;text-align:left;margin-left:99pt;margin-top:9.1pt;width:9pt;height:9pt;z-index:251707392;mso-wrap-distance-left:0;mso-wrap-distance-right:0" coordorigin="2160,182" coordsize="179,179">
            <o:lock v:ext="edit" text="t"/>
            <v:line id="_x0000_s1101" style="position:absolute;flip:x" from="2160,182" to="2339,182" strokecolor="#333" strokeweight=".35mm">
              <v:stroke color2="#ccc" joinstyle="miter"/>
            </v:line>
            <v:line id="_x0000_s1102" style="position:absolute" from="2160,182" to="2160,361" strokecolor="#333" strokeweight=".35mm">
              <v:stroke color2="#ccc" joinstyle="miter"/>
            </v:line>
          </v:group>
        </w:pict>
      </w:r>
      <w:r w:rsidRPr="009E7409">
        <w:pict>
          <v:shape id="_x0000_s1108" type="#_x0000_t202" style="position:absolute;left:0;text-align:left;margin-left:-19.95pt;margin-top:7.4pt;width:80.95pt;height:17.95pt;z-index:251711488;mso-wrap-distance-left:9.05pt;mso-wrap-distance-right:9.05pt" stroked="f">
            <v:fill opacity="0" color2="black"/>
            <v:textbox style="mso-next-textbox:#_x0000_s1108" inset=".05pt,.05pt,.05pt,.05pt">
              <w:txbxContent>
                <w:p w:rsidR="00E172D2" w:rsidRPr="00877230" w:rsidRDefault="00E172D2" w:rsidP="004121B4">
                  <w:pPr>
                    <w:rPr>
                      <w:sz w:val="16"/>
                      <w:szCs w:val="16"/>
                    </w:rPr>
                  </w:pPr>
                  <w:r w:rsidRPr="00877230">
                    <w:rPr>
                      <w:sz w:val="16"/>
                      <w:szCs w:val="16"/>
                    </w:rPr>
                    <w:t>21.06.2023</w:t>
                  </w:r>
                </w:p>
              </w:txbxContent>
            </v:textbox>
          </v:shape>
        </w:pict>
      </w:r>
      <w:r w:rsidRPr="009E7409">
        <w:pict>
          <v:shape id="_x0000_s1109" type="#_x0000_t202" style="position:absolute;left:0;text-align:left;margin-left:430.05pt;margin-top:8.85pt;width:35.95pt;height:17.95pt;z-index:251712512;mso-wrap-distance-left:9.05pt;mso-wrap-distance-right:9.05pt" stroked="f">
            <v:fill opacity="0" color2="black"/>
            <v:textbox inset=".05pt,.05pt,.05pt,.05pt">
              <w:txbxContent>
                <w:p w:rsidR="00E172D2" w:rsidRDefault="00E172D2" w:rsidP="004121B4">
                  <w:pPr>
                    <w:rPr>
                      <w:szCs w:val="28"/>
                    </w:rPr>
                  </w:pPr>
                </w:p>
              </w:txbxContent>
            </v:textbox>
          </v:shape>
        </w:pict>
      </w:r>
      <w:r w:rsidRPr="009E7409">
        <w:pict>
          <v:shape id="_x0000_s1110" type="#_x0000_t202" style="position:absolute;left:0;text-align:left;margin-left:394.05pt;margin-top:8.85pt;width:73.9pt;height:17.95pt;z-index:251713536;mso-wrap-distance-left:9.05pt;mso-wrap-distance-right:9.05pt" stroked="f">
            <v:fill opacity="0" color2="black"/>
            <v:textbox inset=".05pt,.05pt,2.9pt,.05pt">
              <w:txbxContent>
                <w:p w:rsidR="00E172D2" w:rsidRPr="00877230" w:rsidRDefault="00E172D2" w:rsidP="004121B4">
                  <w:pPr>
                    <w:jc w:val="center"/>
                    <w:rPr>
                      <w:sz w:val="16"/>
                      <w:szCs w:val="16"/>
                    </w:rPr>
                  </w:pPr>
                  <w:r w:rsidRPr="00877230">
                    <w:rPr>
                      <w:sz w:val="16"/>
                      <w:szCs w:val="16"/>
                    </w:rPr>
                    <w:t>№</w:t>
                  </w:r>
                  <w:r w:rsidRPr="00877230">
                    <w:rPr>
                      <w:sz w:val="16"/>
                      <w:szCs w:val="16"/>
                      <w:lang w:val="en-US"/>
                    </w:rPr>
                    <w:t xml:space="preserve"> </w:t>
                  </w:r>
                  <w:r w:rsidRPr="00877230">
                    <w:rPr>
                      <w:sz w:val="16"/>
                      <w:szCs w:val="16"/>
                    </w:rPr>
                    <w:t>17</w:t>
                  </w:r>
                </w:p>
              </w:txbxContent>
            </v:textbox>
          </v:shape>
        </w:pict>
      </w:r>
    </w:p>
    <w:p w:rsidR="004121B4" w:rsidRDefault="009E7409" w:rsidP="00877230">
      <w:pPr>
        <w:ind w:left="-1134" w:right="-285" w:firstLine="540"/>
        <w:jc w:val="both"/>
        <w:rPr>
          <w:sz w:val="28"/>
          <w:szCs w:val="28"/>
        </w:rPr>
      </w:pPr>
      <w:r w:rsidRPr="009E7409">
        <w:pict>
          <v:line id="_x0000_s1098" style="position:absolute;left:0;text-align:left;z-index:251705344" from="403.05pt,8.95pt" to="466.05pt,8.95pt" strokeweight=".26mm">
            <v:stroke joinstyle="miter"/>
          </v:line>
        </w:pict>
      </w:r>
      <w:r w:rsidRPr="009E7409">
        <w:pict>
          <v:line id="_x0000_s1099" style="position:absolute;left:0;text-align:left;z-index:251706368" from="-10.95pt,8.95pt" to="52.05pt,8.95pt" strokeweight=".26mm">
            <v:stroke joinstyle="miter"/>
          </v:line>
        </w:pict>
      </w:r>
    </w:p>
    <w:p w:rsidR="004121B4" w:rsidRDefault="004121B4" w:rsidP="00877230">
      <w:pPr>
        <w:ind w:left="-1134" w:right="-285" w:firstLine="540"/>
        <w:jc w:val="both"/>
        <w:rPr>
          <w:sz w:val="28"/>
          <w:szCs w:val="28"/>
        </w:rPr>
      </w:pPr>
    </w:p>
    <w:p w:rsidR="004121B4" w:rsidRDefault="004121B4" w:rsidP="00877230">
      <w:pPr>
        <w:ind w:left="-1134" w:right="-285" w:firstLine="540"/>
        <w:jc w:val="both"/>
        <w:rPr>
          <w:sz w:val="28"/>
          <w:szCs w:val="28"/>
        </w:rPr>
      </w:pPr>
    </w:p>
    <w:p w:rsidR="004121B4" w:rsidRDefault="004121B4" w:rsidP="00877230">
      <w:pPr>
        <w:ind w:left="-1134" w:right="-285" w:firstLine="540"/>
        <w:jc w:val="both"/>
        <w:rPr>
          <w:sz w:val="24"/>
          <w:szCs w:val="24"/>
        </w:rPr>
      </w:pPr>
    </w:p>
    <w:p w:rsidR="004121B4" w:rsidRPr="004121B4" w:rsidRDefault="004121B4" w:rsidP="00877230">
      <w:pPr>
        <w:ind w:left="-1134" w:right="-285" w:firstLine="540"/>
        <w:jc w:val="both"/>
        <w:rPr>
          <w:b/>
        </w:rPr>
      </w:pPr>
      <w:proofErr w:type="gramStart"/>
      <w:r w:rsidRPr="004121B4">
        <w:rPr>
          <w:lang w:eastAsia="ru-RU"/>
        </w:rPr>
        <w:t xml:space="preserve">В соответствии со статьями 25.1, 56 Федерального закона от 6 октября 2003 года </w:t>
      </w:r>
      <w:hyperlink r:id="rId12" w:tgtFrame="_blank" w:history="1">
        <w:r w:rsidRPr="004121B4">
          <w:rPr>
            <w:lang w:eastAsia="ru-RU"/>
          </w:rPr>
          <w:t>№ 131-ФЗ</w:t>
        </w:r>
      </w:hyperlink>
      <w:r w:rsidRPr="004121B4">
        <w:rPr>
          <w:lang w:eastAsia="ru-RU"/>
        </w:rPr>
        <w:t>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4121B4">
        <w:rPr>
          <w:lang w:eastAsia="ru-RU"/>
        </w:rPr>
        <w:t xml:space="preserve"> округа Костромской области», руководствуясь статьей 67 Устава </w:t>
      </w:r>
      <w:r w:rsidRPr="004121B4">
        <w:t>муниципального образования Кузьмищенское сельское поселение Костромского муниципального района Костромской области, Совет депутатов</w:t>
      </w:r>
      <w:r w:rsidR="008D2BBD">
        <w:t xml:space="preserve"> </w:t>
      </w:r>
      <w:r w:rsidRPr="004121B4">
        <w:rPr>
          <w:rStyle w:val="af2"/>
          <w:b w:val="0"/>
        </w:rPr>
        <w:t>РЕШИЛ:</w:t>
      </w:r>
    </w:p>
    <w:p w:rsidR="004121B4" w:rsidRPr="004121B4" w:rsidRDefault="004121B4" w:rsidP="00877230">
      <w:pPr>
        <w:ind w:left="-1134" w:right="-285" w:firstLine="709"/>
        <w:jc w:val="both"/>
        <w:rPr>
          <w:bCs/>
          <w:lang w:eastAsia="ru-RU"/>
        </w:rPr>
      </w:pPr>
      <w:r w:rsidRPr="004121B4">
        <w:rPr>
          <w:lang w:eastAsia="ru-RU"/>
        </w:rPr>
        <w:t>1. Утвердить прилагаемое Положение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Кузьмищенского сельского поселение Костромского муниципального района Костромской области.</w:t>
      </w:r>
    </w:p>
    <w:p w:rsidR="004121B4" w:rsidRPr="004121B4" w:rsidRDefault="004121B4" w:rsidP="00877230">
      <w:pPr>
        <w:ind w:left="-1134" w:right="-285" w:firstLine="426"/>
        <w:jc w:val="both"/>
      </w:pPr>
      <w:bookmarkStart w:id="4" w:name="DDE_LINK1"/>
      <w:bookmarkEnd w:id="4"/>
      <w:r w:rsidRPr="004121B4">
        <w:t> 2. Настоящее решение вступает в силу со дня его официального опубликования в печатном средстве массовой информации в информационном бюллетене «Кузьмищенский вестник» и на официальном сайте администрации Кузьмищенского сельского поселения Костромского муниципального района Костромской области.</w:t>
      </w:r>
    </w:p>
    <w:p w:rsidR="004121B4" w:rsidRPr="004121B4" w:rsidRDefault="004121B4" w:rsidP="00877230">
      <w:pPr>
        <w:pStyle w:val="p14"/>
        <w:spacing w:before="0" w:after="0" w:line="200" w:lineRule="atLeast"/>
        <w:ind w:left="-1134" w:right="-285" w:firstLine="426"/>
        <w:jc w:val="both"/>
        <w:rPr>
          <w:rFonts w:ascii="Times New Roman" w:hAnsi="Times New Roman" w:cs="Times New Roman"/>
          <w:szCs w:val="20"/>
        </w:rPr>
      </w:pPr>
    </w:p>
    <w:p w:rsidR="004121B4" w:rsidRPr="004121B4" w:rsidRDefault="004121B4" w:rsidP="00877230">
      <w:pPr>
        <w:ind w:left="-1134" w:right="-285"/>
        <w:jc w:val="both"/>
      </w:pPr>
      <w:r w:rsidRPr="004121B4">
        <w:t>Председатель Совета депутатов,</w:t>
      </w:r>
      <w:r w:rsidR="008618B7">
        <w:t xml:space="preserve"> г</w:t>
      </w:r>
      <w:r w:rsidRPr="004121B4">
        <w:t>лава Кузьмищенского</w:t>
      </w:r>
      <w:r w:rsidR="008D2BBD">
        <w:t xml:space="preserve"> </w:t>
      </w:r>
      <w:r w:rsidRPr="004121B4">
        <w:t>сельского поселения                            О.Н. Голубева</w:t>
      </w:r>
    </w:p>
    <w:p w:rsidR="004121B4" w:rsidRPr="004121B4" w:rsidRDefault="004121B4" w:rsidP="00877230">
      <w:pPr>
        <w:ind w:left="-1134" w:right="-285"/>
      </w:pPr>
    </w:p>
    <w:p w:rsidR="004121B4" w:rsidRPr="004121B4" w:rsidRDefault="004121B4" w:rsidP="00877230">
      <w:pPr>
        <w:pStyle w:val="p14"/>
        <w:spacing w:before="0" w:after="0" w:line="200" w:lineRule="atLeast"/>
        <w:ind w:left="-1134" w:right="-285"/>
        <w:rPr>
          <w:szCs w:val="20"/>
        </w:rPr>
      </w:pPr>
      <w:r w:rsidRPr="004121B4">
        <w:rPr>
          <w:szCs w:val="20"/>
        </w:rPr>
        <w:t xml:space="preserve">         </w:t>
      </w:r>
    </w:p>
    <w:p w:rsidR="004121B4" w:rsidRPr="004121B4" w:rsidRDefault="004121B4" w:rsidP="00877230">
      <w:pPr>
        <w:pStyle w:val="a3"/>
        <w:shd w:val="clear" w:color="auto" w:fill="FFFFFF"/>
        <w:tabs>
          <w:tab w:val="right" w:pos="9355"/>
        </w:tabs>
        <w:spacing w:before="0" w:after="0"/>
        <w:ind w:left="-1134" w:right="-285"/>
        <w:jc w:val="right"/>
        <w:rPr>
          <w:sz w:val="20"/>
          <w:szCs w:val="20"/>
        </w:rPr>
      </w:pPr>
      <w:r w:rsidRPr="004121B4">
        <w:rPr>
          <w:rFonts w:ascii="Arial" w:hAnsi="Arial" w:cs="Arial"/>
          <w:sz w:val="20"/>
          <w:szCs w:val="20"/>
        </w:rPr>
        <w:lastRenderedPageBreak/>
        <w:t> </w:t>
      </w:r>
      <w:r w:rsidRPr="004121B4">
        <w:rPr>
          <w:sz w:val="20"/>
          <w:szCs w:val="20"/>
        </w:rPr>
        <w:t>УТВЕРЖДЕНО</w:t>
      </w:r>
    </w:p>
    <w:p w:rsidR="00877230" w:rsidRDefault="004121B4" w:rsidP="00877230">
      <w:pPr>
        <w:pStyle w:val="a3"/>
        <w:shd w:val="clear" w:color="auto" w:fill="FFFFFF"/>
        <w:tabs>
          <w:tab w:val="right" w:pos="9355"/>
        </w:tabs>
        <w:spacing w:before="0" w:after="0"/>
        <w:ind w:left="-1134" w:right="-285"/>
        <w:jc w:val="right"/>
        <w:rPr>
          <w:sz w:val="20"/>
          <w:szCs w:val="20"/>
        </w:rPr>
      </w:pPr>
      <w:r w:rsidRPr="004121B4">
        <w:rPr>
          <w:sz w:val="20"/>
          <w:szCs w:val="20"/>
        </w:rPr>
        <w:t>решением Совета депутатов Кузьмищенского сельского поселения</w:t>
      </w:r>
    </w:p>
    <w:p w:rsidR="004121B4" w:rsidRPr="004121B4" w:rsidRDefault="004121B4" w:rsidP="00877230">
      <w:pPr>
        <w:pStyle w:val="a3"/>
        <w:shd w:val="clear" w:color="auto" w:fill="FFFFFF"/>
        <w:tabs>
          <w:tab w:val="right" w:pos="9355"/>
        </w:tabs>
        <w:spacing w:before="0" w:after="0"/>
        <w:ind w:left="-1134" w:right="-285"/>
        <w:jc w:val="right"/>
        <w:rPr>
          <w:sz w:val="20"/>
          <w:szCs w:val="20"/>
        </w:rPr>
      </w:pPr>
      <w:r w:rsidRPr="004121B4">
        <w:rPr>
          <w:sz w:val="20"/>
          <w:szCs w:val="20"/>
        </w:rPr>
        <w:t xml:space="preserve"> Костромского муниципального района Костромской области</w:t>
      </w:r>
    </w:p>
    <w:p w:rsidR="004121B4" w:rsidRPr="004121B4" w:rsidRDefault="004121B4" w:rsidP="00877230">
      <w:pPr>
        <w:pStyle w:val="a3"/>
        <w:shd w:val="clear" w:color="auto" w:fill="FFFFFF"/>
        <w:spacing w:before="0" w:after="0"/>
        <w:ind w:left="-1134" w:right="-285"/>
        <w:jc w:val="right"/>
        <w:rPr>
          <w:sz w:val="20"/>
          <w:szCs w:val="20"/>
        </w:rPr>
      </w:pPr>
      <w:r w:rsidRPr="004121B4">
        <w:rPr>
          <w:sz w:val="20"/>
          <w:szCs w:val="20"/>
        </w:rPr>
        <w:t xml:space="preserve">от «21» июня 2023 г. № 17 </w:t>
      </w:r>
    </w:p>
    <w:p w:rsidR="004121B4" w:rsidRPr="004121B4" w:rsidRDefault="004121B4" w:rsidP="00877230">
      <w:pPr>
        <w:ind w:left="-1134" w:right="-285"/>
        <w:jc w:val="both"/>
        <w:rPr>
          <w:rFonts w:ascii="Arial" w:hAnsi="Arial" w:cs="Arial"/>
          <w:lang w:eastAsia="ru-RU"/>
        </w:rPr>
      </w:pPr>
    </w:p>
    <w:p w:rsidR="004121B4" w:rsidRPr="004121B4" w:rsidRDefault="004121B4" w:rsidP="00877230">
      <w:pPr>
        <w:ind w:left="-1134" w:right="-285" w:firstLine="709"/>
        <w:jc w:val="center"/>
        <w:rPr>
          <w:caps/>
          <w:lang w:eastAsia="ru-RU"/>
        </w:rPr>
      </w:pPr>
      <w:r w:rsidRPr="004121B4">
        <w:rPr>
          <w:caps/>
          <w:lang w:eastAsia="ru-RU"/>
        </w:rPr>
        <w:t>Положение о порядке</w:t>
      </w:r>
      <w:r w:rsidRPr="004121B4">
        <w:rPr>
          <w:bCs/>
          <w:caps/>
          <w:lang w:eastAsia="ru-RU"/>
        </w:rPr>
        <w:t xml:space="preserve"> проведения схода граждан ПО ВОПРОСУ ВВЕДЕНИЯ и ИСПОЛЬЗОВАНИЯ СРЕДСТВ САМООБЛОЖЕНИЯ ГРАЖДАН</w:t>
      </w:r>
      <w:r w:rsidRPr="004121B4">
        <w:rPr>
          <w:b/>
          <w:bCs/>
          <w:caps/>
          <w:lang w:eastAsia="ru-RU"/>
        </w:rPr>
        <w:t xml:space="preserve"> </w:t>
      </w:r>
      <w:proofErr w:type="gramStart"/>
      <w:r w:rsidRPr="004121B4">
        <w:rPr>
          <w:bCs/>
          <w:caps/>
          <w:lang w:eastAsia="ru-RU"/>
        </w:rPr>
        <w:t>на части территории</w:t>
      </w:r>
      <w:proofErr w:type="gramEnd"/>
      <w:r w:rsidRPr="004121B4">
        <w:rPr>
          <w:bCs/>
          <w:caps/>
          <w:lang w:eastAsia="ru-RU"/>
        </w:rPr>
        <w:t xml:space="preserve"> населенного пункта, входящего в состав 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firstLine="709"/>
        <w:jc w:val="center"/>
        <w:rPr>
          <w:lang w:eastAsia="ru-RU"/>
        </w:rPr>
      </w:pPr>
      <w:r w:rsidRPr="004121B4">
        <w:rPr>
          <w:lang w:eastAsia="ru-RU"/>
        </w:rPr>
        <w:t>  </w:t>
      </w:r>
    </w:p>
    <w:p w:rsidR="004121B4" w:rsidRPr="004121B4" w:rsidRDefault="004121B4" w:rsidP="00877230">
      <w:pPr>
        <w:ind w:left="-1134" w:right="-285" w:firstLine="709"/>
        <w:jc w:val="both"/>
        <w:rPr>
          <w:i/>
          <w:u w:val="single"/>
        </w:rPr>
      </w:pPr>
      <w:proofErr w:type="gramStart"/>
      <w:r w:rsidRPr="004121B4">
        <w:rPr>
          <w:lang w:eastAsia="ru-RU"/>
        </w:rPr>
        <w:t xml:space="preserve">Положение о порядке проведения схода граждан </w:t>
      </w:r>
      <w:r w:rsidRPr="004121B4">
        <w:rPr>
          <w:bCs/>
          <w:lang w:eastAsia="ru-RU"/>
        </w:rPr>
        <w:t>по вопросу введения и использования средств самообложения граждан на части территории населенного пункта, входящего в состав Кузьмищенского сельского поселение Костромского муниципального района Костромской области</w:t>
      </w:r>
      <w:r w:rsidRPr="004121B4">
        <w:rPr>
          <w:lang w:eastAsia="ru-RU"/>
        </w:rPr>
        <w:t xml:space="preserve"> (далее  – Положение) разработано в соответствии со статьями 25.1, 56 Федерального закона от 6 октября 2003 года </w:t>
      </w:r>
      <w:hyperlink r:id="rId13" w:tgtFrame="_blank" w:history="1">
        <w:r w:rsidRPr="004121B4">
          <w:rPr>
            <w:lang w:eastAsia="ru-RU"/>
          </w:rPr>
          <w:t>№ 131-ФЗ</w:t>
        </w:r>
      </w:hyperlink>
      <w:r w:rsidRPr="004121B4">
        <w:rPr>
          <w:lang w:eastAsia="ru-RU"/>
        </w:rPr>
        <w:t> «Об общих принципах организации местного самоуправления в Российской Федерации», статьей 1 Закона Костромской</w:t>
      </w:r>
      <w:proofErr w:type="gramEnd"/>
      <w:r w:rsidRPr="004121B4">
        <w:rPr>
          <w:lang w:eastAsia="ru-RU"/>
        </w:rPr>
        <w:t xml:space="preserve"> области от 26 апреля 2021 года № 81-7-ЗКО «Об отдельных вопросах проведения схода граждан по вопросу введения и использования средств самообложения граждан </w:t>
      </w:r>
      <w:proofErr w:type="gramStart"/>
      <w:r w:rsidRPr="004121B4">
        <w:rPr>
          <w:lang w:eastAsia="ru-RU"/>
        </w:rPr>
        <w:t>на части территории</w:t>
      </w:r>
      <w:proofErr w:type="gramEnd"/>
      <w:r w:rsidRPr="004121B4">
        <w:rPr>
          <w:lang w:eastAsia="ru-RU"/>
        </w:rPr>
        <w:t xml:space="preserve"> населенного пункта, входящего в состав поселения, муниципального округа, городского округа Костромской области», статьей 67 Устава </w:t>
      </w:r>
      <w:r w:rsidRPr="004121B4">
        <w:t xml:space="preserve">муниципального образования </w:t>
      </w:r>
      <w:r w:rsidRPr="004121B4">
        <w:rPr>
          <w:bCs/>
          <w:lang w:eastAsia="ru-RU"/>
        </w:rPr>
        <w:t>Кузьмищенское сельское поселение Костромского муниципального района Костромской области.</w:t>
      </w:r>
    </w:p>
    <w:p w:rsidR="004121B4" w:rsidRPr="004121B4" w:rsidRDefault="004121B4" w:rsidP="00877230">
      <w:pPr>
        <w:ind w:left="-1134" w:right="-285"/>
        <w:jc w:val="center"/>
        <w:rPr>
          <w:bCs/>
          <w:lang w:eastAsia="ru-RU"/>
        </w:rPr>
      </w:pPr>
      <w:r w:rsidRPr="004121B4">
        <w:rPr>
          <w:bCs/>
          <w:lang w:eastAsia="ru-RU"/>
        </w:rPr>
        <w:t>1.Общие положения</w:t>
      </w:r>
    </w:p>
    <w:p w:rsidR="004121B4" w:rsidRPr="004121B4" w:rsidRDefault="004121B4" w:rsidP="00877230">
      <w:pPr>
        <w:pStyle w:val="a3"/>
        <w:spacing w:before="0" w:after="0"/>
        <w:ind w:left="-1134" w:right="-285" w:firstLine="709"/>
        <w:jc w:val="both"/>
        <w:rPr>
          <w:sz w:val="20"/>
          <w:szCs w:val="20"/>
        </w:rPr>
      </w:pPr>
      <w:r w:rsidRPr="004121B4">
        <w:rPr>
          <w:bCs/>
          <w:sz w:val="20"/>
          <w:szCs w:val="20"/>
        </w:rPr>
        <w:t>1.1.</w:t>
      </w:r>
      <w:r w:rsidRPr="004121B4">
        <w:rPr>
          <w:sz w:val="20"/>
          <w:szCs w:val="20"/>
        </w:rPr>
        <w:t xml:space="preserve"> Сход граждан проводится на основе всеобщего, равного и прямого волеизъявления.</w:t>
      </w:r>
    </w:p>
    <w:p w:rsidR="004121B4" w:rsidRPr="004121B4" w:rsidRDefault="004121B4" w:rsidP="00877230">
      <w:pPr>
        <w:pStyle w:val="a3"/>
        <w:spacing w:before="0" w:after="0"/>
        <w:ind w:left="-1134" w:right="-285" w:firstLine="709"/>
        <w:jc w:val="both"/>
        <w:rPr>
          <w:sz w:val="20"/>
          <w:szCs w:val="20"/>
        </w:rPr>
      </w:pPr>
      <w:r w:rsidRPr="004121B4">
        <w:rPr>
          <w:sz w:val="20"/>
          <w:szCs w:val="20"/>
        </w:rPr>
        <w:t xml:space="preserve">1.2. В сходе граждан имеют право участвовать жители части территории населенного пункта, </w:t>
      </w:r>
      <w:r w:rsidRPr="004121B4">
        <w:rPr>
          <w:bCs/>
          <w:sz w:val="20"/>
          <w:szCs w:val="20"/>
        </w:rPr>
        <w:t>входящего в состав Кузьмищенского  сельского поселение Костромского муниципального района Костромской области</w:t>
      </w:r>
      <w:r w:rsidRPr="004121B4">
        <w:rPr>
          <w:sz w:val="20"/>
          <w:szCs w:val="20"/>
        </w:rPr>
        <w:t xml:space="preserve"> (далее –  часть территории населённого пункта), зарегистрированные </w:t>
      </w:r>
      <w:proofErr w:type="gramStart"/>
      <w:r w:rsidRPr="004121B4">
        <w:rPr>
          <w:sz w:val="20"/>
          <w:szCs w:val="20"/>
        </w:rPr>
        <w:t>на данной части территории</w:t>
      </w:r>
      <w:proofErr w:type="gramEnd"/>
      <w:r w:rsidRPr="004121B4">
        <w:rPr>
          <w:sz w:val="20"/>
          <w:szCs w:val="20"/>
        </w:rPr>
        <w:t xml:space="preserve">  населенного пункта по месту жительства и обладающие избирательным правом.</w:t>
      </w:r>
    </w:p>
    <w:p w:rsidR="004121B4" w:rsidRPr="004121B4" w:rsidRDefault="004121B4" w:rsidP="00877230">
      <w:pPr>
        <w:ind w:left="-1134" w:right="-285" w:firstLine="709"/>
        <w:jc w:val="both"/>
        <w:rPr>
          <w:lang w:eastAsia="ru-RU"/>
        </w:rPr>
      </w:pPr>
      <w:r w:rsidRPr="004121B4">
        <w:rPr>
          <w:lang w:eastAsia="ru-RU"/>
        </w:rPr>
        <w:t>1.3. Участие в сходе граждан является добровольным и свободным.</w:t>
      </w:r>
    </w:p>
    <w:p w:rsidR="004121B4" w:rsidRPr="004121B4" w:rsidRDefault="004121B4" w:rsidP="00877230">
      <w:pPr>
        <w:ind w:left="-1134" w:right="-285" w:firstLine="709"/>
        <w:jc w:val="both"/>
        <w:rPr>
          <w:lang w:eastAsia="ru-RU"/>
        </w:rPr>
      </w:pPr>
      <w:r w:rsidRPr="004121B4">
        <w:rPr>
          <w:lang w:eastAsia="ru-RU"/>
        </w:rPr>
        <w:t>1.4. Граждане участвуют в сходе лично, и каждый из них обладает одним голосом.</w:t>
      </w:r>
    </w:p>
    <w:p w:rsidR="004121B4" w:rsidRPr="004121B4" w:rsidRDefault="004121B4" w:rsidP="00877230">
      <w:pPr>
        <w:ind w:left="-1134" w:right="-285" w:firstLine="709"/>
        <w:jc w:val="both"/>
        <w:rPr>
          <w:lang w:eastAsia="ru-RU"/>
        </w:rPr>
      </w:pPr>
      <w:r w:rsidRPr="004121B4">
        <w:rPr>
          <w:lang w:eastAsia="ru-RU"/>
        </w:rPr>
        <w:t xml:space="preserve">1.5. </w:t>
      </w:r>
      <w:r w:rsidRPr="004121B4">
        <w:rPr>
          <w:bCs/>
          <w:lang w:eastAsia="ru-RU"/>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4121B4" w:rsidRPr="004121B4" w:rsidRDefault="004121B4" w:rsidP="00877230">
      <w:pPr>
        <w:ind w:left="-1134" w:right="-285" w:firstLine="709"/>
        <w:jc w:val="both"/>
        <w:rPr>
          <w:lang w:eastAsia="ru-RU"/>
        </w:rPr>
      </w:pPr>
      <w:proofErr w:type="gramStart"/>
      <w:r w:rsidRPr="004121B4">
        <w:rPr>
          <w:lang w:eastAsia="ru-RU"/>
        </w:rPr>
        <w:t>Размер платежей в порядке самообложения граждан устанавливается в абсолютной величине равным для всех жителей части</w:t>
      </w:r>
      <w:r w:rsidRPr="004121B4">
        <w:rPr>
          <w:bCs/>
          <w:lang w:eastAsia="ru-RU"/>
        </w:rPr>
        <w:t xml:space="preserve"> территории населенного пункта</w:t>
      </w:r>
      <w:r w:rsidRPr="004121B4">
        <w:rPr>
          <w:lang w:eastAsia="ru-RU"/>
        </w:rPr>
        <w:t>,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о</w:t>
      </w:r>
      <w:proofErr w:type="gramEnd"/>
      <w:r w:rsidRPr="004121B4">
        <w:rPr>
          <w:lang w:eastAsia="ru-RU"/>
        </w:rPr>
        <w:t xml:space="preserve"> </w:t>
      </w:r>
      <w:proofErr w:type="gramStart"/>
      <w:r w:rsidRPr="004121B4">
        <w:rPr>
          <w:lang w:eastAsia="ru-RU"/>
        </w:rPr>
        <w:t>самообложении</w:t>
      </w:r>
      <w:proofErr w:type="gramEnd"/>
      <w:r w:rsidRPr="004121B4">
        <w:rPr>
          <w:lang w:eastAsia="ru-RU"/>
        </w:rPr>
        <w:t xml:space="preserve">. </w:t>
      </w:r>
    </w:p>
    <w:p w:rsidR="004121B4" w:rsidRPr="004121B4" w:rsidRDefault="004121B4" w:rsidP="00877230">
      <w:pPr>
        <w:ind w:left="-1134" w:right="-285" w:firstLine="709"/>
        <w:jc w:val="both"/>
        <w:rPr>
          <w:lang w:eastAsia="ru-RU"/>
        </w:rPr>
      </w:pPr>
      <w:r w:rsidRPr="004121B4">
        <w:rPr>
          <w:lang w:eastAsia="ru-RU"/>
        </w:rPr>
        <w:t>1.6. Обработка персональных данных участников схода граждан осуществляется с учетом требований, установленных Федеральным законом </w:t>
      </w:r>
      <w:hyperlink r:id="rId14" w:history="1">
        <w:r w:rsidRPr="004121B4">
          <w:rPr>
            <w:lang w:eastAsia="ru-RU"/>
          </w:rPr>
          <w:t>от 27 июля 2006 года № 152-ФЗ</w:t>
        </w:r>
      </w:hyperlink>
      <w:r w:rsidRPr="004121B4">
        <w:rPr>
          <w:lang w:eastAsia="ru-RU"/>
        </w:rPr>
        <w:t> «О персональных данных».</w:t>
      </w:r>
    </w:p>
    <w:p w:rsidR="004121B4" w:rsidRPr="004121B4" w:rsidRDefault="004121B4" w:rsidP="00877230">
      <w:pPr>
        <w:ind w:left="-1134" w:right="-285" w:firstLine="709"/>
        <w:jc w:val="both"/>
        <w:rPr>
          <w:bCs/>
          <w:lang w:eastAsia="ru-RU"/>
        </w:rPr>
      </w:pPr>
      <w:r w:rsidRPr="004121B4">
        <w:rPr>
          <w:lang w:eastAsia="ru-RU"/>
        </w:rPr>
        <w:t xml:space="preserve">1.7. Расходы, связанные с подготовкой и проведением схода граждан, производятся за счет средств бюджета </w:t>
      </w:r>
      <w:r w:rsidRPr="004121B4">
        <w:rPr>
          <w:bCs/>
          <w:lang w:eastAsia="ru-RU"/>
        </w:rPr>
        <w:t>Кузьмищенского сельского поселение Костромского муниципального района Костромской области.</w:t>
      </w:r>
    </w:p>
    <w:p w:rsidR="004121B4" w:rsidRPr="004121B4" w:rsidRDefault="004121B4" w:rsidP="00877230">
      <w:pPr>
        <w:ind w:left="-1134" w:right="-285" w:firstLine="709"/>
        <w:jc w:val="both"/>
        <w:rPr>
          <w:bCs/>
          <w:lang w:eastAsia="ru-RU"/>
        </w:rPr>
      </w:pPr>
    </w:p>
    <w:p w:rsidR="004121B4" w:rsidRPr="004121B4" w:rsidRDefault="004121B4" w:rsidP="00877230">
      <w:pPr>
        <w:ind w:left="-1134" w:right="-285" w:firstLine="567"/>
        <w:jc w:val="center"/>
        <w:rPr>
          <w:bCs/>
          <w:lang w:eastAsia="ru-RU"/>
        </w:rPr>
      </w:pPr>
      <w:r w:rsidRPr="004121B4">
        <w:rPr>
          <w:bCs/>
          <w:lang w:eastAsia="ru-RU"/>
        </w:rPr>
        <w:t>2. Порядок созыва схода граждан</w:t>
      </w:r>
    </w:p>
    <w:p w:rsidR="004121B4" w:rsidRPr="004121B4" w:rsidRDefault="004121B4" w:rsidP="00877230">
      <w:pPr>
        <w:ind w:left="-1134" w:right="-285" w:firstLine="567"/>
        <w:jc w:val="both"/>
        <w:rPr>
          <w:lang w:eastAsia="ru-RU"/>
        </w:rPr>
      </w:pPr>
      <w:r w:rsidRPr="004121B4">
        <w:rPr>
          <w:lang w:eastAsia="ru-RU"/>
        </w:rPr>
        <w:t>Инициатива проведения схода граждан.</w:t>
      </w:r>
    </w:p>
    <w:p w:rsidR="004121B4" w:rsidRPr="004121B4" w:rsidRDefault="004121B4" w:rsidP="00877230">
      <w:pPr>
        <w:ind w:left="-1134" w:right="-285" w:firstLine="567"/>
        <w:jc w:val="both"/>
        <w:rPr>
          <w:lang w:eastAsia="ru-RU"/>
        </w:rPr>
      </w:pPr>
      <w:r w:rsidRPr="004121B4">
        <w:rPr>
          <w:lang w:eastAsia="ru-RU"/>
        </w:rPr>
        <w:t xml:space="preserve">2.1. </w:t>
      </w:r>
      <w:proofErr w:type="gramStart"/>
      <w:r w:rsidRPr="004121B4">
        <w:rPr>
          <w:lang w:eastAsia="ru-RU"/>
        </w:rPr>
        <w:t>Инициатива проведения схода граждан на части территории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w:t>
      </w:r>
      <w:proofErr w:type="gramEnd"/>
      <w:r w:rsidRPr="004121B4">
        <w:rPr>
          <w:lang w:eastAsia="ru-RU"/>
        </w:rPr>
        <w:t xml:space="preserve">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21B4" w:rsidRPr="004121B4" w:rsidRDefault="004121B4" w:rsidP="00877230">
      <w:pPr>
        <w:ind w:left="-1134" w:right="-285" w:firstLine="567"/>
        <w:jc w:val="both"/>
        <w:rPr>
          <w:lang w:eastAsia="ru-RU"/>
        </w:rPr>
      </w:pPr>
      <w:r w:rsidRPr="004121B4">
        <w:rPr>
          <w:lang w:eastAsia="ru-RU"/>
        </w:rPr>
        <w:t xml:space="preserve">2.2. Инициатива </w:t>
      </w:r>
      <w:proofErr w:type="gramStart"/>
      <w:r w:rsidRPr="004121B4">
        <w:rPr>
          <w:lang w:eastAsia="ru-RU"/>
        </w:rPr>
        <w:t>группы жителей соответствующей части территории населенного пункта</w:t>
      </w:r>
      <w:proofErr w:type="gramEnd"/>
      <w:r w:rsidRPr="004121B4">
        <w:rPr>
          <w:lang w:eastAsia="ru-RU"/>
        </w:rPr>
        <w:t xml:space="preserve"> должна быть оформлена в виде подписных листов (</w:t>
      </w:r>
      <w:r w:rsidRPr="004121B4">
        <w:rPr>
          <w:i/>
          <w:lang w:eastAsia="ru-RU"/>
        </w:rPr>
        <w:t>приложение 1</w:t>
      </w:r>
      <w:r w:rsidRPr="004121B4">
        <w:rPr>
          <w:lang w:eastAsia="ru-RU"/>
        </w:rPr>
        <w:t>) или протокола собрания инициативной группы, на котором было принято решение о выдвижении инициативы проведения схода граждан (</w:t>
      </w:r>
      <w:r w:rsidRPr="004121B4">
        <w:rPr>
          <w:i/>
          <w:lang w:eastAsia="ru-RU"/>
        </w:rPr>
        <w:t>приложение 2</w:t>
      </w:r>
      <w:r w:rsidRPr="004121B4">
        <w:rPr>
          <w:lang w:eastAsia="ru-RU"/>
        </w:rPr>
        <w:t>), в которых должны быть указаны:</w:t>
      </w:r>
    </w:p>
    <w:p w:rsidR="004121B4" w:rsidRPr="004121B4" w:rsidRDefault="004121B4" w:rsidP="00877230">
      <w:pPr>
        <w:ind w:left="-1134" w:right="-285" w:firstLine="567"/>
        <w:jc w:val="both"/>
        <w:rPr>
          <w:lang w:eastAsia="ru-RU"/>
        </w:rPr>
      </w:pPr>
      <w:r w:rsidRPr="004121B4">
        <w:rPr>
          <w:lang w:eastAsia="ru-RU"/>
        </w:rPr>
        <w:t>- вопросы, выносимые на сход граждан: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4121B4" w:rsidRPr="004121B4" w:rsidRDefault="004121B4" w:rsidP="00877230">
      <w:pPr>
        <w:ind w:left="-1134" w:right="-285" w:firstLine="567"/>
        <w:jc w:val="both"/>
        <w:rPr>
          <w:lang w:eastAsia="ru-RU"/>
        </w:rPr>
      </w:pPr>
      <w:r w:rsidRPr="004121B4">
        <w:rPr>
          <w:lang w:eastAsia="ru-RU"/>
        </w:rPr>
        <w:t>- предлагаемые сроки проведения схода граждан;</w:t>
      </w:r>
    </w:p>
    <w:p w:rsidR="004121B4" w:rsidRPr="004121B4" w:rsidRDefault="004121B4" w:rsidP="00877230">
      <w:pPr>
        <w:ind w:left="-1134" w:right="-285" w:firstLine="567"/>
        <w:jc w:val="both"/>
        <w:rPr>
          <w:lang w:eastAsia="ru-RU"/>
        </w:rPr>
      </w:pPr>
      <w:r w:rsidRPr="004121B4">
        <w:rPr>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4121B4" w:rsidRPr="004121B4" w:rsidRDefault="004121B4" w:rsidP="00877230">
      <w:pPr>
        <w:ind w:left="-1134" w:right="-285" w:firstLine="567"/>
        <w:jc w:val="both"/>
        <w:rPr>
          <w:lang w:eastAsia="ru-RU"/>
        </w:rPr>
      </w:pPr>
      <w:r w:rsidRPr="004121B4">
        <w:rPr>
          <w:lang w:eastAsia="ru-RU"/>
        </w:rPr>
        <w:t>2.3. 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 и направляются главе муниципального образования.</w:t>
      </w:r>
    </w:p>
    <w:p w:rsidR="004121B4" w:rsidRPr="004121B4" w:rsidRDefault="004121B4" w:rsidP="00877230">
      <w:pPr>
        <w:ind w:left="-1134" w:right="-285" w:firstLine="709"/>
        <w:jc w:val="both"/>
      </w:pPr>
      <w:r w:rsidRPr="004121B4">
        <w:t xml:space="preserve">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Советом депутатов Кузьмищенского сельского поселения Костромского муниципального района Костромской области по инициативе </w:t>
      </w:r>
      <w:proofErr w:type="gramStart"/>
      <w:r w:rsidRPr="004121B4">
        <w:t>группы жителей соответствующей части территории населенного пункта</w:t>
      </w:r>
      <w:proofErr w:type="gramEnd"/>
      <w:r w:rsidRPr="004121B4">
        <w:t xml:space="preserve"> численностью не менее 10 человек </w:t>
      </w:r>
      <w:r w:rsidRPr="004121B4">
        <w:rPr>
          <w:lang w:eastAsia="ru-RU"/>
        </w:rPr>
        <w:t>(</w:t>
      </w:r>
      <w:r w:rsidRPr="004121B4">
        <w:rPr>
          <w:i/>
          <w:lang w:eastAsia="ru-RU"/>
        </w:rPr>
        <w:t>приложение 3</w:t>
      </w:r>
      <w:r w:rsidRPr="004121B4">
        <w:rPr>
          <w:lang w:eastAsia="ru-RU"/>
        </w:rPr>
        <w:t>)</w:t>
      </w:r>
      <w:r w:rsidRPr="004121B4">
        <w:t>.</w:t>
      </w:r>
    </w:p>
    <w:p w:rsidR="004121B4" w:rsidRPr="004121B4" w:rsidRDefault="004121B4" w:rsidP="00877230">
      <w:pPr>
        <w:ind w:left="-1134" w:right="-285" w:firstLine="709"/>
        <w:jc w:val="both"/>
        <w:rPr>
          <w:lang w:eastAsia="ru-RU"/>
        </w:rPr>
      </w:pPr>
      <w:r w:rsidRPr="004121B4">
        <w:rPr>
          <w:lang w:eastAsia="ru-RU"/>
        </w:rPr>
        <w:t xml:space="preserve">2.5. </w:t>
      </w:r>
      <w:proofErr w:type="gramStart"/>
      <w:r w:rsidRPr="004121B4">
        <w:rPr>
          <w:lang w:eastAsia="ru-RU"/>
        </w:rPr>
        <w:t xml:space="preserve">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 </w:t>
      </w:r>
      <w:r w:rsidRPr="004121B4">
        <w:t>Советом депутатов Кузьмищенского сельского поселения Костромского муниципального района Костромской области</w:t>
      </w:r>
      <w:r w:rsidRPr="004121B4">
        <w:rPr>
          <w:lang w:eastAsia="ru-RU"/>
        </w:rPr>
        <w:t xml:space="preserve">  (</w:t>
      </w:r>
      <w:r w:rsidRPr="004121B4">
        <w:rPr>
          <w:i/>
          <w:lang w:eastAsia="ru-RU"/>
        </w:rPr>
        <w:t>приложение 3</w:t>
      </w:r>
      <w:r w:rsidRPr="004121B4">
        <w:rPr>
          <w:lang w:eastAsia="ru-RU"/>
        </w:rPr>
        <w:t xml:space="preserve">) исходя из критериев, установленных </w:t>
      </w:r>
      <w:r w:rsidRPr="004121B4">
        <w:rPr>
          <w:bCs/>
          <w:lang w:eastAsia="ru-RU"/>
        </w:rPr>
        <w:t xml:space="preserve">частью 1 статьи 1 </w:t>
      </w:r>
      <w:r w:rsidRPr="004121B4">
        <w:rPr>
          <w:lang w:eastAsia="ru-RU"/>
        </w:rPr>
        <w:t xml:space="preserve">Закона Костромской области от 26 апреля 2021 года № 81-7-ЗКО «Об отдельных вопросах проведения схода </w:t>
      </w:r>
      <w:r w:rsidRPr="004121B4">
        <w:rPr>
          <w:lang w:eastAsia="ru-RU"/>
        </w:rPr>
        <w:lastRenderedPageBreak/>
        <w:t>граждан по вопросу введения и использования</w:t>
      </w:r>
      <w:proofErr w:type="gramEnd"/>
      <w:r w:rsidRPr="004121B4">
        <w:rPr>
          <w:lang w:eastAsia="ru-RU"/>
        </w:rPr>
        <w:t xml:space="preserve"> средств самообложения граждан </w:t>
      </w:r>
      <w:proofErr w:type="gramStart"/>
      <w:r w:rsidRPr="004121B4">
        <w:rPr>
          <w:lang w:eastAsia="ru-RU"/>
        </w:rPr>
        <w:t>на части территории</w:t>
      </w:r>
      <w:proofErr w:type="gramEnd"/>
      <w:r w:rsidRPr="004121B4">
        <w:rPr>
          <w:lang w:eastAsia="ru-RU"/>
        </w:rPr>
        <w:t xml:space="preserve"> населенного пункта, входящего в состав поселения, муниципального округа, городского округа Костромской области»:</w:t>
      </w:r>
    </w:p>
    <w:p w:rsidR="004121B4" w:rsidRPr="004121B4" w:rsidRDefault="004121B4" w:rsidP="00877230">
      <w:pPr>
        <w:ind w:left="-1134" w:right="-285" w:firstLine="709"/>
        <w:jc w:val="both"/>
        <w:rPr>
          <w:lang w:eastAsia="ru-RU"/>
        </w:rPr>
      </w:pPr>
      <w:r w:rsidRPr="004121B4">
        <w:rPr>
          <w:lang w:eastAsia="ru-RU"/>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4121B4" w:rsidRPr="004121B4" w:rsidRDefault="004121B4" w:rsidP="00877230">
      <w:pPr>
        <w:ind w:left="-1134" w:right="-285" w:firstLine="709"/>
        <w:jc w:val="both"/>
        <w:rPr>
          <w:bCs/>
          <w:lang w:eastAsia="ru-RU"/>
        </w:rPr>
      </w:pPr>
      <w:r w:rsidRPr="004121B4">
        <w:rPr>
          <w:bCs/>
          <w:lang w:eastAsia="ru-RU"/>
        </w:rPr>
        <w:t>-расположение в границах части территории населенного пункта нескольких многоквартирных домов и (или) индивидуальных жилых домов.</w:t>
      </w:r>
    </w:p>
    <w:p w:rsidR="004121B4" w:rsidRPr="004121B4" w:rsidRDefault="004121B4" w:rsidP="00877230">
      <w:pPr>
        <w:ind w:left="-1134" w:right="-285" w:firstLine="567"/>
        <w:jc w:val="both"/>
        <w:rPr>
          <w:lang w:eastAsia="ru-RU"/>
        </w:rPr>
      </w:pPr>
      <w:r w:rsidRPr="004121B4">
        <w:t xml:space="preserve">Совет депутатов Кузьмищенского сельского поселения Костромского муниципального района Костромской области </w:t>
      </w:r>
      <w:r w:rsidRPr="004121B4">
        <w:rPr>
          <w:lang w:eastAsia="ru-RU"/>
        </w:rPr>
        <w:t>не вправе отказать в проведении схода граждан по мотивам его нецелесообразности.</w:t>
      </w:r>
    </w:p>
    <w:p w:rsidR="004121B4" w:rsidRPr="004121B4" w:rsidRDefault="004121B4" w:rsidP="00877230">
      <w:pPr>
        <w:ind w:left="-1134" w:right="-285" w:firstLine="567"/>
        <w:jc w:val="both"/>
        <w:rPr>
          <w:lang w:eastAsia="ru-RU"/>
        </w:rPr>
      </w:pPr>
      <w:r w:rsidRPr="004121B4">
        <w:rPr>
          <w:lang w:eastAsia="ru-RU"/>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4121B4" w:rsidRPr="004121B4" w:rsidRDefault="004121B4" w:rsidP="00877230">
      <w:pPr>
        <w:ind w:left="-1134" w:right="-285" w:firstLine="567"/>
        <w:jc w:val="both"/>
        <w:rPr>
          <w:lang w:eastAsia="ru-RU"/>
        </w:rPr>
      </w:pPr>
      <w:r w:rsidRPr="004121B4">
        <w:rPr>
          <w:lang w:eastAsia="ru-RU"/>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4121B4" w:rsidRPr="004121B4" w:rsidRDefault="004121B4" w:rsidP="00877230">
      <w:pPr>
        <w:ind w:left="-1134" w:right="-285" w:firstLine="708"/>
        <w:jc w:val="both"/>
        <w:rPr>
          <w:lang w:eastAsia="ru-RU"/>
        </w:rPr>
      </w:pPr>
      <w:r w:rsidRPr="004121B4">
        <w:rPr>
          <w:lang w:eastAsia="ru-RU"/>
        </w:rPr>
        <w:t xml:space="preserve">В решении  </w:t>
      </w:r>
      <w:r w:rsidRPr="004121B4">
        <w:t>Совета депутатов Кузьмищенского сельского поселения Костромского муниципального района Костромской области</w:t>
      </w:r>
      <w:r w:rsidRPr="004121B4">
        <w:rPr>
          <w:lang w:eastAsia="ru-RU"/>
        </w:rPr>
        <w:t xml:space="preserve">  о проведении схода граждан указываются: вопрос, выносимый на сход граждан; информация о времени и месте (адрес) проведения схода граждан; сведения об администрации Кузьмищенского сельского поселения.</w:t>
      </w:r>
    </w:p>
    <w:p w:rsidR="004121B4" w:rsidRPr="004121B4" w:rsidRDefault="004121B4" w:rsidP="00877230">
      <w:pPr>
        <w:ind w:left="-1134" w:right="-285" w:firstLine="567"/>
        <w:jc w:val="both"/>
        <w:rPr>
          <w:lang w:eastAsia="ru-RU"/>
        </w:rPr>
      </w:pPr>
      <w:r w:rsidRPr="004121B4">
        <w:rPr>
          <w:lang w:eastAsia="ru-RU"/>
        </w:rPr>
        <w:t>2.8. Администрация Кузьмищенского сельского поселения составляет списки жителей части населенного пункта, обладающих избирательным 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sidRPr="004121B4">
        <w:rPr>
          <w:bCs/>
          <w:iCs/>
          <w:lang w:eastAsia="ru-RU"/>
        </w:rPr>
        <w:t>(</w:t>
      </w:r>
      <w:r w:rsidRPr="004121B4">
        <w:rPr>
          <w:bCs/>
          <w:i/>
          <w:iCs/>
          <w:lang w:eastAsia="ru-RU"/>
        </w:rPr>
        <w:t>приложение 4</w:t>
      </w:r>
      <w:r w:rsidRPr="004121B4">
        <w:rPr>
          <w:bCs/>
          <w:iCs/>
          <w:lang w:eastAsia="ru-RU"/>
        </w:rPr>
        <w:t>)</w:t>
      </w:r>
      <w:r w:rsidRPr="004121B4">
        <w:rPr>
          <w:lang w:eastAsia="ru-RU"/>
        </w:rPr>
        <w:t>.</w:t>
      </w:r>
    </w:p>
    <w:p w:rsidR="004121B4" w:rsidRPr="004121B4" w:rsidRDefault="004121B4" w:rsidP="00877230">
      <w:pPr>
        <w:ind w:left="-1134" w:right="-285" w:firstLine="567"/>
        <w:jc w:val="both"/>
        <w:rPr>
          <w:lang w:eastAsia="ru-RU"/>
        </w:rPr>
      </w:pPr>
      <w:r w:rsidRPr="004121B4">
        <w:rPr>
          <w:lang w:eastAsia="ru-RU"/>
        </w:rPr>
        <w:t>Администрация Кузьмищенского сельского поселения осуществляет подготовку территории или помещения для проведения схода граждан.</w:t>
      </w:r>
    </w:p>
    <w:p w:rsidR="004121B4" w:rsidRPr="004121B4" w:rsidRDefault="004121B4" w:rsidP="00877230">
      <w:pPr>
        <w:ind w:left="-1134" w:right="-285" w:firstLine="567"/>
        <w:jc w:val="both"/>
        <w:rPr>
          <w:lang w:eastAsia="ru-RU"/>
        </w:rPr>
      </w:pPr>
      <w:r w:rsidRPr="004121B4">
        <w:rPr>
          <w:lang w:eastAsia="ru-RU"/>
        </w:rPr>
        <w:t xml:space="preserve">2.9. Каждый участник схода граждан не </w:t>
      </w:r>
      <w:proofErr w:type="gramStart"/>
      <w:r w:rsidRPr="004121B4">
        <w:rPr>
          <w:lang w:eastAsia="ru-RU"/>
        </w:rPr>
        <w:t>позднее</w:t>
      </w:r>
      <w:proofErr w:type="gramEnd"/>
      <w:r w:rsidRPr="004121B4">
        <w:rPr>
          <w:lang w:eastAsia="ru-RU"/>
        </w:rPr>
        <w:t xml:space="preserve"> чем за 5 дней до даты проведения схода граждан вправе ознакомиться с материалами по вопросам, выносимым на рассмотрение схода граждан в администрации Кузьмищенского сельского поселения, а также получить их копии.</w:t>
      </w:r>
    </w:p>
    <w:p w:rsidR="004121B4" w:rsidRPr="004121B4" w:rsidRDefault="004121B4" w:rsidP="00877230">
      <w:pPr>
        <w:ind w:left="-1134" w:right="-285" w:firstLine="567"/>
        <w:jc w:val="center"/>
        <w:rPr>
          <w:b/>
          <w:bCs/>
          <w:lang w:eastAsia="ru-RU"/>
        </w:rPr>
      </w:pPr>
    </w:p>
    <w:p w:rsidR="004121B4" w:rsidRPr="004121B4" w:rsidRDefault="004121B4" w:rsidP="00877230">
      <w:pPr>
        <w:ind w:left="-1134" w:right="-285" w:firstLine="567"/>
        <w:jc w:val="center"/>
        <w:rPr>
          <w:bCs/>
          <w:lang w:eastAsia="ru-RU"/>
        </w:rPr>
      </w:pPr>
      <w:r w:rsidRPr="004121B4">
        <w:rPr>
          <w:bCs/>
          <w:lang w:eastAsia="ru-RU"/>
        </w:rPr>
        <w:t>3. Порядок проведения схода граждан</w:t>
      </w:r>
    </w:p>
    <w:p w:rsidR="004121B4" w:rsidRPr="004121B4" w:rsidRDefault="004121B4" w:rsidP="00877230">
      <w:pPr>
        <w:ind w:left="-1134" w:right="-285" w:firstLine="709"/>
        <w:jc w:val="both"/>
        <w:rPr>
          <w:lang w:eastAsia="ru-RU"/>
        </w:rPr>
      </w:pPr>
      <w:r w:rsidRPr="004121B4">
        <w:rPr>
          <w:lang w:eastAsia="ru-RU"/>
        </w:rPr>
        <w:t>3.1. Прибывшие на сход граждан жители регистрируются лицом, уполномоченным для регистрации лиц, участвующих в сходе граждан,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(в возрасте 18 лет - дополнительно день и месяц рождения), адрес места жительства гражданина, серия и номер паспорта.</w:t>
      </w:r>
    </w:p>
    <w:p w:rsidR="004121B4" w:rsidRPr="004121B4" w:rsidRDefault="004121B4" w:rsidP="00877230">
      <w:pPr>
        <w:ind w:left="-1134" w:right="-285" w:firstLine="709"/>
        <w:jc w:val="both"/>
        <w:rPr>
          <w:lang w:eastAsia="ru-RU"/>
        </w:rPr>
      </w:pPr>
      <w:r w:rsidRPr="004121B4">
        <w:rPr>
          <w:lang w:eastAsia="ru-RU"/>
        </w:rPr>
        <w:t>3.2. На сход граждан допускаются также без права решающего голоса другие граждане, изъявившие желание участвовать в сходе граждан, руководители предприятий, учреждений, организаций, если решение вопросов, обсуждаемых на сходе граждан, связано с их деятельностью, представители печати и других средств массовой информации. Решение о присутствии на сходе граждан данных лиц определяется путем голосования жителей, участвующих в сходе граждан.</w:t>
      </w:r>
    </w:p>
    <w:p w:rsidR="004121B4" w:rsidRPr="004121B4" w:rsidRDefault="004121B4" w:rsidP="00877230">
      <w:pPr>
        <w:ind w:left="-1134" w:right="-285" w:firstLine="709"/>
        <w:jc w:val="both"/>
        <w:rPr>
          <w:lang w:eastAsia="ru-RU"/>
        </w:rPr>
      </w:pPr>
      <w:r w:rsidRPr="004121B4">
        <w:rPr>
          <w:lang w:eastAsia="ru-RU"/>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граждан при наличии документов, подтверждающих личность гражданина.</w:t>
      </w:r>
    </w:p>
    <w:p w:rsidR="004121B4" w:rsidRPr="004121B4" w:rsidRDefault="004121B4" w:rsidP="00877230">
      <w:pPr>
        <w:ind w:left="-1134" w:right="-285" w:firstLine="709"/>
        <w:jc w:val="both"/>
        <w:rPr>
          <w:lang w:eastAsia="ru-RU"/>
        </w:rPr>
      </w:pPr>
      <w:r w:rsidRPr="004121B4">
        <w:rPr>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4121B4" w:rsidRPr="004121B4" w:rsidRDefault="004121B4" w:rsidP="00877230">
      <w:pPr>
        <w:ind w:left="-1134" w:right="-285" w:firstLine="709"/>
        <w:jc w:val="both"/>
        <w:rPr>
          <w:i/>
          <w:lang w:eastAsia="ru-RU"/>
        </w:rPr>
      </w:pPr>
      <w:r w:rsidRPr="004121B4">
        <w:rPr>
          <w:lang w:eastAsia="ru-RU"/>
        </w:rPr>
        <w:t>3.5. Сход граждан правомочен при участии в нем более половины жителей части территории населенного пункта, обладающих избирательным правом </w:t>
      </w:r>
      <w:r w:rsidRPr="004121B4">
        <w:rPr>
          <w:bCs/>
          <w:i/>
          <w:iCs/>
          <w:lang w:eastAsia="ru-RU"/>
        </w:rPr>
        <w:t>(приложение 5)</w:t>
      </w:r>
      <w:r w:rsidRPr="004121B4">
        <w:rPr>
          <w:i/>
          <w:lang w:eastAsia="ru-RU"/>
        </w:rPr>
        <w:t>.</w:t>
      </w:r>
    </w:p>
    <w:p w:rsidR="004121B4" w:rsidRPr="004121B4" w:rsidRDefault="004121B4" w:rsidP="00877230">
      <w:pPr>
        <w:ind w:left="-1134" w:right="-285" w:firstLine="709"/>
        <w:jc w:val="both"/>
        <w:rPr>
          <w:lang w:eastAsia="ru-RU"/>
        </w:rPr>
      </w:pPr>
      <w:r w:rsidRPr="004121B4">
        <w:rPr>
          <w:lang w:eastAsia="ru-RU"/>
        </w:rPr>
        <w:t>3.6.   Голосование на сходе граждан может быть открытым или тайным. Решение о форме голосования принимается сходом граждан.</w:t>
      </w:r>
    </w:p>
    <w:p w:rsidR="004121B4" w:rsidRPr="004121B4" w:rsidRDefault="004121B4" w:rsidP="00877230">
      <w:pPr>
        <w:ind w:left="-1134" w:right="-285" w:firstLine="709"/>
        <w:jc w:val="both"/>
        <w:rPr>
          <w:lang w:eastAsia="ru-RU"/>
        </w:rPr>
      </w:pPr>
      <w:r w:rsidRPr="004121B4">
        <w:rPr>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sidRPr="004121B4">
        <w:rPr>
          <w:bCs/>
          <w:i/>
          <w:iCs/>
          <w:lang w:eastAsia="ru-RU"/>
        </w:rPr>
        <w:t>приложение 6)</w:t>
      </w:r>
      <w:r w:rsidRPr="004121B4">
        <w:rPr>
          <w:lang w:eastAsia="ru-RU"/>
        </w:rPr>
        <w:t>.</w:t>
      </w:r>
    </w:p>
    <w:p w:rsidR="004121B4" w:rsidRPr="004121B4" w:rsidRDefault="004121B4" w:rsidP="00877230">
      <w:pPr>
        <w:ind w:left="-1134" w:right="-285" w:firstLine="709"/>
        <w:jc w:val="both"/>
        <w:rPr>
          <w:lang w:eastAsia="ru-RU"/>
        </w:rPr>
      </w:pPr>
      <w:r w:rsidRPr="004121B4">
        <w:rPr>
          <w:lang w:eastAsia="ru-RU"/>
        </w:rPr>
        <w:t>3.8. На сходе граждан председательствует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Участники схода граждан вправе предлагать кандидатуры председательствующего.</w:t>
      </w:r>
    </w:p>
    <w:p w:rsidR="004121B4" w:rsidRPr="004121B4" w:rsidRDefault="004121B4" w:rsidP="00877230">
      <w:pPr>
        <w:ind w:left="-1134" w:right="-285" w:firstLine="709"/>
        <w:jc w:val="both"/>
        <w:rPr>
          <w:lang w:eastAsia="ru-RU"/>
        </w:rPr>
      </w:pPr>
      <w:r w:rsidRPr="004121B4">
        <w:rPr>
          <w:lang w:eastAsia="ru-RU"/>
        </w:rPr>
        <w:t>3.9. Сход граждан избирает секретаря и счетную комиссию. Количество членов Счетной комиссии не может быть менее двух человек.</w:t>
      </w:r>
    </w:p>
    <w:p w:rsidR="004121B4" w:rsidRPr="004121B4" w:rsidRDefault="004121B4" w:rsidP="00877230">
      <w:pPr>
        <w:ind w:left="-1134" w:right="-285" w:firstLine="709"/>
        <w:jc w:val="both"/>
        <w:rPr>
          <w:lang w:eastAsia="ru-RU"/>
        </w:rPr>
      </w:pPr>
      <w:r w:rsidRPr="004121B4">
        <w:rPr>
          <w:lang w:eastAsia="ru-RU"/>
        </w:rPr>
        <w:t>В счетную комиссию не может входить председательствующий.</w:t>
      </w:r>
    </w:p>
    <w:p w:rsidR="004121B4" w:rsidRPr="004121B4" w:rsidRDefault="004121B4" w:rsidP="00877230">
      <w:pPr>
        <w:ind w:left="-1134" w:right="-285" w:firstLine="709"/>
        <w:jc w:val="both"/>
        <w:rPr>
          <w:lang w:eastAsia="ru-RU"/>
        </w:rPr>
      </w:pPr>
      <w:r w:rsidRPr="004121B4">
        <w:rPr>
          <w:lang w:eastAsia="ru-RU"/>
        </w:rPr>
        <w:t>Счетная комиссия:</w:t>
      </w:r>
    </w:p>
    <w:p w:rsidR="004121B4" w:rsidRPr="004121B4" w:rsidRDefault="004121B4" w:rsidP="00877230">
      <w:pPr>
        <w:ind w:left="-1134" w:right="-285" w:firstLine="709"/>
        <w:jc w:val="both"/>
        <w:rPr>
          <w:lang w:eastAsia="ru-RU"/>
        </w:rPr>
      </w:pPr>
      <w:r w:rsidRPr="004121B4">
        <w:rPr>
          <w:lang w:eastAsia="ru-RU"/>
        </w:rPr>
        <w:t>- проверяет правильность регистрации прибывающих на сход граждан жителей части территории населенного пункта, при необходимости их права на участие в работе схода граждан;</w:t>
      </w:r>
    </w:p>
    <w:p w:rsidR="004121B4" w:rsidRPr="004121B4" w:rsidRDefault="004121B4" w:rsidP="00877230">
      <w:pPr>
        <w:ind w:left="-1134" w:right="-285" w:firstLine="709"/>
        <w:jc w:val="both"/>
        <w:rPr>
          <w:lang w:eastAsia="ru-RU"/>
        </w:rPr>
      </w:pPr>
      <w:r w:rsidRPr="004121B4">
        <w:rPr>
          <w:lang w:eastAsia="ru-RU"/>
        </w:rPr>
        <w:t>- определяет кворум схода граждан;</w:t>
      </w:r>
    </w:p>
    <w:p w:rsidR="004121B4" w:rsidRPr="004121B4" w:rsidRDefault="004121B4" w:rsidP="00877230">
      <w:pPr>
        <w:ind w:left="-1134" w:right="-285" w:firstLine="709"/>
        <w:jc w:val="both"/>
        <w:rPr>
          <w:lang w:eastAsia="ru-RU"/>
        </w:rPr>
      </w:pPr>
      <w:r w:rsidRPr="004121B4">
        <w:rPr>
          <w:lang w:eastAsia="ru-RU"/>
        </w:rPr>
        <w:t>- дает разъяснения по вопросам голосования;</w:t>
      </w:r>
    </w:p>
    <w:p w:rsidR="004121B4" w:rsidRPr="004121B4" w:rsidRDefault="004121B4" w:rsidP="00877230">
      <w:pPr>
        <w:ind w:left="-1134" w:right="-285" w:firstLine="709"/>
        <w:jc w:val="both"/>
        <w:rPr>
          <w:lang w:eastAsia="ru-RU"/>
        </w:rPr>
      </w:pPr>
      <w:r w:rsidRPr="004121B4">
        <w:rPr>
          <w:lang w:eastAsia="ru-RU"/>
        </w:rPr>
        <w:t>- подсчитывает голоса и подводит итоги голосования;</w:t>
      </w:r>
    </w:p>
    <w:p w:rsidR="004121B4" w:rsidRPr="004121B4" w:rsidRDefault="004121B4" w:rsidP="00877230">
      <w:pPr>
        <w:ind w:left="-1134" w:right="-285" w:firstLine="709"/>
        <w:jc w:val="both"/>
        <w:rPr>
          <w:i/>
          <w:lang w:eastAsia="ru-RU"/>
        </w:rPr>
      </w:pPr>
      <w:r w:rsidRPr="004121B4">
        <w:rPr>
          <w:lang w:eastAsia="ru-RU"/>
        </w:rPr>
        <w:t>- составляет протокол счетной комиссии (</w:t>
      </w:r>
      <w:r w:rsidRPr="004121B4">
        <w:rPr>
          <w:i/>
          <w:lang w:eastAsia="ru-RU"/>
        </w:rPr>
        <w:t>приложение 7);</w:t>
      </w:r>
    </w:p>
    <w:p w:rsidR="004121B4" w:rsidRPr="004121B4" w:rsidRDefault="004121B4" w:rsidP="00877230">
      <w:pPr>
        <w:ind w:left="-1134" w:right="-285" w:firstLine="709"/>
        <w:jc w:val="both"/>
        <w:rPr>
          <w:lang w:eastAsia="ru-RU"/>
        </w:rPr>
      </w:pPr>
      <w:r w:rsidRPr="004121B4">
        <w:rPr>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4121B4" w:rsidRPr="004121B4" w:rsidRDefault="004121B4" w:rsidP="00877230">
      <w:pPr>
        <w:ind w:left="-1134" w:right="-285" w:firstLine="709"/>
        <w:jc w:val="both"/>
        <w:rPr>
          <w:lang w:eastAsia="ru-RU"/>
        </w:rPr>
      </w:pPr>
      <w:r w:rsidRPr="004121B4">
        <w:rPr>
          <w:lang w:eastAsia="ru-RU"/>
        </w:rPr>
        <w:t xml:space="preserve">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w:t>
      </w:r>
      <w:r w:rsidRPr="004121B4">
        <w:rPr>
          <w:lang w:eastAsia="ru-RU"/>
        </w:rPr>
        <w:lastRenderedPageBreak/>
        <w:t>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4121B4">
        <w:rPr>
          <w:b/>
          <w:bCs/>
          <w:i/>
          <w:iCs/>
          <w:lang w:eastAsia="ru-RU"/>
        </w:rPr>
        <w:t>(приложение 8).</w:t>
      </w:r>
    </w:p>
    <w:p w:rsidR="004121B4" w:rsidRPr="004121B4" w:rsidRDefault="004121B4" w:rsidP="00877230">
      <w:pPr>
        <w:ind w:left="-1134" w:right="-285" w:firstLine="709"/>
        <w:jc w:val="both"/>
        <w:rPr>
          <w:lang w:eastAsia="ru-RU"/>
        </w:rPr>
      </w:pPr>
      <w:r w:rsidRPr="004121B4">
        <w:rPr>
          <w:lang w:eastAsia="ru-RU"/>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4121B4" w:rsidRPr="004121B4" w:rsidRDefault="004121B4" w:rsidP="00877230">
      <w:pPr>
        <w:ind w:left="-1134" w:right="-285" w:firstLine="709"/>
        <w:jc w:val="both"/>
        <w:rPr>
          <w:lang w:eastAsia="ru-RU"/>
        </w:rPr>
      </w:pPr>
      <w:r w:rsidRPr="004121B4">
        <w:rPr>
          <w:lang w:eastAsia="ru-RU"/>
        </w:rPr>
        <w:t xml:space="preserve">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w:t>
      </w:r>
      <w:proofErr w:type="gramStart"/>
      <w:r w:rsidRPr="004121B4">
        <w:rPr>
          <w:lang w:eastAsia="ru-RU"/>
        </w:rPr>
        <w:t>на части территории</w:t>
      </w:r>
      <w:proofErr w:type="gramEnd"/>
      <w:r w:rsidRPr="004121B4">
        <w:rPr>
          <w:lang w:eastAsia="ru-RU"/>
        </w:rPr>
        <w:t xml:space="preserve">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4121B4">
        <w:rPr>
          <w:bCs/>
          <w:i/>
          <w:iCs/>
          <w:lang w:eastAsia="ru-RU"/>
        </w:rPr>
        <w:t>(приложение 9)</w:t>
      </w:r>
      <w:r w:rsidRPr="004121B4">
        <w:rPr>
          <w:lang w:eastAsia="ru-RU"/>
        </w:rPr>
        <w:t>.</w:t>
      </w:r>
    </w:p>
    <w:p w:rsidR="004121B4" w:rsidRPr="004121B4" w:rsidRDefault="004121B4" w:rsidP="00877230">
      <w:pPr>
        <w:ind w:left="-1134" w:right="-285" w:firstLine="709"/>
        <w:jc w:val="both"/>
        <w:rPr>
          <w:lang w:eastAsia="ru-RU"/>
        </w:rPr>
      </w:pPr>
      <w:r w:rsidRPr="004121B4">
        <w:rPr>
          <w:lang w:eastAsia="ru-RU"/>
        </w:rPr>
        <w:t>3.13. Протокол подписывается лицом, председательствующим на сходе граждан, секретарем схода и передается главе муниципального образования. К протоколу прилагается список зарегистрированных участников схода граждан.</w:t>
      </w:r>
    </w:p>
    <w:p w:rsidR="004121B4" w:rsidRPr="004121B4" w:rsidRDefault="004121B4" w:rsidP="00877230">
      <w:pPr>
        <w:ind w:left="-1134" w:right="-285" w:firstLine="709"/>
        <w:jc w:val="center"/>
        <w:rPr>
          <w:bCs/>
          <w:lang w:eastAsia="ru-RU"/>
        </w:rPr>
      </w:pPr>
      <w:r w:rsidRPr="004121B4">
        <w:rPr>
          <w:bCs/>
          <w:lang w:eastAsia="ru-RU"/>
        </w:rPr>
        <w:t>4. Решения схода граждан</w:t>
      </w:r>
    </w:p>
    <w:p w:rsidR="004121B4" w:rsidRPr="004121B4" w:rsidRDefault="004121B4" w:rsidP="00877230">
      <w:pPr>
        <w:ind w:left="-1134" w:right="-285" w:firstLine="709"/>
        <w:jc w:val="both"/>
        <w:rPr>
          <w:lang w:eastAsia="ru-RU"/>
        </w:rPr>
      </w:pPr>
      <w:r w:rsidRPr="004121B4">
        <w:rPr>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4121B4" w:rsidRPr="004121B4" w:rsidRDefault="004121B4" w:rsidP="00877230">
      <w:pPr>
        <w:ind w:left="-1134" w:right="-285" w:firstLine="709"/>
        <w:jc w:val="both"/>
        <w:rPr>
          <w:lang w:eastAsia="ru-RU"/>
        </w:rPr>
      </w:pPr>
      <w:r w:rsidRPr="004121B4">
        <w:rPr>
          <w:lang w:eastAsia="ru-RU"/>
        </w:rPr>
        <w:t xml:space="preserve">4.2. </w:t>
      </w:r>
      <w:proofErr w:type="gramStart"/>
      <w:r w:rsidRPr="004121B4">
        <w:rPr>
          <w:lang w:eastAsia="ru-RU"/>
        </w:rPr>
        <w:t>Решения, принятые на сходе граждан,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органов местного самоуправления муниципальных образований Костромской области </w:t>
      </w:r>
      <w:r w:rsidRPr="004121B4">
        <w:rPr>
          <w:bCs/>
          <w:i/>
          <w:iCs/>
          <w:lang w:eastAsia="ru-RU"/>
        </w:rPr>
        <w:t>(приложение 10, 11).</w:t>
      </w:r>
      <w:proofErr w:type="gramEnd"/>
    </w:p>
    <w:p w:rsidR="004121B4" w:rsidRPr="004121B4" w:rsidRDefault="004121B4" w:rsidP="00877230">
      <w:pPr>
        <w:ind w:left="-1134" w:right="-285" w:firstLine="709"/>
        <w:jc w:val="both"/>
        <w:rPr>
          <w:lang w:eastAsia="ru-RU"/>
        </w:rPr>
      </w:pPr>
      <w:r w:rsidRPr="004121B4">
        <w:rPr>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4121B4" w:rsidRPr="004121B4" w:rsidRDefault="004121B4" w:rsidP="00877230">
      <w:pPr>
        <w:ind w:left="-1134" w:right="-285" w:firstLine="709"/>
        <w:jc w:val="both"/>
        <w:rPr>
          <w:lang w:eastAsia="ru-RU"/>
        </w:rPr>
      </w:pPr>
      <w:r w:rsidRPr="004121B4">
        <w:rPr>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4121B4" w:rsidRPr="004121B4" w:rsidRDefault="004121B4" w:rsidP="00877230">
      <w:pPr>
        <w:ind w:left="-1134" w:right="-285" w:firstLine="709"/>
        <w:jc w:val="both"/>
        <w:rPr>
          <w:lang w:eastAsia="ru-RU"/>
        </w:rPr>
      </w:pPr>
      <w:r w:rsidRPr="004121B4">
        <w:rPr>
          <w:lang w:eastAsia="ru-RU"/>
        </w:rPr>
        <w:t>4.5. Решения, принятые на сходе граждан, подлежат официальному опубликованию (обнародованию).</w:t>
      </w:r>
    </w:p>
    <w:p w:rsidR="004121B4" w:rsidRPr="004121B4" w:rsidRDefault="004121B4" w:rsidP="00877230">
      <w:pPr>
        <w:ind w:left="-1134" w:right="-285" w:firstLine="709"/>
        <w:jc w:val="both"/>
        <w:rPr>
          <w:lang w:eastAsia="ru-RU"/>
        </w:rPr>
      </w:pPr>
      <w:r w:rsidRPr="004121B4">
        <w:rPr>
          <w:lang w:eastAsia="ru-RU"/>
        </w:rPr>
        <w:t xml:space="preserve">4.6. </w:t>
      </w:r>
      <w:proofErr w:type="gramStart"/>
      <w:r w:rsidRPr="004121B4">
        <w:rPr>
          <w:lang w:eastAsia="ru-RU"/>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4121B4">
        <w:rPr>
          <w:lang w:eastAsia="ru-RU"/>
        </w:rPr>
        <w:t xml:space="preserve"> Указанный срок не может превышать три месяца.</w:t>
      </w:r>
    </w:p>
    <w:p w:rsidR="004121B4" w:rsidRPr="004121B4" w:rsidRDefault="004121B4" w:rsidP="00877230">
      <w:pPr>
        <w:ind w:left="-1134" w:right="-285" w:firstLine="709"/>
        <w:jc w:val="both"/>
        <w:rPr>
          <w:lang w:eastAsia="ru-RU"/>
        </w:rPr>
      </w:pPr>
      <w:r w:rsidRPr="004121B4">
        <w:rPr>
          <w:lang w:eastAsia="ru-RU"/>
        </w:rPr>
        <w:t xml:space="preserve">4.7. Решения, принятые на сходе, подлежат обязательному исполнению </w:t>
      </w:r>
      <w:proofErr w:type="gramStart"/>
      <w:r w:rsidRPr="004121B4">
        <w:rPr>
          <w:lang w:eastAsia="ru-RU"/>
        </w:rPr>
        <w:t>на части территории</w:t>
      </w:r>
      <w:proofErr w:type="gramEnd"/>
      <w:r w:rsidRPr="004121B4">
        <w:rPr>
          <w:lang w:eastAsia="ru-RU"/>
        </w:rPr>
        <w:t xml:space="preserve"> населенного пункта.</w:t>
      </w:r>
    </w:p>
    <w:p w:rsidR="004121B4" w:rsidRPr="004121B4" w:rsidRDefault="004121B4" w:rsidP="00877230">
      <w:pPr>
        <w:ind w:left="-1134" w:right="-285" w:firstLine="709"/>
        <w:jc w:val="both"/>
        <w:rPr>
          <w:lang w:eastAsia="ru-RU"/>
        </w:rPr>
      </w:pPr>
    </w:p>
    <w:p w:rsidR="004121B4" w:rsidRPr="00C66ED0" w:rsidRDefault="008618B7" w:rsidP="00877230">
      <w:pPr>
        <w:spacing w:line="336" w:lineRule="atLeast"/>
        <w:ind w:left="-1134" w:right="-285" w:firstLine="567"/>
        <w:jc w:val="right"/>
        <w:rPr>
          <w:sz w:val="24"/>
          <w:szCs w:val="24"/>
          <w:lang w:eastAsia="ru-RU"/>
        </w:rPr>
      </w:pPr>
      <w:r>
        <w:rPr>
          <w:lang w:eastAsia="ru-RU"/>
        </w:rPr>
        <w:t xml:space="preserve">       </w:t>
      </w:r>
      <w:r w:rsidR="004121B4" w:rsidRPr="004121B4">
        <w:rPr>
          <w:lang w:eastAsia="ru-RU"/>
        </w:rPr>
        <w:t> </w:t>
      </w:r>
      <w:r w:rsidR="004121B4" w:rsidRPr="00C66ED0">
        <w:rPr>
          <w:bCs/>
          <w:sz w:val="24"/>
          <w:szCs w:val="24"/>
          <w:lang w:eastAsia="ru-RU"/>
        </w:rPr>
        <w:t>Приложение 1</w:t>
      </w:r>
    </w:p>
    <w:p w:rsidR="004121B4" w:rsidRPr="00C66ED0" w:rsidRDefault="004121B4" w:rsidP="00877230">
      <w:pPr>
        <w:ind w:left="-1134" w:right="-285"/>
        <w:jc w:val="right"/>
        <w:rPr>
          <w:sz w:val="24"/>
          <w:szCs w:val="24"/>
        </w:rPr>
      </w:pPr>
      <w:r w:rsidRPr="00C66ED0">
        <w:rPr>
          <w:sz w:val="24"/>
          <w:szCs w:val="24"/>
          <w:lang w:eastAsia="ru-RU"/>
        </w:rPr>
        <w:t>к Положению о порядке</w:t>
      </w:r>
      <w:r w:rsidRPr="00C66ED0">
        <w:rPr>
          <w:bCs/>
          <w:sz w:val="24"/>
          <w:szCs w:val="24"/>
          <w:lang w:eastAsia="ru-RU"/>
        </w:rPr>
        <w:t xml:space="preserve"> проведения схода граждан по вопросу введения и использования средств самообложения граждан </w:t>
      </w:r>
      <w:proofErr w:type="gramStart"/>
      <w:r w:rsidRPr="00C66ED0">
        <w:rPr>
          <w:bCs/>
          <w:sz w:val="24"/>
          <w:szCs w:val="24"/>
          <w:lang w:eastAsia="ru-RU"/>
        </w:rPr>
        <w:t>на части территории</w:t>
      </w:r>
      <w:proofErr w:type="gramEnd"/>
      <w:r w:rsidRPr="00C66ED0">
        <w:rPr>
          <w:bCs/>
          <w:sz w:val="24"/>
          <w:szCs w:val="24"/>
          <w:lang w:eastAsia="ru-RU"/>
        </w:rPr>
        <w:t xml:space="preserve"> населенного пункта, входящего в состав </w:t>
      </w:r>
      <w:r w:rsidRPr="00C66ED0">
        <w:rPr>
          <w:sz w:val="24"/>
          <w:szCs w:val="24"/>
        </w:rPr>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firstLine="708"/>
        <w:jc w:val="both"/>
        <w:rPr>
          <w:lang w:eastAsia="ru-RU"/>
        </w:rPr>
      </w:pPr>
      <w:r w:rsidRPr="004121B4">
        <w:rPr>
          <w:lang w:eastAsia="ru-RU"/>
        </w:rPr>
        <w:t>ПОДПИСНОЙ ЛИСТ</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proofErr w:type="gramStart"/>
      <w:r w:rsidRPr="004121B4">
        <w:rPr>
          <w:lang w:eastAsia="ru-RU"/>
        </w:rPr>
        <w:t>Мы, нижеподписавшиеся, выдвигаем инициативу   проведения схода граждан  на части территории населенного пункта, входящего в состав Кузьмищенского сельского поселения Костромского муниципального района Костромской области по вопросу введения и использования средств самообложения граждан с формулировкой вопроса (-</w:t>
      </w:r>
      <w:proofErr w:type="spellStart"/>
      <w:r w:rsidRPr="004121B4">
        <w:rPr>
          <w:lang w:eastAsia="ru-RU"/>
        </w:rPr>
        <w:t>ов</w:t>
      </w:r>
      <w:proofErr w:type="spellEnd"/>
      <w:r w:rsidRPr="004121B4">
        <w:rPr>
          <w:lang w:eastAsia="ru-RU"/>
        </w:rPr>
        <w:t>):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w:t>
      </w:r>
      <w:proofErr w:type="gramEnd"/>
      <w:r w:rsidRPr="004121B4">
        <w:rPr>
          <w:lang w:eastAsia="ru-RU"/>
        </w:rPr>
        <w:t xml:space="preserve"> конкретные вопросы местного значения</w:t>
      </w:r>
    </w:p>
    <w:p w:rsidR="004121B4" w:rsidRPr="004121B4" w:rsidRDefault="004121B4" w:rsidP="00877230">
      <w:pPr>
        <w:ind w:left="-1134" w:right="-285"/>
        <w:jc w:val="both"/>
        <w:rPr>
          <w:lang w:eastAsia="ru-RU"/>
        </w:rPr>
      </w:pPr>
      <w:r w:rsidRPr="004121B4">
        <w:rPr>
          <w:lang w:eastAsia="ru-RU"/>
        </w:rPr>
        <w:t>__________________________________________________________________</w:t>
      </w:r>
    </w:p>
    <w:p w:rsidR="004121B4" w:rsidRPr="004121B4" w:rsidRDefault="004121B4" w:rsidP="00877230">
      <w:pPr>
        <w:ind w:left="-1134" w:right="-285" w:firstLine="567"/>
        <w:jc w:val="both"/>
        <w:rPr>
          <w:lang w:eastAsia="ru-RU"/>
        </w:rPr>
      </w:pPr>
      <w:r w:rsidRPr="004121B4">
        <w:rPr>
          <w:lang w:eastAsia="ru-RU"/>
        </w:rPr>
        <w:t>Предполагаемые сроки проведения схода граждан___________________________</w:t>
      </w:r>
      <w:r w:rsidR="008618B7">
        <w:rPr>
          <w:lang w:eastAsia="ru-RU"/>
        </w:rPr>
        <w:t>________________</w:t>
      </w:r>
    </w:p>
    <w:tbl>
      <w:tblPr>
        <w:tblW w:w="5552" w:type="pct"/>
        <w:jc w:val="center"/>
        <w:tblInd w:w="-1064" w:type="dxa"/>
        <w:tblCellMar>
          <w:left w:w="0" w:type="dxa"/>
          <w:right w:w="0" w:type="dxa"/>
        </w:tblCellMar>
        <w:tblLook w:val="04A0"/>
      </w:tblPr>
      <w:tblGrid>
        <w:gridCol w:w="1872"/>
        <w:gridCol w:w="1408"/>
        <w:gridCol w:w="3863"/>
        <w:gridCol w:w="1089"/>
        <w:gridCol w:w="1370"/>
        <w:gridCol w:w="1098"/>
      </w:tblGrid>
      <w:tr w:rsidR="004121B4" w:rsidRPr="004121B4" w:rsidTr="00877230">
        <w:trPr>
          <w:trHeight w:val="720"/>
          <w:jc w:val="center"/>
        </w:trPr>
        <w:tc>
          <w:tcPr>
            <w:tcW w:w="87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877230">
            <w:pPr>
              <w:ind w:left="-151"/>
              <w:jc w:val="center"/>
              <w:rPr>
                <w:lang w:eastAsia="ru-RU"/>
              </w:rPr>
            </w:pPr>
            <w:r w:rsidRPr="004121B4">
              <w:rPr>
                <w:lang w:eastAsia="ru-RU"/>
              </w:rPr>
              <w:t> № </w:t>
            </w:r>
            <w:proofErr w:type="spellStart"/>
            <w:proofErr w:type="gramStart"/>
            <w:r w:rsidRPr="004121B4">
              <w:rPr>
                <w:lang w:eastAsia="ru-RU"/>
              </w:rPr>
              <w:t>п</w:t>
            </w:r>
            <w:proofErr w:type="spellEnd"/>
            <w:proofErr w:type="gramEnd"/>
            <w:r w:rsidRPr="004121B4">
              <w:rPr>
                <w:lang w:eastAsia="ru-RU"/>
              </w:rPr>
              <w:t>/</w:t>
            </w:r>
            <w:proofErr w:type="spellStart"/>
            <w:r w:rsidRPr="004121B4">
              <w:rPr>
                <w:lang w:eastAsia="ru-RU"/>
              </w:rPr>
              <w:t>п</w:t>
            </w:r>
            <w:proofErr w:type="spellEnd"/>
          </w:p>
        </w:tc>
        <w:tc>
          <w:tcPr>
            <w:tcW w:w="65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877230">
            <w:pPr>
              <w:ind w:left="-151"/>
              <w:jc w:val="center"/>
              <w:rPr>
                <w:lang w:eastAsia="ru-RU"/>
              </w:rPr>
            </w:pPr>
            <w:r w:rsidRPr="004121B4">
              <w:rPr>
                <w:lang w:eastAsia="ru-RU"/>
              </w:rPr>
              <w:t>Фамилия,</w:t>
            </w:r>
          </w:p>
          <w:p w:rsidR="004121B4" w:rsidRPr="004121B4" w:rsidRDefault="004121B4" w:rsidP="00877230">
            <w:pPr>
              <w:ind w:left="-151"/>
              <w:jc w:val="center"/>
              <w:rPr>
                <w:lang w:eastAsia="ru-RU"/>
              </w:rPr>
            </w:pPr>
            <w:r w:rsidRPr="004121B4">
              <w:rPr>
                <w:lang w:eastAsia="ru-RU"/>
              </w:rPr>
              <w:t>имя,</w:t>
            </w:r>
          </w:p>
          <w:p w:rsidR="004121B4" w:rsidRPr="004121B4" w:rsidRDefault="004121B4" w:rsidP="00877230">
            <w:pPr>
              <w:ind w:left="-151"/>
              <w:jc w:val="center"/>
              <w:rPr>
                <w:lang w:eastAsia="ru-RU"/>
              </w:rPr>
            </w:pPr>
            <w:r w:rsidRPr="004121B4">
              <w:rPr>
                <w:lang w:eastAsia="ru-RU"/>
              </w:rPr>
              <w:t>отчество</w:t>
            </w:r>
          </w:p>
        </w:tc>
        <w:tc>
          <w:tcPr>
            <w:tcW w:w="18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877230">
            <w:pPr>
              <w:ind w:left="-151"/>
              <w:jc w:val="center"/>
              <w:rPr>
                <w:lang w:eastAsia="ru-RU"/>
              </w:rPr>
            </w:pPr>
            <w:r w:rsidRPr="004121B4">
              <w:rPr>
                <w:lang w:eastAsia="ru-RU"/>
              </w:rPr>
              <w:t>Серия, номер паспорта или</w:t>
            </w:r>
          </w:p>
          <w:p w:rsidR="004121B4" w:rsidRPr="004121B4" w:rsidRDefault="004121B4" w:rsidP="00877230">
            <w:pPr>
              <w:ind w:left="-151"/>
              <w:jc w:val="center"/>
              <w:rPr>
                <w:lang w:eastAsia="ru-RU"/>
              </w:rPr>
            </w:pPr>
            <w:r w:rsidRPr="004121B4">
              <w:rPr>
                <w:lang w:eastAsia="ru-RU"/>
              </w:rPr>
              <w:t>заменяющего его документа</w:t>
            </w:r>
          </w:p>
        </w:tc>
        <w:tc>
          <w:tcPr>
            <w:tcW w:w="509" w:type="pct"/>
            <w:tcBorders>
              <w:top w:val="single" w:sz="6" w:space="0" w:color="000000"/>
              <w:left w:val="single" w:sz="6" w:space="0" w:color="000000"/>
              <w:bottom w:val="single" w:sz="6" w:space="0" w:color="000000"/>
              <w:right w:val="single" w:sz="6" w:space="0" w:color="000000"/>
            </w:tcBorders>
            <w:vAlign w:val="center"/>
          </w:tcPr>
          <w:p w:rsidR="004121B4" w:rsidRPr="004121B4" w:rsidRDefault="004121B4" w:rsidP="00877230">
            <w:pPr>
              <w:ind w:left="-151"/>
              <w:jc w:val="center"/>
              <w:rPr>
                <w:lang w:eastAsia="ru-RU"/>
              </w:rPr>
            </w:pPr>
            <w:r w:rsidRPr="004121B4">
              <w:rPr>
                <w:lang w:eastAsia="ru-RU"/>
              </w:rPr>
              <w:t>Дата рождения</w:t>
            </w:r>
          </w:p>
        </w:tc>
        <w:tc>
          <w:tcPr>
            <w:tcW w:w="640" w:type="pct"/>
            <w:tcBorders>
              <w:top w:val="single" w:sz="6" w:space="0" w:color="000000"/>
              <w:left w:val="single" w:sz="6" w:space="0" w:color="000000"/>
              <w:bottom w:val="single" w:sz="6" w:space="0" w:color="000000"/>
              <w:right w:val="single" w:sz="6" w:space="0" w:color="000000"/>
            </w:tcBorders>
            <w:vAlign w:val="center"/>
          </w:tcPr>
          <w:p w:rsidR="004121B4" w:rsidRPr="004121B4" w:rsidRDefault="004121B4" w:rsidP="00877230">
            <w:pPr>
              <w:ind w:left="-151"/>
              <w:jc w:val="center"/>
              <w:rPr>
                <w:lang w:eastAsia="ru-RU"/>
              </w:rPr>
            </w:pPr>
            <w:r w:rsidRPr="004121B4">
              <w:rPr>
                <w:lang w:eastAsia="ru-RU"/>
              </w:rPr>
              <w:t>Адрес места</w:t>
            </w:r>
            <w:r w:rsidRPr="004121B4">
              <w:rPr>
                <w:lang w:eastAsia="ru-RU"/>
              </w:rPr>
              <w:br/>
              <w:t>жительства</w:t>
            </w:r>
          </w:p>
        </w:tc>
        <w:tc>
          <w:tcPr>
            <w:tcW w:w="51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877230">
            <w:pPr>
              <w:ind w:left="-151"/>
              <w:jc w:val="center"/>
              <w:rPr>
                <w:lang w:eastAsia="ru-RU"/>
              </w:rPr>
            </w:pPr>
            <w:r w:rsidRPr="004121B4">
              <w:rPr>
                <w:lang w:eastAsia="ru-RU"/>
              </w:rPr>
              <w:t>Дата и подпись</w:t>
            </w:r>
          </w:p>
        </w:tc>
      </w:tr>
      <w:tr w:rsidR="004121B4" w:rsidRPr="004121B4" w:rsidTr="00877230">
        <w:trPr>
          <w:trHeight w:val="240"/>
          <w:jc w:val="center"/>
        </w:trPr>
        <w:tc>
          <w:tcPr>
            <w:tcW w:w="87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1</w:t>
            </w:r>
          </w:p>
        </w:tc>
        <w:tc>
          <w:tcPr>
            <w:tcW w:w="65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18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509"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64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51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r>
      <w:tr w:rsidR="004121B4" w:rsidRPr="004121B4" w:rsidTr="00877230">
        <w:trPr>
          <w:trHeight w:val="240"/>
          <w:jc w:val="center"/>
        </w:trPr>
        <w:tc>
          <w:tcPr>
            <w:tcW w:w="87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2</w:t>
            </w:r>
          </w:p>
        </w:tc>
        <w:tc>
          <w:tcPr>
            <w:tcW w:w="65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18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509"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64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51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r>
      <w:tr w:rsidR="004121B4" w:rsidRPr="004121B4" w:rsidTr="00877230">
        <w:trPr>
          <w:trHeight w:val="240"/>
          <w:jc w:val="center"/>
        </w:trPr>
        <w:tc>
          <w:tcPr>
            <w:tcW w:w="87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r w:rsidRPr="004121B4">
              <w:rPr>
                <w:lang w:eastAsia="ru-RU"/>
              </w:rPr>
              <w:t>3</w:t>
            </w:r>
          </w:p>
        </w:tc>
        <w:tc>
          <w:tcPr>
            <w:tcW w:w="65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18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509"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64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51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r>
      <w:tr w:rsidR="004121B4" w:rsidRPr="004121B4" w:rsidTr="00877230">
        <w:trPr>
          <w:trHeight w:val="240"/>
          <w:jc w:val="center"/>
        </w:trPr>
        <w:tc>
          <w:tcPr>
            <w:tcW w:w="87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r w:rsidRPr="004121B4">
              <w:rPr>
                <w:lang w:eastAsia="ru-RU"/>
              </w:rPr>
              <w:t>4</w:t>
            </w:r>
          </w:p>
        </w:tc>
        <w:tc>
          <w:tcPr>
            <w:tcW w:w="65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18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509"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64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51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r>
      <w:tr w:rsidR="004121B4" w:rsidRPr="004121B4" w:rsidTr="00877230">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06" w:right="247"/>
              <w:jc w:val="both"/>
              <w:rPr>
                <w:lang w:eastAsia="ru-RU"/>
              </w:rPr>
            </w:pPr>
            <w:r w:rsidRPr="004121B4">
              <w:rPr>
                <w:lang w:eastAsia="ru-RU"/>
              </w:rPr>
              <w:t xml:space="preserve">Обработка персональных данных членов инициативной группы осуществляется с учетом требований Федерального закона от 27 июля 2006 года </w:t>
            </w:r>
            <w:hyperlink r:id="rId15" w:tgtFrame="_blank" w:history="1">
              <w:r w:rsidRPr="004121B4">
                <w:rPr>
                  <w:lang w:eastAsia="ru-RU"/>
                </w:rPr>
                <w:t>№ 152-ФЗ</w:t>
              </w:r>
            </w:hyperlink>
            <w:r w:rsidRPr="004121B4">
              <w:rPr>
                <w:lang w:eastAsia="ru-RU"/>
              </w:rPr>
              <w:t> «О персональных данных».</w:t>
            </w:r>
          </w:p>
        </w:tc>
      </w:tr>
    </w:tbl>
    <w:p w:rsidR="004121B4" w:rsidRPr="004121B4" w:rsidRDefault="004121B4" w:rsidP="00877230">
      <w:pPr>
        <w:ind w:left="-1134" w:right="-285" w:firstLine="709"/>
        <w:rPr>
          <w:lang w:eastAsia="ru-RU"/>
        </w:rPr>
      </w:pPr>
      <w:r w:rsidRPr="004121B4">
        <w:rPr>
          <w:lang w:eastAsia="ru-RU"/>
        </w:rPr>
        <w:t>Подписной лист удостоверяю ___________________________</w:t>
      </w:r>
    </w:p>
    <w:p w:rsidR="004121B4" w:rsidRPr="004121B4" w:rsidRDefault="004121B4" w:rsidP="00877230">
      <w:pPr>
        <w:ind w:left="-1134" w:right="-285" w:firstLine="709"/>
        <w:rPr>
          <w:lang w:eastAsia="ru-RU"/>
        </w:rPr>
      </w:pPr>
      <w:proofErr w:type="gramStart"/>
      <w:r w:rsidRPr="004121B4">
        <w:rPr>
          <w:lang w:eastAsia="ru-RU"/>
        </w:rPr>
        <w:t>(фамилия, имя, отчество, дата рождения, место жительства, серия и номер паспорта или заменяющего его документа лица, осуществляющего сбор подписей</w:t>
      </w:r>
      <w:proofErr w:type="gramEnd"/>
    </w:p>
    <w:p w:rsidR="004121B4" w:rsidRPr="004121B4" w:rsidRDefault="004121B4" w:rsidP="00877230">
      <w:pPr>
        <w:ind w:left="-1134" w:right="-285" w:firstLine="708"/>
        <w:jc w:val="both"/>
        <w:rPr>
          <w:lang w:eastAsia="ru-RU"/>
        </w:rPr>
      </w:pPr>
      <w:r w:rsidRPr="004121B4">
        <w:rPr>
          <w:lang w:eastAsia="ru-RU"/>
        </w:rPr>
        <w:t>____________________  (подпись и дата)</w:t>
      </w:r>
    </w:p>
    <w:p w:rsidR="004121B4" w:rsidRPr="004121B4" w:rsidRDefault="004121B4" w:rsidP="00877230">
      <w:pPr>
        <w:ind w:left="-1134" w:right="-285" w:firstLine="567"/>
        <w:jc w:val="right"/>
        <w:rPr>
          <w:lang w:eastAsia="ru-RU"/>
        </w:rPr>
      </w:pPr>
      <w:r w:rsidRPr="004121B4">
        <w:rPr>
          <w:b/>
          <w:bCs/>
          <w:lang w:eastAsia="ru-RU"/>
        </w:rPr>
        <w:t> </w:t>
      </w:r>
      <w:r w:rsidRPr="004121B4">
        <w:rPr>
          <w:bCs/>
          <w:lang w:eastAsia="ru-RU"/>
        </w:rPr>
        <w:t>Приложение 2</w:t>
      </w:r>
    </w:p>
    <w:p w:rsidR="004121B4" w:rsidRPr="004121B4" w:rsidRDefault="004121B4" w:rsidP="00877230">
      <w:pPr>
        <w:ind w:left="-1134" w:right="-285"/>
        <w:jc w:val="right"/>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firstLine="709"/>
        <w:jc w:val="center"/>
        <w:rPr>
          <w:lang w:eastAsia="ru-RU"/>
        </w:rPr>
      </w:pPr>
      <w:r w:rsidRPr="004121B4">
        <w:rPr>
          <w:lang w:eastAsia="ru-RU"/>
        </w:rPr>
        <w:t>ПРОТОКОЛ</w:t>
      </w:r>
    </w:p>
    <w:p w:rsidR="004121B4" w:rsidRPr="004121B4" w:rsidRDefault="004121B4" w:rsidP="00877230">
      <w:pPr>
        <w:ind w:left="-1134" w:right="-285" w:firstLine="709"/>
        <w:jc w:val="center"/>
        <w:rPr>
          <w:lang w:eastAsia="ru-RU"/>
        </w:rPr>
      </w:pPr>
      <w:r w:rsidRPr="004121B4">
        <w:rPr>
          <w:lang w:eastAsia="ru-RU"/>
        </w:rPr>
        <w:t>о создании инициативной группы</w:t>
      </w:r>
    </w:p>
    <w:tbl>
      <w:tblPr>
        <w:tblW w:w="11475" w:type="dxa"/>
        <w:tblInd w:w="-1425" w:type="dxa"/>
        <w:tblCellMar>
          <w:left w:w="0" w:type="dxa"/>
          <w:right w:w="0" w:type="dxa"/>
        </w:tblCellMar>
        <w:tblLook w:val="04A0"/>
      </w:tblPr>
      <w:tblGrid>
        <w:gridCol w:w="353"/>
        <w:gridCol w:w="1862"/>
        <w:gridCol w:w="1388"/>
        <w:gridCol w:w="3805"/>
        <w:gridCol w:w="1138"/>
        <w:gridCol w:w="1350"/>
        <w:gridCol w:w="1080"/>
        <w:gridCol w:w="499"/>
      </w:tblGrid>
      <w:tr w:rsidR="004121B4" w:rsidRPr="004121B4" w:rsidTr="00877230">
        <w:trPr>
          <w:gridBefore w:val="1"/>
          <w:wBefore w:w="353" w:type="dxa"/>
        </w:trPr>
        <w:tc>
          <w:tcPr>
            <w:tcW w:w="11122" w:type="dxa"/>
            <w:gridSpan w:val="7"/>
            <w:tcMar>
              <w:top w:w="102" w:type="dxa"/>
              <w:left w:w="62" w:type="dxa"/>
              <w:bottom w:w="102" w:type="dxa"/>
              <w:right w:w="62" w:type="dxa"/>
            </w:tcMar>
            <w:hideMark/>
          </w:tcPr>
          <w:p w:rsidR="004121B4" w:rsidRPr="004121B4" w:rsidRDefault="004121B4" w:rsidP="00877230">
            <w:pPr>
              <w:ind w:firstLine="709"/>
              <w:jc w:val="both"/>
              <w:rPr>
                <w:lang w:eastAsia="ru-RU"/>
              </w:rPr>
            </w:pPr>
            <w:r w:rsidRPr="004121B4">
              <w:rPr>
                <w:lang w:eastAsia="ru-RU"/>
              </w:rPr>
              <w:t xml:space="preserve">Мы, нижеподписавшиеся, приняли решение о создании инициативной группы по вопросу проведения схода граждан </w:t>
            </w:r>
          </w:p>
          <w:p w:rsidR="004121B4" w:rsidRPr="004121B4" w:rsidRDefault="004121B4" w:rsidP="00877230">
            <w:pPr>
              <w:jc w:val="both"/>
              <w:rPr>
                <w:lang w:eastAsia="ru-RU"/>
              </w:rPr>
            </w:pPr>
            <w:r w:rsidRPr="004121B4">
              <w:rPr>
                <w:lang w:eastAsia="ru-RU"/>
              </w:rPr>
              <w:t>_________________________________________________________________</w:t>
            </w:r>
          </w:p>
          <w:p w:rsidR="004121B4" w:rsidRPr="004121B4" w:rsidRDefault="004121B4" w:rsidP="00877230">
            <w:pPr>
              <w:rPr>
                <w:lang w:eastAsia="ru-RU"/>
              </w:rPr>
            </w:pPr>
            <w:r w:rsidRPr="004121B4">
              <w:rPr>
                <w:lang w:eastAsia="ru-RU"/>
              </w:rPr>
              <w:t>(указывается вопрос местного значения, решение которого будет осуществляться за счет средств самообложения граждан)</w:t>
            </w:r>
          </w:p>
          <w:p w:rsidR="004121B4" w:rsidRPr="004121B4" w:rsidRDefault="004121B4" w:rsidP="00877230">
            <w:pPr>
              <w:jc w:val="both"/>
              <w:rPr>
                <w:lang w:eastAsia="ru-RU"/>
              </w:rPr>
            </w:pPr>
            <w:r w:rsidRPr="004121B4">
              <w:rPr>
                <w:lang w:eastAsia="ru-RU"/>
              </w:rPr>
              <w:t>Сроки проведения схода граждан:____________________________________</w:t>
            </w:r>
          </w:p>
          <w:p w:rsidR="004121B4" w:rsidRPr="004121B4" w:rsidRDefault="004121B4" w:rsidP="00877230">
            <w:pPr>
              <w:jc w:val="both"/>
              <w:rPr>
                <w:lang w:eastAsia="ru-RU"/>
              </w:rPr>
            </w:pPr>
            <w:r w:rsidRPr="004121B4">
              <w:rPr>
                <w:lang w:eastAsia="ru-RU"/>
              </w:rPr>
              <w:lastRenderedPageBreak/>
              <w:t>Предложение об установлении границ части территории населенного пункта, на которой предлагается провести сход граждан:________________________</w:t>
            </w:r>
          </w:p>
          <w:p w:rsidR="004121B4" w:rsidRPr="004121B4" w:rsidRDefault="004121B4" w:rsidP="00877230">
            <w:pPr>
              <w:jc w:val="both"/>
              <w:rPr>
                <w:lang w:eastAsia="ru-RU"/>
              </w:rPr>
            </w:pPr>
            <w:r w:rsidRPr="004121B4">
              <w:rPr>
                <w:lang w:eastAsia="ru-RU"/>
              </w:rPr>
              <w:t>Размер разового платежа:___________________________________________</w:t>
            </w:r>
          </w:p>
          <w:p w:rsidR="004121B4" w:rsidRPr="004121B4" w:rsidRDefault="004121B4" w:rsidP="00877230">
            <w:pPr>
              <w:jc w:val="both"/>
              <w:rPr>
                <w:lang w:eastAsia="ru-RU"/>
              </w:rPr>
            </w:pPr>
            <w:r w:rsidRPr="004121B4">
              <w:rPr>
                <w:lang w:eastAsia="ru-RU"/>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w:t>
            </w:r>
          </w:p>
          <w:p w:rsidR="004121B4" w:rsidRPr="004121B4" w:rsidRDefault="004121B4" w:rsidP="00877230">
            <w:pPr>
              <w:jc w:val="both"/>
              <w:rPr>
                <w:lang w:eastAsia="ru-RU"/>
              </w:rPr>
            </w:pPr>
            <w:r w:rsidRPr="004121B4">
              <w:rPr>
                <w:lang w:eastAsia="ru-RU"/>
              </w:rPr>
              <w:t>Денежная сумма, которую предполагается собрать в порядке самообложения:</w:t>
            </w:r>
          </w:p>
          <w:p w:rsidR="004121B4" w:rsidRPr="004121B4" w:rsidRDefault="004121B4" w:rsidP="00877230">
            <w:pPr>
              <w:jc w:val="both"/>
              <w:rPr>
                <w:lang w:eastAsia="ru-RU"/>
              </w:rPr>
            </w:pPr>
            <w:r w:rsidRPr="004121B4">
              <w:rPr>
                <w:lang w:eastAsia="ru-RU"/>
              </w:rPr>
              <w:t>________________________________________________________________</w:t>
            </w:r>
          </w:p>
        </w:tc>
      </w:tr>
      <w:tr w:rsidR="004121B4" w:rsidRPr="004121B4" w:rsidTr="00877230">
        <w:tblPrEx>
          <w:jc w:val="center"/>
        </w:tblPrEx>
        <w:trPr>
          <w:gridAfter w:val="1"/>
          <w:wAfter w:w="499" w:type="dxa"/>
          <w:trHeight w:val="720"/>
          <w:jc w:val="center"/>
        </w:trPr>
        <w:tc>
          <w:tcPr>
            <w:tcW w:w="221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877230">
            <w:pPr>
              <w:ind w:left="36" w:right="-121"/>
              <w:jc w:val="center"/>
              <w:rPr>
                <w:lang w:eastAsia="ru-RU"/>
              </w:rPr>
            </w:pPr>
            <w:r w:rsidRPr="004121B4">
              <w:rPr>
                <w:lang w:eastAsia="ru-RU"/>
              </w:rPr>
              <w:lastRenderedPageBreak/>
              <w:t>№ </w:t>
            </w:r>
            <w:proofErr w:type="spellStart"/>
            <w:proofErr w:type="gramStart"/>
            <w:r w:rsidRPr="004121B4">
              <w:rPr>
                <w:lang w:eastAsia="ru-RU"/>
              </w:rPr>
              <w:t>п</w:t>
            </w:r>
            <w:proofErr w:type="spellEnd"/>
            <w:proofErr w:type="gramEnd"/>
            <w:r w:rsidRPr="004121B4">
              <w:rPr>
                <w:lang w:eastAsia="ru-RU"/>
              </w:rPr>
              <w:t>/</w:t>
            </w:r>
            <w:proofErr w:type="spellStart"/>
            <w:r w:rsidRPr="004121B4">
              <w:rPr>
                <w:lang w:eastAsia="ru-RU"/>
              </w:rPr>
              <w:t>п</w:t>
            </w:r>
            <w:proofErr w:type="spellEnd"/>
          </w:p>
        </w:tc>
        <w:tc>
          <w:tcPr>
            <w:tcW w:w="138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877230">
            <w:pPr>
              <w:ind w:left="36" w:right="-121"/>
              <w:jc w:val="center"/>
              <w:rPr>
                <w:lang w:eastAsia="ru-RU"/>
              </w:rPr>
            </w:pPr>
            <w:r w:rsidRPr="004121B4">
              <w:rPr>
                <w:lang w:eastAsia="ru-RU"/>
              </w:rPr>
              <w:t>Фамилия,</w:t>
            </w:r>
          </w:p>
          <w:p w:rsidR="004121B4" w:rsidRPr="004121B4" w:rsidRDefault="004121B4" w:rsidP="00877230">
            <w:pPr>
              <w:ind w:left="36" w:right="-121"/>
              <w:jc w:val="center"/>
              <w:rPr>
                <w:lang w:eastAsia="ru-RU"/>
              </w:rPr>
            </w:pPr>
            <w:r w:rsidRPr="004121B4">
              <w:rPr>
                <w:lang w:eastAsia="ru-RU"/>
              </w:rPr>
              <w:t>имя,</w:t>
            </w:r>
          </w:p>
          <w:p w:rsidR="004121B4" w:rsidRPr="004121B4" w:rsidRDefault="004121B4" w:rsidP="00877230">
            <w:pPr>
              <w:ind w:left="36" w:right="-121"/>
              <w:jc w:val="center"/>
              <w:rPr>
                <w:lang w:eastAsia="ru-RU"/>
              </w:rPr>
            </w:pPr>
            <w:r w:rsidRPr="004121B4">
              <w:rPr>
                <w:lang w:eastAsia="ru-RU"/>
              </w:rPr>
              <w:t>отчество</w:t>
            </w:r>
          </w:p>
        </w:tc>
        <w:tc>
          <w:tcPr>
            <w:tcW w:w="38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877230">
            <w:pPr>
              <w:ind w:left="36" w:right="-121"/>
              <w:jc w:val="center"/>
              <w:rPr>
                <w:lang w:eastAsia="ru-RU"/>
              </w:rPr>
            </w:pPr>
            <w:r w:rsidRPr="004121B4">
              <w:rPr>
                <w:lang w:eastAsia="ru-RU"/>
              </w:rPr>
              <w:t>Серия, номер паспорта или</w:t>
            </w:r>
          </w:p>
          <w:p w:rsidR="004121B4" w:rsidRPr="004121B4" w:rsidRDefault="004121B4" w:rsidP="00877230">
            <w:pPr>
              <w:ind w:left="36" w:right="-121"/>
              <w:jc w:val="center"/>
              <w:rPr>
                <w:lang w:eastAsia="ru-RU"/>
              </w:rPr>
            </w:pPr>
            <w:r w:rsidRPr="004121B4">
              <w:rPr>
                <w:lang w:eastAsia="ru-RU"/>
              </w:rPr>
              <w:t>заменяющего его документа</w:t>
            </w:r>
          </w:p>
        </w:tc>
        <w:tc>
          <w:tcPr>
            <w:tcW w:w="1138" w:type="dxa"/>
            <w:tcBorders>
              <w:top w:val="single" w:sz="6" w:space="0" w:color="000000"/>
              <w:left w:val="single" w:sz="6" w:space="0" w:color="000000"/>
              <w:bottom w:val="single" w:sz="6" w:space="0" w:color="000000"/>
              <w:right w:val="single" w:sz="6" w:space="0" w:color="000000"/>
            </w:tcBorders>
            <w:vAlign w:val="center"/>
          </w:tcPr>
          <w:p w:rsidR="004121B4" w:rsidRPr="004121B4" w:rsidRDefault="004121B4" w:rsidP="00877230">
            <w:pPr>
              <w:ind w:left="36" w:right="-121"/>
              <w:jc w:val="center"/>
              <w:rPr>
                <w:lang w:eastAsia="ru-RU"/>
              </w:rPr>
            </w:pPr>
            <w:r w:rsidRPr="004121B4">
              <w:rPr>
                <w:lang w:eastAsia="ru-RU"/>
              </w:rPr>
              <w:t>Дата рождения</w:t>
            </w:r>
          </w:p>
        </w:tc>
        <w:tc>
          <w:tcPr>
            <w:tcW w:w="1350" w:type="dxa"/>
            <w:tcBorders>
              <w:top w:val="single" w:sz="6" w:space="0" w:color="000000"/>
              <w:left w:val="single" w:sz="6" w:space="0" w:color="000000"/>
              <w:bottom w:val="single" w:sz="6" w:space="0" w:color="000000"/>
              <w:right w:val="single" w:sz="6" w:space="0" w:color="000000"/>
            </w:tcBorders>
            <w:vAlign w:val="center"/>
          </w:tcPr>
          <w:p w:rsidR="004121B4" w:rsidRPr="004121B4" w:rsidRDefault="004121B4" w:rsidP="00877230">
            <w:pPr>
              <w:ind w:left="36" w:right="-121"/>
              <w:jc w:val="center"/>
              <w:rPr>
                <w:lang w:eastAsia="ru-RU"/>
              </w:rPr>
            </w:pPr>
            <w:r w:rsidRPr="004121B4">
              <w:rPr>
                <w:lang w:eastAsia="ru-RU"/>
              </w:rPr>
              <w:t>Адрес места</w:t>
            </w:r>
            <w:r w:rsidRPr="004121B4">
              <w:rPr>
                <w:lang w:eastAsia="ru-RU"/>
              </w:rPr>
              <w:br/>
              <w:t>жительства</w:t>
            </w:r>
          </w:p>
        </w:tc>
        <w:tc>
          <w:tcPr>
            <w:tcW w:w="10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877230">
            <w:pPr>
              <w:ind w:left="36" w:right="-121"/>
              <w:jc w:val="center"/>
              <w:rPr>
                <w:lang w:eastAsia="ru-RU"/>
              </w:rPr>
            </w:pPr>
            <w:r w:rsidRPr="004121B4">
              <w:rPr>
                <w:lang w:eastAsia="ru-RU"/>
              </w:rPr>
              <w:t>Дата и подпись</w:t>
            </w:r>
          </w:p>
        </w:tc>
      </w:tr>
      <w:tr w:rsidR="004121B4" w:rsidRPr="004121B4" w:rsidTr="00877230">
        <w:tblPrEx>
          <w:jc w:val="center"/>
        </w:tblPrEx>
        <w:trPr>
          <w:gridAfter w:val="1"/>
          <w:wAfter w:w="499" w:type="dxa"/>
          <w:trHeight w:val="240"/>
          <w:jc w:val="center"/>
        </w:trPr>
        <w:tc>
          <w:tcPr>
            <w:tcW w:w="221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1</w:t>
            </w:r>
          </w:p>
        </w:tc>
        <w:tc>
          <w:tcPr>
            <w:tcW w:w="138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38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1138" w:type="dxa"/>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1350" w:type="dxa"/>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r>
      <w:tr w:rsidR="004121B4" w:rsidRPr="004121B4" w:rsidTr="00877230">
        <w:tblPrEx>
          <w:jc w:val="center"/>
        </w:tblPrEx>
        <w:trPr>
          <w:gridAfter w:val="1"/>
          <w:wAfter w:w="499" w:type="dxa"/>
          <w:trHeight w:val="240"/>
          <w:jc w:val="center"/>
        </w:trPr>
        <w:tc>
          <w:tcPr>
            <w:tcW w:w="221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2</w:t>
            </w:r>
          </w:p>
        </w:tc>
        <w:tc>
          <w:tcPr>
            <w:tcW w:w="138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38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1138" w:type="dxa"/>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1350" w:type="dxa"/>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r>
      <w:tr w:rsidR="004121B4" w:rsidRPr="004121B4" w:rsidTr="00877230">
        <w:tblPrEx>
          <w:jc w:val="center"/>
        </w:tblPrEx>
        <w:trPr>
          <w:gridAfter w:val="1"/>
          <w:wAfter w:w="499" w:type="dxa"/>
          <w:trHeight w:val="240"/>
          <w:jc w:val="center"/>
        </w:trPr>
        <w:tc>
          <w:tcPr>
            <w:tcW w:w="2215"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138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38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1138" w:type="dxa"/>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1350" w:type="dxa"/>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r>
      <w:tr w:rsidR="004121B4" w:rsidRPr="004121B4" w:rsidTr="00877230">
        <w:tblPrEx>
          <w:jc w:val="center"/>
        </w:tblPrEx>
        <w:trPr>
          <w:gridAfter w:val="1"/>
          <w:wAfter w:w="499" w:type="dxa"/>
          <w:trHeight w:val="240"/>
          <w:jc w:val="center"/>
        </w:trPr>
        <w:tc>
          <w:tcPr>
            <w:tcW w:w="1097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right="-285" w:hanging="73"/>
              <w:jc w:val="both"/>
              <w:rPr>
                <w:lang w:eastAsia="ru-RU"/>
              </w:rPr>
            </w:pPr>
            <w:r w:rsidRPr="004121B4">
              <w:rPr>
                <w:lang w:eastAsia="ru-RU"/>
              </w:rPr>
              <w:t xml:space="preserve">Обработка персональных данных членов инициативной группы осуществляется с учетом требований Федерального закона от 27 июля 2006 года </w:t>
            </w:r>
            <w:hyperlink r:id="rId16" w:tgtFrame="_blank" w:history="1">
              <w:r w:rsidRPr="004121B4">
                <w:rPr>
                  <w:lang w:eastAsia="ru-RU"/>
                </w:rPr>
                <w:t>№ 152-ФЗ</w:t>
              </w:r>
            </w:hyperlink>
            <w:r w:rsidRPr="004121B4">
              <w:rPr>
                <w:lang w:eastAsia="ru-RU"/>
              </w:rPr>
              <w:t> «О персональных данных».</w:t>
            </w:r>
          </w:p>
        </w:tc>
      </w:tr>
    </w:tbl>
    <w:p w:rsidR="004121B4" w:rsidRPr="004121B4" w:rsidRDefault="004121B4" w:rsidP="00877230">
      <w:pPr>
        <w:ind w:left="-1134" w:right="-285" w:firstLine="709"/>
        <w:jc w:val="both"/>
        <w:rPr>
          <w:lang w:eastAsia="ru-RU"/>
        </w:rPr>
      </w:pPr>
      <w:r w:rsidRPr="004121B4">
        <w:rPr>
          <w:lang w:eastAsia="ru-RU"/>
        </w:rPr>
        <w:t>Назначить уполномоченным лицом (председательствующим), представляющим интересы инициативной группы граждан, _______________________________________</w:t>
      </w:r>
    </w:p>
    <w:p w:rsidR="004121B4" w:rsidRPr="004121B4" w:rsidRDefault="004121B4" w:rsidP="00877230">
      <w:pPr>
        <w:ind w:left="-1134" w:right="-285" w:firstLine="709"/>
        <w:jc w:val="both"/>
        <w:rPr>
          <w:lang w:eastAsia="ru-RU"/>
        </w:rPr>
      </w:pPr>
      <w:r w:rsidRPr="004121B4">
        <w:rPr>
          <w:lang w:eastAsia="ru-RU"/>
        </w:rPr>
        <w:t>Протокол удостоверяю________________________________________</w:t>
      </w:r>
    </w:p>
    <w:p w:rsidR="004121B4" w:rsidRPr="004121B4" w:rsidRDefault="004121B4" w:rsidP="00877230">
      <w:pPr>
        <w:ind w:left="-1134" w:right="-285"/>
        <w:jc w:val="both"/>
        <w:rPr>
          <w:lang w:eastAsia="ru-RU"/>
        </w:rPr>
      </w:pPr>
      <w:r w:rsidRPr="004121B4">
        <w:rPr>
          <w:lang w:eastAsia="ru-RU"/>
        </w:rPr>
        <w:t>(</w:t>
      </w:r>
      <w:r w:rsidRPr="004121B4">
        <w:rPr>
          <w:i/>
          <w:lang w:eastAsia="ru-RU"/>
        </w:rPr>
        <w:t>фамилия, имя, отчество, дата рождения, место жительства, серия и номер паспорта или заменяющего его документа уполномоченного лица</w:t>
      </w:r>
      <w:r w:rsidRPr="004121B4">
        <w:rPr>
          <w:lang w:eastAsia="ru-RU"/>
        </w:rPr>
        <w:t>)</w:t>
      </w:r>
    </w:p>
    <w:p w:rsidR="004121B4" w:rsidRPr="004121B4" w:rsidRDefault="004121B4" w:rsidP="00877230">
      <w:pPr>
        <w:ind w:left="-1134" w:right="-285" w:firstLine="709"/>
        <w:jc w:val="right"/>
        <w:rPr>
          <w:lang w:eastAsia="ru-RU"/>
        </w:rPr>
      </w:pPr>
      <w:r w:rsidRPr="004121B4">
        <w:rPr>
          <w:lang w:eastAsia="ru-RU"/>
        </w:rPr>
        <w:t>_____________________</w:t>
      </w:r>
    </w:p>
    <w:p w:rsidR="004121B4" w:rsidRPr="004121B4" w:rsidRDefault="004121B4" w:rsidP="00877230">
      <w:pPr>
        <w:ind w:left="-1134" w:right="-285" w:firstLine="709"/>
        <w:jc w:val="right"/>
        <w:rPr>
          <w:lang w:eastAsia="ru-RU"/>
        </w:rPr>
      </w:pPr>
      <w:r w:rsidRPr="004121B4">
        <w:rPr>
          <w:lang w:eastAsia="ru-RU"/>
        </w:rPr>
        <w:t>(подпись и дата)</w:t>
      </w:r>
    </w:p>
    <w:p w:rsidR="004121B4" w:rsidRPr="004121B4" w:rsidRDefault="004121B4" w:rsidP="00877230">
      <w:pPr>
        <w:ind w:left="-1134" w:right="-285" w:firstLine="708"/>
        <w:jc w:val="right"/>
        <w:rPr>
          <w:bCs/>
          <w:lang w:eastAsia="ru-RU"/>
        </w:rPr>
      </w:pPr>
    </w:p>
    <w:p w:rsidR="004121B4" w:rsidRPr="004121B4" w:rsidRDefault="004121B4" w:rsidP="00877230">
      <w:pPr>
        <w:ind w:left="-1134" w:right="-285" w:hanging="1"/>
        <w:jc w:val="right"/>
        <w:rPr>
          <w:lang w:eastAsia="ru-RU"/>
        </w:rPr>
      </w:pPr>
      <w:r w:rsidRPr="004121B4">
        <w:rPr>
          <w:bCs/>
          <w:lang w:eastAsia="ru-RU"/>
        </w:rPr>
        <w:t>Приложение 3</w:t>
      </w:r>
    </w:p>
    <w:p w:rsidR="004121B4" w:rsidRPr="004121B4" w:rsidRDefault="004121B4" w:rsidP="00877230">
      <w:pPr>
        <w:ind w:left="-1134" w:right="-285" w:hanging="1"/>
        <w:jc w:val="right"/>
      </w:pPr>
      <w:r w:rsidRPr="004121B4">
        <w:rPr>
          <w:noProof/>
          <w:lang w:eastAsia="ru-RU"/>
        </w:rPr>
        <w:drawing>
          <wp:anchor distT="0" distB="0" distL="114935" distR="114935" simplePos="0" relativeHeight="251724800" behindDoc="0" locked="0" layoutInCell="1" allowOverlap="1">
            <wp:simplePos x="0" y="0"/>
            <wp:positionH relativeFrom="column">
              <wp:posOffset>2510790</wp:posOffset>
            </wp:positionH>
            <wp:positionV relativeFrom="paragraph">
              <wp:posOffset>323850</wp:posOffset>
            </wp:positionV>
            <wp:extent cx="466725" cy="800100"/>
            <wp:effectExtent l="19050" t="0" r="9525"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cstate="print"/>
                    <a:srcRect l="-21" t="-12" r="-21" b="-12"/>
                    <a:stretch>
                      <a:fillRect/>
                    </a:stretch>
                  </pic:blipFill>
                  <pic:spPr bwMode="auto">
                    <a:xfrm>
                      <a:off x="0" y="0"/>
                      <a:ext cx="466725" cy="800100"/>
                    </a:xfrm>
                    <a:prstGeom prst="rect">
                      <a:avLst/>
                    </a:prstGeom>
                    <a:solidFill>
                      <a:srgbClr val="FFFFFF"/>
                    </a:solidFill>
                    <a:ln w="9525">
                      <a:noFill/>
                      <a:miter lim="800000"/>
                      <a:headEnd/>
                      <a:tailEnd/>
                    </a:ln>
                  </pic:spPr>
                </pic:pic>
              </a:graphicData>
            </a:graphic>
          </wp:anchor>
        </w:drawing>
      </w: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jc w:val="both"/>
        <w:rPr>
          <w:lang w:eastAsia="ru-RU"/>
        </w:rPr>
      </w:pPr>
      <w:r w:rsidRPr="004121B4">
        <w:rPr>
          <w:b/>
          <w:bCs/>
          <w:lang w:eastAsia="ru-RU"/>
        </w:rPr>
        <w:t> </w:t>
      </w:r>
    </w:p>
    <w:p w:rsidR="004121B4" w:rsidRPr="00C90843" w:rsidRDefault="004121B4" w:rsidP="00877230">
      <w:pPr>
        <w:pStyle w:val="3"/>
        <w:numPr>
          <w:ilvl w:val="2"/>
          <w:numId w:val="2"/>
        </w:numPr>
        <w:ind w:left="-1134" w:right="-285" w:firstLine="0"/>
        <w:jc w:val="left"/>
        <w:rPr>
          <w:b/>
          <w:shadow/>
          <w:spacing w:val="30"/>
          <w:sz w:val="36"/>
          <w:szCs w:val="36"/>
        </w:rPr>
      </w:pPr>
    </w:p>
    <w:p w:rsidR="004121B4" w:rsidRPr="003014D4" w:rsidRDefault="004121B4" w:rsidP="00877230">
      <w:pPr>
        <w:pStyle w:val="3"/>
        <w:numPr>
          <w:ilvl w:val="2"/>
          <w:numId w:val="2"/>
        </w:numPr>
        <w:ind w:left="-1134" w:right="-285" w:firstLine="0"/>
      </w:pPr>
    </w:p>
    <w:p w:rsidR="00877230" w:rsidRPr="00877230" w:rsidRDefault="00877230" w:rsidP="00877230">
      <w:pPr>
        <w:pStyle w:val="3"/>
        <w:numPr>
          <w:ilvl w:val="2"/>
          <w:numId w:val="2"/>
        </w:numPr>
        <w:ind w:left="-1134" w:right="-285" w:firstLine="0"/>
        <w:rPr>
          <w:sz w:val="20"/>
        </w:rPr>
      </w:pPr>
    </w:p>
    <w:p w:rsidR="004121B4" w:rsidRPr="008D2BBD" w:rsidRDefault="004121B4" w:rsidP="00877230">
      <w:pPr>
        <w:pStyle w:val="3"/>
        <w:numPr>
          <w:ilvl w:val="2"/>
          <w:numId w:val="2"/>
        </w:numPr>
        <w:ind w:left="-1134" w:right="-285" w:firstLine="0"/>
        <w:rPr>
          <w:sz w:val="20"/>
        </w:rPr>
      </w:pPr>
      <w:r w:rsidRPr="008D2BBD">
        <w:rPr>
          <w:b/>
          <w:shadow/>
          <w:spacing w:val="30"/>
          <w:sz w:val="20"/>
        </w:rPr>
        <w:t xml:space="preserve">С О В Е Т   Д Е </w:t>
      </w:r>
      <w:proofErr w:type="gramStart"/>
      <w:r w:rsidRPr="008D2BBD">
        <w:rPr>
          <w:b/>
          <w:shadow/>
          <w:spacing w:val="30"/>
          <w:sz w:val="20"/>
        </w:rPr>
        <w:t>П</w:t>
      </w:r>
      <w:proofErr w:type="gramEnd"/>
      <w:r w:rsidRPr="008D2BBD">
        <w:rPr>
          <w:b/>
          <w:shadow/>
          <w:spacing w:val="30"/>
          <w:sz w:val="20"/>
        </w:rPr>
        <w:t xml:space="preserve"> У Т А Т О В</w:t>
      </w:r>
    </w:p>
    <w:p w:rsidR="004121B4" w:rsidRPr="008D2BBD" w:rsidRDefault="004121B4" w:rsidP="00877230">
      <w:pPr>
        <w:pStyle w:val="11"/>
        <w:ind w:left="-1134" w:right="-285" w:firstLine="0"/>
        <w:jc w:val="center"/>
        <w:rPr>
          <w:sz w:val="20"/>
        </w:rPr>
      </w:pPr>
      <w:r w:rsidRPr="008D2BBD">
        <w:rPr>
          <w:b/>
          <w:shadow/>
          <w:spacing w:val="40"/>
          <w:sz w:val="20"/>
        </w:rPr>
        <w:t>КУЗЬМИЩЕНСКОГО СЕЛЬСКОГО ПОСЕЛЕНИЯ</w:t>
      </w:r>
    </w:p>
    <w:p w:rsidR="004121B4" w:rsidRPr="008D2BBD" w:rsidRDefault="004121B4" w:rsidP="00877230">
      <w:pPr>
        <w:pStyle w:val="11"/>
        <w:ind w:left="-1134" w:right="-285" w:firstLine="0"/>
        <w:jc w:val="center"/>
        <w:rPr>
          <w:sz w:val="20"/>
        </w:rPr>
      </w:pPr>
      <w:r w:rsidRPr="008D2BBD">
        <w:rPr>
          <w:b/>
          <w:shadow/>
          <w:spacing w:val="20"/>
          <w:sz w:val="20"/>
        </w:rPr>
        <w:t>Костромского муниципального района Костромской области</w:t>
      </w:r>
    </w:p>
    <w:p w:rsidR="004121B4" w:rsidRPr="008D2BBD" w:rsidRDefault="009E7409" w:rsidP="00877230">
      <w:pPr>
        <w:ind w:left="-1134" w:right="-285"/>
        <w:rPr>
          <w:b/>
          <w:shadow/>
          <w:spacing w:val="20"/>
          <w:lang w:eastAsia="ru-RU"/>
        </w:rPr>
      </w:pPr>
      <w:r w:rsidRPr="009E7409">
        <w:pict>
          <v:line id="_x0000_s1121" style="position:absolute;left:0;text-align:left;z-index:251720704" from="-10.95pt,8.95pt" to="475.05pt,8.95pt" strokecolor="#333" strokeweight="1.59mm">
            <v:stroke color2="#ccc" joinstyle="miter"/>
          </v:line>
        </w:pict>
      </w:r>
    </w:p>
    <w:p w:rsidR="004121B4" w:rsidRPr="008D2BBD" w:rsidRDefault="004121B4" w:rsidP="00877230">
      <w:pPr>
        <w:pStyle w:val="2"/>
        <w:numPr>
          <w:ilvl w:val="1"/>
          <w:numId w:val="2"/>
        </w:numPr>
        <w:ind w:left="-1134" w:right="-285" w:firstLine="0"/>
        <w:rPr>
          <w:shadow/>
          <w:sz w:val="20"/>
        </w:rPr>
      </w:pPr>
    </w:p>
    <w:p w:rsidR="004121B4" w:rsidRPr="008D2BBD" w:rsidRDefault="004121B4" w:rsidP="00877230">
      <w:pPr>
        <w:pStyle w:val="2"/>
        <w:numPr>
          <w:ilvl w:val="1"/>
          <w:numId w:val="2"/>
        </w:numPr>
        <w:ind w:left="-1134" w:right="-285" w:firstLine="0"/>
        <w:rPr>
          <w:sz w:val="20"/>
        </w:rPr>
      </w:pPr>
      <w:proofErr w:type="gramStart"/>
      <w:r w:rsidRPr="008D2BBD">
        <w:rPr>
          <w:shadow/>
          <w:sz w:val="20"/>
        </w:rPr>
        <w:t>Р</w:t>
      </w:r>
      <w:proofErr w:type="gramEnd"/>
      <w:r w:rsidRPr="008D2BBD">
        <w:rPr>
          <w:shadow/>
          <w:sz w:val="20"/>
        </w:rPr>
        <w:t xml:space="preserve"> Е Ш Е Н И Е</w:t>
      </w:r>
    </w:p>
    <w:p w:rsidR="004121B4" w:rsidRPr="008D2BBD" w:rsidRDefault="009E7409" w:rsidP="00877230">
      <w:pPr>
        <w:ind w:left="-1134" w:right="-285" w:firstLine="540"/>
        <w:jc w:val="both"/>
        <w:rPr>
          <w:shadow/>
          <w:lang w:eastAsia="ru-RU"/>
        </w:rPr>
      </w:pPr>
      <w:r w:rsidRPr="009E7409">
        <w:pict>
          <v:shape id="_x0000_s1120" type="#_x0000_t202" style="position:absolute;left:0;text-align:left;margin-left:99pt;margin-top:9.1pt;width:269.95pt;height:61.65pt;z-index:-251596800;mso-wrap-distance-left:9.05pt;mso-wrap-distance-right:9.05pt" stroked="f">
            <v:fill color2="black"/>
            <v:textbox style="mso-next-textbox:#_x0000_s1120" inset="7.25pt,3.65pt,7.25pt,3.65pt">
              <w:txbxContent>
                <w:p w:rsidR="00E172D2" w:rsidRPr="00877230" w:rsidRDefault="00E172D2" w:rsidP="004121B4">
                  <w:pPr>
                    <w:jc w:val="center"/>
                    <w:rPr>
                      <w:b/>
                      <w:bCs/>
                      <w:smallCaps/>
                      <w:sz w:val="16"/>
                      <w:szCs w:val="16"/>
                      <w:lang w:eastAsia="ru-RU"/>
                    </w:rPr>
                  </w:pPr>
                  <w:r w:rsidRPr="00877230">
                    <w:rPr>
                      <w:b/>
                      <w:bCs/>
                      <w:smallCaps/>
                      <w:sz w:val="16"/>
                      <w:szCs w:val="16"/>
                      <w:lang w:eastAsia="ru-RU"/>
                    </w:rPr>
                    <w:t xml:space="preserve">о назначении схода граждан </w:t>
                  </w:r>
                  <w:proofErr w:type="gramStart"/>
                  <w:r w:rsidRPr="00877230">
                    <w:rPr>
                      <w:b/>
                      <w:bCs/>
                      <w:smallCaps/>
                      <w:sz w:val="16"/>
                      <w:szCs w:val="16"/>
                      <w:lang w:eastAsia="ru-RU"/>
                    </w:rPr>
                    <w:t>на части территории</w:t>
                  </w:r>
                  <w:proofErr w:type="gramEnd"/>
                </w:p>
                <w:p w:rsidR="00E172D2" w:rsidRPr="00877230" w:rsidRDefault="00E172D2" w:rsidP="004121B4">
                  <w:pPr>
                    <w:jc w:val="center"/>
                    <w:rPr>
                      <w:b/>
                      <w:bCs/>
                      <w:smallCaps/>
                      <w:sz w:val="16"/>
                      <w:szCs w:val="16"/>
                      <w:lang w:eastAsia="ru-RU"/>
                    </w:rPr>
                  </w:pPr>
                  <w:r w:rsidRPr="00877230">
                    <w:rPr>
                      <w:b/>
                      <w:bCs/>
                      <w:smallCaps/>
                      <w:sz w:val="16"/>
                      <w:szCs w:val="16"/>
                      <w:lang w:eastAsia="ru-RU"/>
                    </w:rPr>
                    <w:t xml:space="preserve">населенного пункта  ____________, входящего </w:t>
                  </w:r>
                  <w:proofErr w:type="gramStart"/>
                  <w:r w:rsidRPr="00877230">
                    <w:rPr>
                      <w:b/>
                      <w:bCs/>
                      <w:smallCaps/>
                      <w:sz w:val="16"/>
                      <w:szCs w:val="16"/>
                      <w:lang w:eastAsia="ru-RU"/>
                    </w:rPr>
                    <w:t>в</w:t>
                  </w:r>
                  <w:proofErr w:type="gramEnd"/>
                </w:p>
                <w:p w:rsidR="00E172D2" w:rsidRPr="00877230" w:rsidRDefault="00E172D2" w:rsidP="004121B4">
                  <w:pPr>
                    <w:jc w:val="center"/>
                    <w:rPr>
                      <w:b/>
                      <w:smallCaps/>
                      <w:sz w:val="16"/>
                      <w:szCs w:val="16"/>
                    </w:rPr>
                  </w:pPr>
                  <w:r w:rsidRPr="00877230">
                    <w:rPr>
                      <w:b/>
                      <w:bCs/>
                      <w:smallCaps/>
                      <w:sz w:val="16"/>
                      <w:szCs w:val="16"/>
                      <w:lang w:eastAsia="ru-RU"/>
                    </w:rPr>
                    <w:t>состав кузьмищенского</w:t>
                  </w:r>
                  <w:r w:rsidRPr="00877230">
                    <w:rPr>
                      <w:b/>
                      <w:smallCaps/>
                      <w:sz w:val="16"/>
                      <w:szCs w:val="16"/>
                    </w:rPr>
                    <w:t xml:space="preserve"> сельского поселения</w:t>
                  </w:r>
                </w:p>
                <w:p w:rsidR="00E172D2" w:rsidRPr="00877230" w:rsidRDefault="00E172D2" w:rsidP="004121B4">
                  <w:pPr>
                    <w:jc w:val="center"/>
                    <w:rPr>
                      <w:b/>
                      <w:bCs/>
                      <w:caps/>
                      <w:smallCaps/>
                      <w:sz w:val="16"/>
                      <w:szCs w:val="16"/>
                      <w:lang w:eastAsia="ru-RU"/>
                    </w:rPr>
                  </w:pPr>
                  <w:r w:rsidRPr="00877230">
                    <w:rPr>
                      <w:b/>
                      <w:smallCaps/>
                      <w:sz w:val="16"/>
                      <w:szCs w:val="16"/>
                    </w:rPr>
                    <w:t xml:space="preserve">костромского муниципального района  Костромской области </w:t>
                  </w:r>
                  <w:r w:rsidRPr="00877230">
                    <w:rPr>
                      <w:b/>
                      <w:smallCaps/>
                      <w:sz w:val="16"/>
                      <w:szCs w:val="16"/>
                      <w:lang w:eastAsia="ru-RU"/>
                    </w:rPr>
                    <w:t>по вопросу введения и использования средств самообложения граждан</w:t>
                  </w:r>
                </w:p>
                <w:p w:rsidR="00E172D2" w:rsidRDefault="00E172D2" w:rsidP="004121B4">
                  <w:pPr>
                    <w:jc w:val="center"/>
                    <w:rPr>
                      <w:b/>
                    </w:rPr>
                  </w:pPr>
                </w:p>
                <w:p w:rsidR="00E172D2" w:rsidRDefault="00E172D2" w:rsidP="004121B4">
                  <w:pPr>
                    <w:jc w:val="center"/>
                    <w:rPr>
                      <w:b/>
                    </w:rPr>
                  </w:pPr>
                </w:p>
              </w:txbxContent>
            </v:textbox>
          </v:shape>
        </w:pict>
      </w:r>
      <w:r w:rsidRPr="009E7409">
        <w:pict>
          <v:group id="_x0000_s1117" style="position:absolute;left:0;text-align:left;margin-left:359.95pt;margin-top:8.85pt;width:9pt;height:9pt;z-index:251718656;mso-wrap-distance-left:0;mso-wrap-distance-right:0" coordorigin="7020,182" coordsize="180,179">
            <o:lock v:ext="edit" text="t"/>
            <v:line id="_x0000_s1118" style="position:absolute" from="7201,182" to="7201,361" strokecolor="#333" strokeweight=".35mm">
              <v:stroke color2="#ccc" joinstyle="miter"/>
            </v:line>
            <v:line id="_x0000_s1119" style="position:absolute;flip:x" from="7020,182" to="7199,182" strokecolor="#333" strokeweight=".35mm">
              <v:stroke color2="#ccc" joinstyle="miter"/>
            </v:line>
          </v:group>
        </w:pict>
      </w:r>
      <w:r w:rsidRPr="009E7409">
        <w:pict>
          <v:group id="_x0000_s1114" style="position:absolute;left:0;text-align:left;margin-left:99pt;margin-top:9.1pt;width:9pt;height:9pt;z-index:251717632;mso-wrap-distance-left:0;mso-wrap-distance-right:0" coordorigin="2160,182" coordsize="179,179">
            <o:lock v:ext="edit" text="t"/>
            <v:line id="_x0000_s1115" style="position:absolute;flip:x" from="2160,182" to="2339,182" strokecolor="#333" strokeweight=".35mm">
              <v:stroke color2="#ccc" joinstyle="miter"/>
            </v:line>
            <v:line id="_x0000_s1116" style="position:absolute" from="2160,182" to="2160,361" strokecolor="#333" strokeweight=".35mm">
              <v:stroke color2="#ccc" joinstyle="miter"/>
            </v:line>
          </v:group>
        </w:pict>
      </w:r>
      <w:r w:rsidRPr="009E7409">
        <w:pict>
          <v:shape id="_x0000_s1122" type="#_x0000_t202" style="position:absolute;left:0;text-align:left;margin-left:-19.95pt;margin-top:7.4pt;width:80.95pt;height:17.95pt;z-index:251721728;mso-wrap-distance-left:9.05pt;mso-wrap-distance-right:9.05pt" stroked="f">
            <v:fill opacity="0" color2="black"/>
            <v:textbox style="mso-next-textbox:#_x0000_s1122" inset=".05pt,.05pt,.05pt,.05pt">
              <w:txbxContent>
                <w:p w:rsidR="00E172D2" w:rsidRPr="00DF2B95" w:rsidRDefault="00E172D2" w:rsidP="004121B4">
                  <w:pPr>
                    <w:rPr>
                      <w:sz w:val="28"/>
                      <w:szCs w:val="28"/>
                    </w:rPr>
                  </w:pPr>
                  <w:r>
                    <w:rPr>
                      <w:sz w:val="28"/>
                      <w:szCs w:val="28"/>
                    </w:rPr>
                    <w:t>__</w:t>
                  </w:r>
                  <w:r w:rsidRPr="00DF2B95">
                    <w:rPr>
                      <w:sz w:val="28"/>
                      <w:szCs w:val="28"/>
                    </w:rPr>
                    <w:t>.</w:t>
                  </w:r>
                  <w:r>
                    <w:rPr>
                      <w:sz w:val="28"/>
                      <w:szCs w:val="28"/>
                    </w:rPr>
                    <w:t>___.___</w:t>
                  </w:r>
                </w:p>
              </w:txbxContent>
            </v:textbox>
          </v:shape>
        </w:pict>
      </w:r>
      <w:r w:rsidRPr="009E7409">
        <w:pict>
          <v:shape id="_x0000_s1123" type="#_x0000_t202" style="position:absolute;left:0;text-align:left;margin-left:430.05pt;margin-top:8.85pt;width:35.95pt;height:17.95pt;z-index:251722752;mso-wrap-distance-left:9.05pt;mso-wrap-distance-right:9.05pt" stroked="f">
            <v:fill opacity="0" color2="black"/>
            <v:textbox inset=".05pt,.05pt,.05pt,.05pt">
              <w:txbxContent>
                <w:p w:rsidR="00E172D2" w:rsidRDefault="00E172D2" w:rsidP="004121B4">
                  <w:pPr>
                    <w:rPr>
                      <w:szCs w:val="28"/>
                    </w:rPr>
                  </w:pPr>
                </w:p>
              </w:txbxContent>
            </v:textbox>
          </v:shape>
        </w:pict>
      </w:r>
      <w:r w:rsidRPr="009E7409">
        <w:pict>
          <v:shape id="_x0000_s1124" type="#_x0000_t202" style="position:absolute;left:0;text-align:left;margin-left:394.05pt;margin-top:8.85pt;width:73.9pt;height:17.95pt;z-index:251723776;mso-wrap-distance-left:9.05pt;mso-wrap-distance-right:9.05pt" stroked="f">
            <v:fill opacity="0" color2="black"/>
            <v:textbox inset=".05pt,.05pt,2.9pt,.05pt">
              <w:txbxContent>
                <w:p w:rsidR="00E172D2" w:rsidRPr="00DF2B95" w:rsidRDefault="00E172D2" w:rsidP="004121B4">
                  <w:pPr>
                    <w:jc w:val="center"/>
                  </w:pPr>
                  <w:r>
                    <w:rPr>
                      <w:sz w:val="28"/>
                      <w:szCs w:val="28"/>
                    </w:rPr>
                    <w:t>№</w:t>
                  </w:r>
                  <w:r>
                    <w:rPr>
                      <w:sz w:val="28"/>
                      <w:szCs w:val="28"/>
                      <w:lang w:val="en-US"/>
                    </w:rPr>
                    <w:t xml:space="preserve"> </w:t>
                  </w:r>
                </w:p>
              </w:txbxContent>
            </v:textbox>
          </v:shape>
        </w:pict>
      </w:r>
    </w:p>
    <w:p w:rsidR="004121B4" w:rsidRPr="008D2BBD" w:rsidRDefault="009E7409" w:rsidP="00877230">
      <w:pPr>
        <w:ind w:left="-1134" w:right="-285" w:firstLine="540"/>
        <w:jc w:val="both"/>
      </w:pPr>
      <w:r>
        <w:pict>
          <v:line id="_x0000_s1112" style="position:absolute;left:0;text-align:left;z-index:251715584" from="403.05pt,8.95pt" to="466.05pt,8.95pt" strokeweight=".26mm">
            <v:stroke joinstyle="miter"/>
          </v:line>
        </w:pict>
      </w:r>
      <w:r>
        <w:pict>
          <v:line id="_x0000_s1113" style="position:absolute;left:0;text-align:left;z-index:251716608" from="-10.95pt,8.95pt" to="52.05pt,8.95pt" strokeweight=".26mm">
            <v:stroke joinstyle="miter"/>
          </v:line>
        </w:pict>
      </w:r>
    </w:p>
    <w:p w:rsidR="004121B4" w:rsidRPr="008D2BBD" w:rsidRDefault="004121B4" w:rsidP="00877230">
      <w:pPr>
        <w:ind w:left="-1134" w:right="-285" w:firstLine="540"/>
        <w:jc w:val="both"/>
      </w:pPr>
    </w:p>
    <w:p w:rsidR="004121B4" w:rsidRPr="008D2BBD" w:rsidRDefault="004121B4" w:rsidP="00877230">
      <w:pPr>
        <w:ind w:left="-1134" w:right="-285"/>
        <w:jc w:val="center"/>
      </w:pPr>
    </w:p>
    <w:p w:rsidR="004121B4" w:rsidRPr="008D2BBD" w:rsidRDefault="004121B4" w:rsidP="00877230">
      <w:pPr>
        <w:ind w:left="-1134" w:right="-285"/>
        <w:jc w:val="center"/>
      </w:pPr>
    </w:p>
    <w:p w:rsidR="004121B4" w:rsidRDefault="004121B4" w:rsidP="00877230">
      <w:pPr>
        <w:ind w:left="-1134" w:right="-285"/>
        <w:jc w:val="center"/>
        <w:rPr>
          <w:sz w:val="28"/>
          <w:szCs w:val="28"/>
        </w:rPr>
      </w:pPr>
    </w:p>
    <w:p w:rsidR="004121B4" w:rsidRPr="004121B4" w:rsidRDefault="004121B4" w:rsidP="00877230">
      <w:pPr>
        <w:ind w:left="-1134" w:right="-285" w:firstLine="708"/>
        <w:jc w:val="both"/>
        <w:rPr>
          <w:lang w:eastAsia="ru-RU"/>
        </w:rPr>
      </w:pPr>
      <w:proofErr w:type="gramStart"/>
      <w:r w:rsidRPr="004121B4">
        <w:rPr>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proofErr w:type="gramEnd"/>
      <w:r w:rsidRPr="004121B4">
        <w:rPr>
          <w:lang w:eastAsia="ru-RU"/>
        </w:rPr>
        <w:t>», Уставом кузьмищенского сельского поселения Костромского муниципального района Костромской области, Совет депутатов</w:t>
      </w:r>
      <w:r w:rsidR="008618B7">
        <w:rPr>
          <w:lang w:eastAsia="ru-RU"/>
        </w:rPr>
        <w:t xml:space="preserve"> </w:t>
      </w:r>
      <w:r w:rsidRPr="004121B4">
        <w:rPr>
          <w:bCs/>
          <w:lang w:eastAsia="ru-RU"/>
        </w:rPr>
        <w:t>РЕШИЛ:</w:t>
      </w:r>
    </w:p>
    <w:p w:rsidR="004121B4" w:rsidRPr="004121B4" w:rsidRDefault="004121B4" w:rsidP="00877230">
      <w:pPr>
        <w:ind w:left="-1134" w:right="-285" w:firstLine="567"/>
        <w:jc w:val="both"/>
        <w:rPr>
          <w:lang w:eastAsia="ru-RU"/>
        </w:rPr>
      </w:pPr>
      <w:r w:rsidRPr="004121B4">
        <w:rPr>
          <w:lang w:eastAsia="ru-RU"/>
        </w:rPr>
        <w:t xml:space="preserve">1. Назначить </w:t>
      </w:r>
      <w:proofErr w:type="gramStart"/>
      <w:r w:rsidRPr="004121B4">
        <w:rPr>
          <w:lang w:eastAsia="ru-RU"/>
        </w:rPr>
        <w:t>на</w:t>
      </w:r>
      <w:proofErr w:type="gramEnd"/>
      <w:r w:rsidRPr="004121B4">
        <w:rPr>
          <w:lang w:eastAsia="ru-RU"/>
        </w:rPr>
        <w:t xml:space="preserve"> ___ </w:t>
      </w:r>
      <w:proofErr w:type="gramStart"/>
      <w:r w:rsidRPr="004121B4">
        <w:rPr>
          <w:lang w:eastAsia="ru-RU"/>
        </w:rPr>
        <w:t>часов</w:t>
      </w:r>
      <w:proofErr w:type="gramEnd"/>
      <w:r w:rsidRPr="004121B4">
        <w:rPr>
          <w:lang w:eastAsia="ru-RU"/>
        </w:rPr>
        <w:t xml:space="preserve"> ___ минут   ____ 20** _____ сход граждан </w:t>
      </w:r>
      <w:r w:rsidRPr="004121B4">
        <w:rPr>
          <w:bCs/>
          <w:lang w:eastAsia="ru-RU"/>
        </w:rPr>
        <w:t xml:space="preserve">на части территории населенного пункта  </w:t>
      </w:r>
      <w:r w:rsidRPr="004121B4">
        <w:rPr>
          <w:bCs/>
          <w:caps/>
          <w:lang w:eastAsia="ru-RU"/>
        </w:rPr>
        <w:t xml:space="preserve">____________, </w:t>
      </w:r>
      <w:r w:rsidRPr="004121B4">
        <w:rPr>
          <w:bCs/>
          <w:lang w:eastAsia="ru-RU"/>
        </w:rPr>
        <w:t xml:space="preserve">входящего в состав </w:t>
      </w:r>
      <w:r w:rsidRPr="004121B4">
        <w:rPr>
          <w:lang w:eastAsia="ru-RU"/>
        </w:rPr>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firstLine="567"/>
        <w:jc w:val="both"/>
        <w:rPr>
          <w:lang w:eastAsia="ru-RU"/>
        </w:rPr>
      </w:pPr>
      <w:r w:rsidRPr="004121B4">
        <w:rPr>
          <w:lang w:eastAsia="ru-RU"/>
        </w:rPr>
        <w:t xml:space="preserve">2. Утвердить границы части территории для проведения схода граждан по вопросу введения и использования средств самообложения граждан </w:t>
      </w:r>
      <w:proofErr w:type="gramStart"/>
      <w:r w:rsidRPr="004121B4">
        <w:rPr>
          <w:lang w:eastAsia="ru-RU"/>
        </w:rPr>
        <w:t>на данной части территории</w:t>
      </w:r>
      <w:proofErr w:type="gramEnd"/>
      <w:r w:rsidRPr="004121B4">
        <w:rPr>
          <w:lang w:eastAsia="ru-RU"/>
        </w:rPr>
        <w:t xml:space="preserve"> </w:t>
      </w:r>
      <w:proofErr w:type="spellStart"/>
      <w:r w:rsidRPr="004121B4">
        <w:rPr>
          <w:lang w:eastAsia="ru-RU"/>
        </w:rPr>
        <w:t>_______населенного</w:t>
      </w:r>
      <w:proofErr w:type="spellEnd"/>
      <w:r w:rsidRPr="004121B4">
        <w:rPr>
          <w:lang w:eastAsia="ru-RU"/>
        </w:rPr>
        <w:t> пункта, входящего</w:t>
      </w:r>
      <w:r w:rsidRPr="004121B4">
        <w:rPr>
          <w:bCs/>
          <w:lang w:eastAsia="ru-RU"/>
        </w:rPr>
        <w:t xml:space="preserve"> в состав </w:t>
      </w:r>
      <w:r w:rsidRPr="004121B4">
        <w:rPr>
          <w:lang w:eastAsia="ru-RU"/>
        </w:rPr>
        <w:t>кузьмищенского сельского поселения Костромского муниципального района Костромской области в пределах следующих территорий проживания граждан: ________________________________________________________________</w:t>
      </w:r>
    </w:p>
    <w:p w:rsidR="004121B4" w:rsidRPr="004121B4" w:rsidRDefault="004121B4" w:rsidP="00877230">
      <w:pPr>
        <w:ind w:left="-1134" w:right="-285" w:firstLine="567"/>
        <w:jc w:val="both"/>
        <w:rPr>
          <w:bCs/>
          <w:caps/>
          <w:lang w:eastAsia="ru-RU"/>
        </w:rPr>
      </w:pPr>
      <w:r w:rsidRPr="004121B4">
        <w:rPr>
          <w:bCs/>
          <w:caps/>
          <w:lang w:eastAsia="ru-RU"/>
        </w:rPr>
        <w:t>3.</w:t>
      </w:r>
      <w:r w:rsidRPr="004121B4">
        <w:rPr>
          <w:lang w:eastAsia="ru-RU"/>
        </w:rPr>
        <w:t> Утвердить вопрос, выносимый на сход граждан:</w:t>
      </w:r>
    </w:p>
    <w:p w:rsidR="004121B4" w:rsidRPr="004121B4" w:rsidRDefault="004121B4" w:rsidP="00877230">
      <w:pPr>
        <w:ind w:left="-1134" w:right="-285" w:firstLine="567"/>
        <w:jc w:val="both"/>
        <w:rPr>
          <w:lang w:eastAsia="ru-RU"/>
        </w:rPr>
      </w:pPr>
      <w:proofErr w:type="gramStart"/>
      <w:r w:rsidRPr="004121B4">
        <w:rPr>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_______ населенного пункта ______,</w:t>
      </w:r>
      <w:r w:rsidRPr="004121B4">
        <w:rPr>
          <w:bCs/>
          <w:lang w:eastAsia="ru-RU"/>
        </w:rPr>
        <w:t xml:space="preserve"> входящего в состав </w:t>
      </w:r>
      <w:r w:rsidRPr="004121B4">
        <w:rPr>
          <w:lang w:eastAsia="ru-RU"/>
        </w:rPr>
        <w:t>Кузьмищенского сельского поселения Костромского муниципального района Костромской области, за исключением (</w:t>
      </w:r>
      <w:r w:rsidRPr="004121B4">
        <w:rPr>
          <w:i/>
          <w:lang w:eastAsia="ru-RU"/>
        </w:rPr>
        <w:t>указать категории граждан, которым размер платежей может быть уменьшен</w:t>
      </w:r>
      <w:r w:rsidRPr="004121B4">
        <w:rPr>
          <w:lang w:eastAsia="ru-RU"/>
        </w:rPr>
        <w:t>), и направлением полученных средств на решение вопросов местного значения по выполнению следующих работ</w:t>
      </w:r>
      <w:proofErr w:type="gramEnd"/>
      <w:r w:rsidRPr="004121B4">
        <w:rPr>
          <w:lang w:eastAsia="ru-RU"/>
        </w:rPr>
        <w:t>:</w:t>
      </w:r>
    </w:p>
    <w:p w:rsidR="004121B4" w:rsidRPr="004121B4" w:rsidRDefault="004121B4" w:rsidP="00877230">
      <w:pPr>
        <w:ind w:left="-1134" w:right="-285"/>
        <w:jc w:val="both"/>
        <w:rPr>
          <w:lang w:eastAsia="ru-RU"/>
        </w:rPr>
      </w:pPr>
      <w:r w:rsidRPr="004121B4">
        <w:rPr>
          <w:lang w:eastAsia="ru-RU"/>
        </w:rPr>
        <w:t>                  «ЗА»                «ПРОТИВ»</w:t>
      </w:r>
    </w:p>
    <w:p w:rsidR="004121B4" w:rsidRPr="004121B4" w:rsidRDefault="004121B4" w:rsidP="00877230">
      <w:pPr>
        <w:ind w:left="-1134" w:right="-285" w:firstLine="709"/>
        <w:jc w:val="both"/>
        <w:rPr>
          <w:lang w:eastAsia="ru-RU"/>
        </w:rPr>
      </w:pPr>
      <w:r w:rsidRPr="004121B4">
        <w:rPr>
          <w:lang w:eastAsia="ru-RU"/>
        </w:rPr>
        <w:t>4. Организатором схода является администрация 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firstLine="709"/>
        <w:jc w:val="both"/>
        <w:rPr>
          <w:rFonts w:ascii="Arial" w:hAnsi="Arial" w:cs="Arial"/>
          <w:lang w:eastAsia="ru-RU"/>
        </w:rPr>
      </w:pPr>
      <w:r w:rsidRPr="004121B4">
        <w:rPr>
          <w:lang w:eastAsia="ru-RU"/>
        </w:rPr>
        <w:lastRenderedPageBreak/>
        <w:t xml:space="preserve">5. Настоящее решение вступает в силу со дня его официального опубликования (обнародования) и подлежит размещению на официальном сайте Кузьмищенского сельского поселения Костромского муниципального района Костромской области. </w:t>
      </w:r>
    </w:p>
    <w:p w:rsidR="004121B4" w:rsidRPr="004121B4" w:rsidRDefault="004121B4" w:rsidP="00877230">
      <w:pPr>
        <w:widowControl w:val="0"/>
        <w:autoSpaceDE w:val="0"/>
        <w:autoSpaceDN w:val="0"/>
        <w:adjustRightInd w:val="0"/>
        <w:ind w:left="-1134" w:right="-285"/>
        <w:jc w:val="right"/>
        <w:rPr>
          <w:i/>
        </w:rPr>
      </w:pPr>
      <w:r w:rsidRPr="004121B4">
        <w:rPr>
          <w:rFonts w:ascii="Arial" w:hAnsi="Arial" w:cs="Arial"/>
          <w:lang w:eastAsia="ru-RU"/>
        </w:rPr>
        <w:t> </w:t>
      </w:r>
    </w:p>
    <w:p w:rsidR="004121B4" w:rsidRPr="004121B4" w:rsidRDefault="004121B4" w:rsidP="00877230">
      <w:pPr>
        <w:widowControl w:val="0"/>
        <w:autoSpaceDE w:val="0"/>
        <w:autoSpaceDN w:val="0"/>
        <w:adjustRightInd w:val="0"/>
        <w:ind w:left="-1134" w:right="-285"/>
      </w:pPr>
      <w:r w:rsidRPr="004121B4">
        <w:t>Глава Кузьмищенского сельского поселения</w:t>
      </w:r>
    </w:p>
    <w:p w:rsidR="004121B4" w:rsidRPr="004121B4" w:rsidRDefault="004121B4" w:rsidP="00877230">
      <w:pPr>
        <w:widowControl w:val="0"/>
        <w:autoSpaceDE w:val="0"/>
        <w:autoSpaceDN w:val="0"/>
        <w:adjustRightInd w:val="0"/>
        <w:ind w:left="-1134" w:right="-285"/>
      </w:pPr>
      <w:r w:rsidRPr="004121B4">
        <w:t>Костромского муниципального района</w:t>
      </w:r>
      <w:r w:rsidR="008D2BBD">
        <w:t xml:space="preserve"> </w:t>
      </w:r>
      <w:r w:rsidRPr="004121B4">
        <w:t>Костромской области                                                          О.Н. Голубева</w:t>
      </w:r>
    </w:p>
    <w:p w:rsidR="004121B4" w:rsidRPr="004121B4" w:rsidRDefault="004121B4" w:rsidP="00877230">
      <w:pPr>
        <w:ind w:left="-1134" w:right="-285" w:firstLine="57"/>
        <w:jc w:val="both"/>
        <w:rPr>
          <w:lang w:eastAsia="ru-RU"/>
        </w:rPr>
      </w:pPr>
    </w:p>
    <w:p w:rsidR="004121B4" w:rsidRPr="004121B4" w:rsidRDefault="004121B4" w:rsidP="00877230">
      <w:pPr>
        <w:ind w:left="-1134" w:right="-285" w:firstLine="567"/>
        <w:jc w:val="both"/>
        <w:rPr>
          <w:bCs/>
          <w:lang w:eastAsia="ru-RU"/>
        </w:rPr>
      </w:pPr>
      <w:r w:rsidRPr="004121B4">
        <w:rPr>
          <w:lang w:eastAsia="ru-RU"/>
        </w:rPr>
        <w:t> </w:t>
      </w:r>
    </w:p>
    <w:p w:rsidR="004121B4" w:rsidRPr="004121B4" w:rsidRDefault="004121B4" w:rsidP="00877230">
      <w:pPr>
        <w:ind w:left="-1134" w:right="-285"/>
        <w:jc w:val="right"/>
        <w:rPr>
          <w:lang w:eastAsia="ru-RU"/>
        </w:rPr>
      </w:pPr>
      <w:r w:rsidRPr="004121B4">
        <w:rPr>
          <w:bCs/>
          <w:lang w:eastAsia="ru-RU"/>
        </w:rPr>
        <w:t>Приложение 4</w:t>
      </w:r>
    </w:p>
    <w:p w:rsidR="004121B4" w:rsidRPr="004121B4" w:rsidRDefault="004121B4" w:rsidP="00877230">
      <w:pPr>
        <w:ind w:left="-1134" w:right="-285"/>
        <w:jc w:val="right"/>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jc w:val="both"/>
        <w:rPr>
          <w:lang w:eastAsia="ru-RU"/>
        </w:rPr>
      </w:pPr>
    </w:p>
    <w:p w:rsidR="004121B4" w:rsidRPr="004121B4" w:rsidRDefault="004121B4" w:rsidP="00877230">
      <w:pPr>
        <w:ind w:left="-1134" w:right="-285" w:firstLine="567"/>
        <w:jc w:val="center"/>
        <w:rPr>
          <w:lang w:eastAsia="ru-RU"/>
        </w:rPr>
      </w:pPr>
      <w:r w:rsidRPr="004121B4">
        <w:rPr>
          <w:lang w:eastAsia="ru-RU"/>
        </w:rPr>
        <w:t>СПИСОК</w:t>
      </w:r>
    </w:p>
    <w:p w:rsidR="004121B4" w:rsidRPr="004121B4" w:rsidRDefault="004121B4" w:rsidP="00877230">
      <w:pPr>
        <w:ind w:left="-1134" w:right="-285" w:firstLine="567"/>
        <w:jc w:val="center"/>
        <w:rPr>
          <w:lang w:eastAsia="ru-RU"/>
        </w:rPr>
      </w:pPr>
      <w:r w:rsidRPr="004121B4">
        <w:rPr>
          <w:lang w:eastAsia="ru-RU"/>
        </w:rPr>
        <w:t> </w:t>
      </w:r>
    </w:p>
    <w:p w:rsidR="004121B4" w:rsidRPr="004121B4" w:rsidRDefault="004121B4" w:rsidP="00877230">
      <w:pPr>
        <w:ind w:left="-1134" w:right="-285" w:firstLine="567"/>
        <w:jc w:val="both"/>
        <w:rPr>
          <w:lang w:eastAsia="ru-RU"/>
        </w:rPr>
      </w:pPr>
      <w:r w:rsidRPr="004121B4">
        <w:rPr>
          <w:lang w:eastAsia="ru-RU"/>
        </w:rPr>
        <w:t xml:space="preserve">жителей части территории населенного </w:t>
      </w:r>
      <w:proofErr w:type="spellStart"/>
      <w:r w:rsidRPr="004121B4">
        <w:rPr>
          <w:lang w:eastAsia="ru-RU"/>
        </w:rPr>
        <w:t>пункта______</w:t>
      </w:r>
      <w:proofErr w:type="spellEnd"/>
      <w:r w:rsidRPr="004121B4">
        <w:rPr>
          <w:lang w:eastAsia="ru-RU"/>
        </w:rPr>
        <w:t>, входящего</w:t>
      </w:r>
      <w:r w:rsidRPr="004121B4">
        <w:rPr>
          <w:bCs/>
          <w:lang w:eastAsia="ru-RU"/>
        </w:rPr>
        <w:t xml:space="preserve"> в состав </w:t>
      </w:r>
      <w:r w:rsidRPr="004121B4">
        <w:rPr>
          <w:lang w:eastAsia="ru-RU"/>
        </w:rPr>
        <w:t>Кузьмищенского сельского поселения Костромского муниципального района Костромской области, обладающих избирательным правом.  </w:t>
      </w:r>
    </w:p>
    <w:p w:rsidR="004121B4" w:rsidRPr="004121B4" w:rsidRDefault="004121B4" w:rsidP="00877230">
      <w:pPr>
        <w:ind w:left="-1134" w:right="-285" w:firstLine="567"/>
        <w:jc w:val="both"/>
        <w:rPr>
          <w:lang w:eastAsia="ru-RU"/>
        </w:rPr>
      </w:pPr>
      <w:r w:rsidRPr="004121B4">
        <w:rPr>
          <w:lang w:eastAsia="ru-RU"/>
        </w:rPr>
        <w:t xml:space="preserve"> «___» _________________ 20___ года</w:t>
      </w:r>
    </w:p>
    <w:tbl>
      <w:tblPr>
        <w:tblW w:w="5574" w:type="pct"/>
        <w:jc w:val="center"/>
        <w:tblInd w:w="-2225" w:type="dxa"/>
        <w:tblCellMar>
          <w:left w:w="0" w:type="dxa"/>
          <w:right w:w="0" w:type="dxa"/>
        </w:tblCellMar>
        <w:tblLook w:val="04A0"/>
      </w:tblPr>
      <w:tblGrid>
        <w:gridCol w:w="2938"/>
        <w:gridCol w:w="1314"/>
        <w:gridCol w:w="3483"/>
        <w:gridCol w:w="997"/>
        <w:gridCol w:w="1276"/>
        <w:gridCol w:w="734"/>
      </w:tblGrid>
      <w:tr w:rsidR="004121B4" w:rsidRPr="004121B4" w:rsidTr="00E172D2">
        <w:trPr>
          <w:trHeight w:val="720"/>
          <w:jc w:val="center"/>
        </w:trPr>
        <w:tc>
          <w:tcPr>
            <w:tcW w:w="14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E172D2">
            <w:pPr>
              <w:ind w:left="-53" w:right="-94"/>
              <w:jc w:val="center"/>
              <w:rPr>
                <w:lang w:eastAsia="ru-RU"/>
              </w:rPr>
            </w:pPr>
            <w:r w:rsidRPr="004121B4">
              <w:rPr>
                <w:lang w:eastAsia="ru-RU"/>
              </w:rPr>
              <w:t>№ </w:t>
            </w:r>
            <w:proofErr w:type="spellStart"/>
            <w:proofErr w:type="gramStart"/>
            <w:r w:rsidRPr="004121B4">
              <w:rPr>
                <w:lang w:eastAsia="ru-RU"/>
              </w:rPr>
              <w:t>п</w:t>
            </w:r>
            <w:proofErr w:type="spellEnd"/>
            <w:proofErr w:type="gramEnd"/>
            <w:r w:rsidRPr="004121B4">
              <w:rPr>
                <w:lang w:eastAsia="ru-RU"/>
              </w:rPr>
              <w:t>/</w:t>
            </w:r>
            <w:proofErr w:type="spellStart"/>
            <w:r w:rsidRPr="004121B4">
              <w:rPr>
                <w:lang w:eastAsia="ru-RU"/>
              </w:rPr>
              <w:t>п</w:t>
            </w:r>
            <w:proofErr w:type="spellEnd"/>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E172D2">
            <w:pPr>
              <w:ind w:left="-53" w:right="-94"/>
              <w:jc w:val="center"/>
              <w:rPr>
                <w:lang w:eastAsia="ru-RU"/>
              </w:rPr>
            </w:pPr>
            <w:r w:rsidRPr="004121B4">
              <w:rPr>
                <w:lang w:eastAsia="ru-RU"/>
              </w:rPr>
              <w:t>Фамилия,</w:t>
            </w:r>
          </w:p>
          <w:p w:rsidR="004121B4" w:rsidRPr="004121B4" w:rsidRDefault="004121B4" w:rsidP="00E172D2">
            <w:pPr>
              <w:ind w:left="-53" w:right="-94"/>
              <w:jc w:val="center"/>
              <w:rPr>
                <w:lang w:eastAsia="ru-RU"/>
              </w:rPr>
            </w:pPr>
            <w:r w:rsidRPr="004121B4">
              <w:rPr>
                <w:lang w:eastAsia="ru-RU"/>
              </w:rPr>
              <w:t>имя,</w:t>
            </w:r>
          </w:p>
          <w:p w:rsidR="004121B4" w:rsidRPr="004121B4" w:rsidRDefault="004121B4" w:rsidP="00E172D2">
            <w:pPr>
              <w:ind w:left="-53" w:right="-94"/>
              <w:jc w:val="center"/>
              <w:rPr>
                <w:lang w:eastAsia="ru-RU"/>
              </w:rPr>
            </w:pPr>
            <w:r w:rsidRPr="004121B4">
              <w:rPr>
                <w:lang w:eastAsia="ru-RU"/>
              </w:rPr>
              <w:t>отчество</w:t>
            </w:r>
          </w:p>
        </w:tc>
        <w:tc>
          <w:tcPr>
            <w:tcW w:w="165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E172D2">
            <w:pPr>
              <w:ind w:left="-53" w:right="-94"/>
              <w:jc w:val="center"/>
              <w:rPr>
                <w:lang w:eastAsia="ru-RU"/>
              </w:rPr>
            </w:pPr>
            <w:r w:rsidRPr="004121B4">
              <w:rPr>
                <w:lang w:eastAsia="ru-RU"/>
              </w:rPr>
              <w:t>Серия, номер паспорта или</w:t>
            </w:r>
          </w:p>
          <w:p w:rsidR="004121B4" w:rsidRPr="004121B4" w:rsidRDefault="004121B4" w:rsidP="00E172D2">
            <w:pPr>
              <w:ind w:left="-53" w:right="-94"/>
              <w:jc w:val="center"/>
              <w:rPr>
                <w:lang w:eastAsia="ru-RU"/>
              </w:rPr>
            </w:pPr>
            <w:r w:rsidRPr="004121B4">
              <w:rPr>
                <w:lang w:eastAsia="ru-RU"/>
              </w:rPr>
              <w:t>заменяющего его документа</w:t>
            </w:r>
          </w:p>
        </w:tc>
        <w:tc>
          <w:tcPr>
            <w:tcW w:w="500" w:type="pct"/>
            <w:tcBorders>
              <w:top w:val="single" w:sz="6" w:space="0" w:color="000000"/>
              <w:left w:val="single" w:sz="6" w:space="0" w:color="000000"/>
              <w:bottom w:val="single" w:sz="6" w:space="0" w:color="000000"/>
              <w:right w:val="single" w:sz="6" w:space="0" w:color="000000"/>
            </w:tcBorders>
            <w:vAlign w:val="center"/>
          </w:tcPr>
          <w:p w:rsidR="004121B4" w:rsidRPr="004121B4" w:rsidRDefault="004121B4" w:rsidP="00E172D2">
            <w:pPr>
              <w:ind w:left="-53" w:right="98"/>
              <w:jc w:val="center"/>
              <w:rPr>
                <w:lang w:eastAsia="ru-RU"/>
              </w:rPr>
            </w:pPr>
            <w:r w:rsidRPr="004121B4">
              <w:rPr>
                <w:lang w:eastAsia="ru-RU"/>
              </w:rPr>
              <w:t xml:space="preserve">Год рождения </w:t>
            </w:r>
          </w:p>
          <w:p w:rsidR="004121B4" w:rsidRPr="004121B4" w:rsidRDefault="004121B4" w:rsidP="00E172D2">
            <w:pPr>
              <w:ind w:left="-53" w:right="98"/>
              <w:jc w:val="center"/>
              <w:rPr>
                <w:lang w:eastAsia="ru-RU"/>
              </w:rPr>
            </w:pPr>
            <w:r w:rsidRPr="004121B4">
              <w:rPr>
                <w:lang w:eastAsia="ru-RU"/>
              </w:rPr>
              <w:t>(в возрасте 18 лет  - число,  месяц рождения)</w:t>
            </w:r>
          </w:p>
        </w:tc>
        <w:tc>
          <w:tcPr>
            <w:tcW w:w="630" w:type="pct"/>
            <w:tcBorders>
              <w:top w:val="single" w:sz="6" w:space="0" w:color="000000"/>
              <w:left w:val="single" w:sz="6" w:space="0" w:color="000000"/>
              <w:bottom w:val="single" w:sz="6" w:space="0" w:color="000000"/>
              <w:right w:val="single" w:sz="6" w:space="0" w:color="000000"/>
            </w:tcBorders>
            <w:vAlign w:val="center"/>
          </w:tcPr>
          <w:p w:rsidR="004121B4" w:rsidRPr="004121B4" w:rsidRDefault="004121B4" w:rsidP="00E172D2">
            <w:pPr>
              <w:ind w:left="-53" w:right="-94"/>
              <w:jc w:val="center"/>
              <w:rPr>
                <w:lang w:eastAsia="ru-RU"/>
              </w:rPr>
            </w:pPr>
            <w:r w:rsidRPr="004121B4">
              <w:rPr>
                <w:lang w:eastAsia="ru-RU"/>
              </w:rPr>
              <w:t>Адрес места</w:t>
            </w:r>
            <w:r w:rsidRPr="004121B4">
              <w:rPr>
                <w:lang w:eastAsia="ru-RU"/>
              </w:rPr>
              <w:br/>
              <w:t>жительства</w:t>
            </w:r>
          </w:p>
        </w:tc>
        <w:tc>
          <w:tcPr>
            <w:tcW w:w="16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4121B4" w:rsidRPr="004121B4" w:rsidRDefault="004121B4" w:rsidP="00E172D2">
            <w:pPr>
              <w:ind w:left="-53" w:right="-94"/>
              <w:jc w:val="center"/>
              <w:rPr>
                <w:lang w:eastAsia="ru-RU"/>
              </w:rPr>
            </w:pPr>
            <w:r w:rsidRPr="004121B4">
              <w:rPr>
                <w:lang w:eastAsia="ru-RU"/>
              </w:rPr>
              <w:t>Подпись</w:t>
            </w:r>
          </w:p>
        </w:tc>
      </w:tr>
      <w:tr w:rsidR="004121B4" w:rsidRPr="004121B4" w:rsidTr="00E172D2">
        <w:trPr>
          <w:trHeight w:val="240"/>
          <w:jc w:val="center"/>
        </w:trPr>
        <w:tc>
          <w:tcPr>
            <w:tcW w:w="14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1</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165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50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63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16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r>
      <w:tr w:rsidR="004121B4" w:rsidRPr="004121B4" w:rsidTr="00E172D2">
        <w:trPr>
          <w:trHeight w:val="240"/>
          <w:jc w:val="center"/>
        </w:trPr>
        <w:tc>
          <w:tcPr>
            <w:tcW w:w="14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2</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165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c>
          <w:tcPr>
            <w:tcW w:w="50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63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r w:rsidRPr="004121B4">
              <w:rPr>
                <w:lang w:eastAsia="ru-RU"/>
              </w:rPr>
              <w:t> </w:t>
            </w:r>
          </w:p>
        </w:tc>
        <w:tc>
          <w:tcPr>
            <w:tcW w:w="16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121B4" w:rsidRPr="004121B4" w:rsidRDefault="004121B4" w:rsidP="00877230">
            <w:pPr>
              <w:ind w:left="-1134" w:right="-285"/>
              <w:jc w:val="both"/>
              <w:rPr>
                <w:lang w:eastAsia="ru-RU"/>
              </w:rPr>
            </w:pPr>
            <w:r w:rsidRPr="004121B4">
              <w:rPr>
                <w:lang w:eastAsia="ru-RU"/>
              </w:rPr>
              <w:t> </w:t>
            </w:r>
          </w:p>
        </w:tc>
      </w:tr>
      <w:tr w:rsidR="004121B4" w:rsidRPr="004121B4" w:rsidTr="00E172D2">
        <w:trPr>
          <w:trHeight w:val="240"/>
          <w:jc w:val="center"/>
        </w:trPr>
        <w:tc>
          <w:tcPr>
            <w:tcW w:w="14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165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63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16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r>
      <w:tr w:rsidR="004121B4" w:rsidRPr="004121B4" w:rsidTr="00E172D2">
        <w:trPr>
          <w:trHeight w:val="240"/>
          <w:jc w:val="center"/>
        </w:trPr>
        <w:tc>
          <w:tcPr>
            <w:tcW w:w="14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165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630" w:type="pct"/>
            <w:tcBorders>
              <w:top w:val="single" w:sz="6" w:space="0" w:color="000000"/>
              <w:left w:val="single" w:sz="6" w:space="0" w:color="000000"/>
              <w:bottom w:val="single" w:sz="6" w:space="0" w:color="000000"/>
              <w:right w:val="single" w:sz="6" w:space="0" w:color="000000"/>
            </w:tcBorders>
          </w:tcPr>
          <w:p w:rsidR="004121B4" w:rsidRPr="004121B4" w:rsidRDefault="004121B4" w:rsidP="00877230">
            <w:pPr>
              <w:ind w:left="-1134" w:right="-285"/>
              <w:jc w:val="both"/>
              <w:rPr>
                <w:lang w:eastAsia="ru-RU"/>
              </w:rPr>
            </w:pPr>
          </w:p>
        </w:tc>
        <w:tc>
          <w:tcPr>
            <w:tcW w:w="16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877230">
            <w:pPr>
              <w:ind w:left="-1134" w:right="-285"/>
              <w:jc w:val="both"/>
              <w:rPr>
                <w:lang w:eastAsia="ru-RU"/>
              </w:rPr>
            </w:pPr>
          </w:p>
        </w:tc>
      </w:tr>
      <w:tr w:rsidR="004121B4" w:rsidRPr="004121B4" w:rsidTr="00E172D2">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4121B4" w:rsidRPr="004121B4" w:rsidRDefault="004121B4" w:rsidP="00E172D2">
            <w:pPr>
              <w:ind w:right="321"/>
              <w:jc w:val="both"/>
              <w:rPr>
                <w:lang w:eastAsia="ru-RU"/>
              </w:rPr>
            </w:pPr>
            <w:r w:rsidRPr="004121B4">
              <w:rPr>
                <w:lang w:eastAsia="ru-RU"/>
              </w:rPr>
              <w:t xml:space="preserve">Обработка персональных данных участников схода граждан осуществляется с учетом требований Федерального закона от 27 июля 2006 года </w:t>
            </w:r>
            <w:hyperlink r:id="rId18" w:tgtFrame="_blank" w:history="1">
              <w:r w:rsidRPr="004121B4">
                <w:rPr>
                  <w:lang w:eastAsia="ru-RU"/>
                </w:rPr>
                <w:t>№ 152-ФЗ</w:t>
              </w:r>
            </w:hyperlink>
            <w:r w:rsidRPr="004121B4">
              <w:rPr>
                <w:lang w:eastAsia="ru-RU"/>
              </w:rPr>
              <w:t> «О персональных данных».</w:t>
            </w:r>
          </w:p>
          <w:p w:rsidR="004121B4" w:rsidRPr="004121B4" w:rsidRDefault="004121B4" w:rsidP="00877230">
            <w:pPr>
              <w:ind w:left="-1134" w:right="-285"/>
              <w:jc w:val="both"/>
              <w:rPr>
                <w:lang w:eastAsia="ru-RU"/>
              </w:rPr>
            </w:pPr>
          </w:p>
        </w:tc>
      </w:tr>
    </w:tbl>
    <w:p w:rsidR="004121B4" w:rsidRPr="004121B4" w:rsidRDefault="004121B4" w:rsidP="00877230">
      <w:pPr>
        <w:ind w:left="-1134" w:right="-285"/>
        <w:jc w:val="both"/>
        <w:rPr>
          <w:lang w:eastAsia="ru-RU"/>
        </w:rPr>
      </w:pPr>
    </w:p>
    <w:p w:rsidR="004121B4" w:rsidRPr="004121B4" w:rsidRDefault="004121B4" w:rsidP="00877230">
      <w:pPr>
        <w:ind w:left="-1134" w:right="-285"/>
        <w:rPr>
          <w:lang w:eastAsia="ru-RU"/>
        </w:rPr>
      </w:pPr>
      <w:r w:rsidRPr="004121B4">
        <w:rPr>
          <w:lang w:eastAsia="ru-RU"/>
        </w:rPr>
        <w:t>Председательствующий на сходе граждан   _________   _____________________</w:t>
      </w:r>
    </w:p>
    <w:p w:rsidR="004121B4" w:rsidRPr="004121B4" w:rsidRDefault="004121B4" w:rsidP="00877230">
      <w:pPr>
        <w:ind w:left="-1134" w:right="-285" w:firstLine="709"/>
        <w:jc w:val="both"/>
        <w:rPr>
          <w:lang w:eastAsia="ru-RU"/>
        </w:rPr>
      </w:pPr>
      <w:r w:rsidRPr="004121B4">
        <w:rPr>
          <w:lang w:eastAsia="ru-RU"/>
        </w:rPr>
        <w:t xml:space="preserve">                                                             </w:t>
      </w:r>
      <w:r w:rsidRPr="004121B4">
        <w:rPr>
          <w:vertAlign w:val="superscript"/>
          <w:lang w:eastAsia="ru-RU"/>
        </w:rPr>
        <w:t>(подпись)        (расшифровка подписи)</w:t>
      </w:r>
    </w:p>
    <w:p w:rsidR="004121B4" w:rsidRPr="004121B4" w:rsidRDefault="004121B4" w:rsidP="00877230">
      <w:pPr>
        <w:ind w:left="-1134" w:right="-285"/>
        <w:jc w:val="both"/>
        <w:rPr>
          <w:lang w:eastAsia="ru-RU"/>
        </w:rPr>
      </w:pPr>
      <w:r w:rsidRPr="004121B4">
        <w:rPr>
          <w:lang w:eastAsia="ru-RU"/>
        </w:rPr>
        <w:t>Секретарь схода граждан                      _________   ______________________</w:t>
      </w:r>
    </w:p>
    <w:p w:rsidR="004121B4" w:rsidRPr="004121B4" w:rsidRDefault="004121B4" w:rsidP="00877230">
      <w:pPr>
        <w:ind w:left="-1134" w:right="-285" w:firstLine="709"/>
        <w:jc w:val="both"/>
        <w:rPr>
          <w:lang w:eastAsia="ru-RU"/>
        </w:rPr>
      </w:pPr>
      <w:r w:rsidRPr="004121B4">
        <w:rPr>
          <w:lang w:eastAsia="ru-RU"/>
        </w:rPr>
        <w:t xml:space="preserve">                                                              </w:t>
      </w:r>
      <w:r w:rsidRPr="004121B4">
        <w:rPr>
          <w:vertAlign w:val="superscript"/>
          <w:lang w:eastAsia="ru-RU"/>
        </w:rPr>
        <w:t>(подпись)                (расшифровка подписи)</w:t>
      </w:r>
    </w:p>
    <w:p w:rsidR="004121B4" w:rsidRPr="004121B4" w:rsidRDefault="004121B4" w:rsidP="00877230">
      <w:pPr>
        <w:ind w:left="-1134" w:right="-285" w:hanging="1"/>
        <w:jc w:val="right"/>
        <w:rPr>
          <w:lang w:eastAsia="ru-RU"/>
        </w:rPr>
      </w:pPr>
      <w:r w:rsidRPr="004121B4">
        <w:rPr>
          <w:bCs/>
          <w:lang w:eastAsia="ru-RU"/>
        </w:rPr>
        <w:t>Приложение 5</w:t>
      </w:r>
    </w:p>
    <w:p w:rsidR="004121B4" w:rsidRPr="004121B4" w:rsidRDefault="004121B4" w:rsidP="00877230">
      <w:pPr>
        <w:ind w:left="-1134" w:right="-285" w:hanging="1"/>
        <w:jc w:val="right"/>
        <w:rPr>
          <w:i/>
          <w:u w:val="single"/>
        </w:rPr>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rPr>
          <w:lang w:eastAsia="ru-RU"/>
        </w:rPr>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hanging="141"/>
        <w:jc w:val="both"/>
        <w:rPr>
          <w:lang w:eastAsia="ru-RU"/>
        </w:rPr>
      </w:pPr>
      <w:r w:rsidRPr="004121B4">
        <w:rPr>
          <w:b/>
          <w:bCs/>
          <w:lang w:eastAsia="ru-RU"/>
        </w:rPr>
        <w:t> </w:t>
      </w:r>
    </w:p>
    <w:p w:rsidR="004121B4" w:rsidRPr="004121B4" w:rsidRDefault="004121B4" w:rsidP="00877230">
      <w:pPr>
        <w:pStyle w:val="Default"/>
        <w:ind w:left="-1134" w:right="-285" w:firstLine="709"/>
        <w:jc w:val="center"/>
        <w:rPr>
          <w:color w:val="auto"/>
          <w:sz w:val="20"/>
          <w:szCs w:val="20"/>
        </w:rPr>
      </w:pPr>
      <w:r w:rsidRPr="004121B4">
        <w:rPr>
          <w:color w:val="auto"/>
          <w:sz w:val="20"/>
          <w:szCs w:val="20"/>
        </w:rPr>
        <w:t>ПРОТОКОЛ</w:t>
      </w:r>
    </w:p>
    <w:p w:rsidR="004121B4" w:rsidRPr="004121B4" w:rsidRDefault="004121B4" w:rsidP="00877230">
      <w:pPr>
        <w:pStyle w:val="Default"/>
        <w:ind w:left="-1134" w:right="-285" w:firstLine="709"/>
        <w:jc w:val="center"/>
        <w:rPr>
          <w:color w:val="auto"/>
          <w:sz w:val="20"/>
          <w:szCs w:val="20"/>
        </w:rPr>
      </w:pPr>
      <w:r w:rsidRPr="004121B4">
        <w:rPr>
          <w:color w:val="auto"/>
          <w:sz w:val="20"/>
          <w:szCs w:val="20"/>
        </w:rPr>
        <w:t>схода граждан</w:t>
      </w:r>
    </w:p>
    <w:p w:rsidR="004121B4" w:rsidRPr="004121B4" w:rsidRDefault="004121B4" w:rsidP="00877230">
      <w:pPr>
        <w:pStyle w:val="Default"/>
        <w:ind w:left="-1134" w:right="-285"/>
        <w:rPr>
          <w:color w:val="auto"/>
          <w:sz w:val="20"/>
          <w:szCs w:val="20"/>
        </w:rPr>
      </w:pPr>
      <w:r w:rsidRPr="004121B4">
        <w:rPr>
          <w:color w:val="auto"/>
          <w:sz w:val="20"/>
          <w:szCs w:val="20"/>
        </w:rPr>
        <w:t xml:space="preserve">________________________________________________________________________________ </w:t>
      </w:r>
    </w:p>
    <w:p w:rsidR="004121B4" w:rsidRPr="004121B4" w:rsidRDefault="004121B4" w:rsidP="00877230">
      <w:pPr>
        <w:pStyle w:val="Default"/>
        <w:ind w:left="-1134" w:right="-285"/>
        <w:jc w:val="center"/>
        <w:rPr>
          <w:color w:val="auto"/>
          <w:sz w:val="20"/>
          <w:szCs w:val="20"/>
        </w:rPr>
      </w:pPr>
      <w:r w:rsidRPr="004121B4">
        <w:rPr>
          <w:color w:val="auto"/>
          <w:sz w:val="20"/>
          <w:szCs w:val="20"/>
        </w:rPr>
        <w:t>(часть территории населенного пункта)</w:t>
      </w:r>
    </w:p>
    <w:p w:rsidR="004121B4" w:rsidRPr="004121B4" w:rsidRDefault="004121B4" w:rsidP="00877230">
      <w:pPr>
        <w:pStyle w:val="Default"/>
        <w:ind w:left="-1134" w:right="-285"/>
        <w:rPr>
          <w:color w:val="auto"/>
          <w:sz w:val="20"/>
          <w:szCs w:val="20"/>
        </w:rPr>
      </w:pPr>
      <w:r w:rsidRPr="004121B4">
        <w:rPr>
          <w:color w:val="auto"/>
          <w:sz w:val="20"/>
          <w:szCs w:val="20"/>
        </w:rPr>
        <w:t xml:space="preserve">__________________________«____» _________________ года </w:t>
      </w:r>
    </w:p>
    <w:p w:rsidR="004121B4" w:rsidRPr="004121B4" w:rsidRDefault="004121B4" w:rsidP="00877230">
      <w:pPr>
        <w:pStyle w:val="Default"/>
        <w:ind w:left="-1134" w:right="-285"/>
        <w:rPr>
          <w:color w:val="auto"/>
          <w:sz w:val="20"/>
          <w:szCs w:val="20"/>
        </w:rPr>
      </w:pPr>
      <w:r w:rsidRPr="004121B4">
        <w:rPr>
          <w:color w:val="auto"/>
          <w:sz w:val="20"/>
          <w:szCs w:val="20"/>
        </w:rPr>
        <w:t>(время, дата проведения)</w:t>
      </w:r>
    </w:p>
    <w:p w:rsidR="004121B4" w:rsidRPr="004121B4" w:rsidRDefault="004121B4" w:rsidP="00877230">
      <w:pPr>
        <w:pStyle w:val="Default"/>
        <w:ind w:left="-1134" w:right="-285"/>
        <w:rPr>
          <w:color w:val="auto"/>
          <w:sz w:val="20"/>
          <w:szCs w:val="20"/>
        </w:rPr>
      </w:pPr>
      <w:r w:rsidRPr="004121B4">
        <w:rPr>
          <w:color w:val="auto"/>
          <w:sz w:val="20"/>
          <w:szCs w:val="20"/>
        </w:rPr>
        <w:t xml:space="preserve">________________________________________________________________________________ </w:t>
      </w:r>
    </w:p>
    <w:p w:rsidR="004121B4" w:rsidRPr="004121B4" w:rsidRDefault="004121B4" w:rsidP="00877230">
      <w:pPr>
        <w:pStyle w:val="Default"/>
        <w:ind w:left="-1134" w:right="-285"/>
        <w:rPr>
          <w:color w:val="auto"/>
          <w:sz w:val="20"/>
          <w:szCs w:val="20"/>
        </w:rPr>
      </w:pPr>
      <w:r w:rsidRPr="004121B4">
        <w:rPr>
          <w:color w:val="auto"/>
          <w:sz w:val="20"/>
          <w:szCs w:val="20"/>
        </w:rPr>
        <w:t xml:space="preserve">(место проведения) </w:t>
      </w:r>
    </w:p>
    <w:p w:rsidR="004121B4" w:rsidRPr="004121B4" w:rsidRDefault="004121B4" w:rsidP="00877230">
      <w:pPr>
        <w:ind w:left="-1134" w:right="-285" w:firstLine="567"/>
        <w:jc w:val="both"/>
        <w:rPr>
          <w:lang w:eastAsia="ru-RU"/>
        </w:rPr>
      </w:pPr>
      <w:r w:rsidRPr="004121B4">
        <w:rPr>
          <w:lang w:eastAsia="ru-RU"/>
        </w:rPr>
        <w:t> </w:t>
      </w:r>
    </w:p>
    <w:p w:rsidR="004121B4" w:rsidRPr="004121B4" w:rsidRDefault="004121B4" w:rsidP="00877230">
      <w:pPr>
        <w:ind w:left="-1134" w:right="-285" w:firstLine="708"/>
        <w:jc w:val="both"/>
        <w:rPr>
          <w:lang w:eastAsia="ru-RU"/>
        </w:rPr>
      </w:pPr>
      <w:r w:rsidRPr="004121B4">
        <w:rPr>
          <w:lang w:eastAsia="ru-RU"/>
        </w:rPr>
        <w:t>Количество граждан, зарегистрированных на части территории населенного пункта и имеющих право участвовать в работе схода ____ чел</w:t>
      </w:r>
      <w:proofErr w:type="gramStart"/>
      <w:r w:rsidRPr="004121B4">
        <w:rPr>
          <w:lang w:eastAsia="ru-RU"/>
        </w:rPr>
        <w:t>..</w:t>
      </w:r>
      <w:proofErr w:type="gramEnd"/>
    </w:p>
    <w:p w:rsidR="004121B4" w:rsidRPr="004121B4" w:rsidRDefault="004121B4" w:rsidP="00877230">
      <w:pPr>
        <w:ind w:left="-1134" w:right="-285" w:firstLine="708"/>
        <w:jc w:val="both"/>
        <w:rPr>
          <w:lang w:eastAsia="ru-RU"/>
        </w:rPr>
      </w:pPr>
      <w:r w:rsidRPr="004121B4">
        <w:rPr>
          <w:lang w:eastAsia="ru-RU"/>
        </w:rPr>
        <w:t> </w:t>
      </w:r>
    </w:p>
    <w:p w:rsidR="004121B4" w:rsidRPr="004121B4" w:rsidRDefault="004121B4" w:rsidP="00877230">
      <w:pPr>
        <w:ind w:left="-1134" w:right="-285" w:firstLine="708"/>
        <w:jc w:val="both"/>
        <w:rPr>
          <w:lang w:eastAsia="ru-RU"/>
        </w:rPr>
      </w:pPr>
      <w:r w:rsidRPr="004121B4">
        <w:rPr>
          <w:lang w:eastAsia="ru-RU"/>
        </w:rPr>
        <w:t>Из них на сходе граждан присутствуют ____ чел.</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lang w:eastAsia="ru-RU"/>
        </w:rPr>
        <w:t>Предлагается избрать председательствующего схода граждан</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b/>
          <w:bCs/>
          <w:lang w:eastAsia="ru-RU"/>
        </w:rPr>
        <w:t>ИЗБИРАЕТСЯ ПРЕДСЕДАТЕЛЬСТВУЮЩИЙ СХОДА:</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lang w:eastAsia="ru-RU"/>
        </w:rPr>
        <w:t>1.ФИО  ________________ - должность, место работы _________</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lang w:eastAsia="ru-RU"/>
        </w:rPr>
        <w:t>Результаты голосования:</w:t>
      </w:r>
    </w:p>
    <w:p w:rsidR="004121B4" w:rsidRPr="004121B4" w:rsidRDefault="004121B4" w:rsidP="00877230">
      <w:pPr>
        <w:ind w:left="-1134" w:right="-285" w:firstLine="709"/>
        <w:jc w:val="both"/>
        <w:rPr>
          <w:lang w:eastAsia="ru-RU"/>
        </w:rPr>
      </w:pPr>
      <w:r w:rsidRPr="004121B4">
        <w:rPr>
          <w:lang w:eastAsia="ru-RU"/>
        </w:rPr>
        <w:t>«За» ____ человек</w:t>
      </w:r>
    </w:p>
    <w:p w:rsidR="004121B4" w:rsidRPr="004121B4" w:rsidRDefault="004121B4" w:rsidP="00877230">
      <w:pPr>
        <w:ind w:left="-1134" w:right="-285" w:firstLine="709"/>
        <w:jc w:val="both"/>
        <w:rPr>
          <w:lang w:eastAsia="ru-RU"/>
        </w:rPr>
      </w:pPr>
      <w:r w:rsidRPr="004121B4">
        <w:rPr>
          <w:lang w:eastAsia="ru-RU"/>
        </w:rPr>
        <w:t>«Против» ________ человек</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b/>
          <w:bCs/>
          <w:lang w:eastAsia="ru-RU"/>
        </w:rPr>
        <w:t>ИЗБИРАЕТСЯ СЕКРЕТАРЬ СХОДА:</w:t>
      </w:r>
    </w:p>
    <w:p w:rsidR="004121B4" w:rsidRPr="004121B4" w:rsidRDefault="004121B4" w:rsidP="00877230">
      <w:pPr>
        <w:ind w:left="-1134" w:right="-285" w:firstLine="709"/>
        <w:jc w:val="both"/>
        <w:rPr>
          <w:lang w:eastAsia="ru-RU"/>
        </w:rPr>
      </w:pPr>
      <w:r w:rsidRPr="004121B4">
        <w:rPr>
          <w:lang w:eastAsia="ru-RU"/>
        </w:rPr>
        <w:lastRenderedPageBreak/>
        <w:t> </w:t>
      </w:r>
    </w:p>
    <w:p w:rsidR="004121B4" w:rsidRPr="004121B4" w:rsidRDefault="004121B4" w:rsidP="00877230">
      <w:pPr>
        <w:ind w:left="-1134" w:right="-285" w:firstLine="709"/>
        <w:jc w:val="both"/>
        <w:rPr>
          <w:lang w:eastAsia="ru-RU"/>
        </w:rPr>
      </w:pPr>
      <w:r w:rsidRPr="004121B4">
        <w:rPr>
          <w:lang w:eastAsia="ru-RU"/>
        </w:rPr>
        <w:t>Председательствующий: необходимо избрать секретаря схода. Какие будут предложения?</w:t>
      </w:r>
    </w:p>
    <w:p w:rsidR="004121B4" w:rsidRPr="004121B4" w:rsidRDefault="004121B4" w:rsidP="00877230">
      <w:pPr>
        <w:ind w:left="-1134" w:right="-285" w:firstLine="709"/>
        <w:jc w:val="both"/>
        <w:rPr>
          <w:lang w:eastAsia="ru-RU"/>
        </w:rPr>
      </w:pPr>
      <w:r w:rsidRPr="004121B4">
        <w:rPr>
          <w:lang w:eastAsia="ru-RU"/>
        </w:rPr>
        <w:t xml:space="preserve">Есть предложение избрать секретарем схода: ФИО – должность, место </w:t>
      </w:r>
      <w:proofErr w:type="spellStart"/>
      <w:r w:rsidRPr="004121B4">
        <w:rPr>
          <w:lang w:eastAsia="ru-RU"/>
        </w:rPr>
        <w:t>работы_______</w:t>
      </w:r>
      <w:proofErr w:type="spellEnd"/>
      <w:r w:rsidRPr="004121B4">
        <w:rPr>
          <w:lang w:eastAsia="ru-RU"/>
        </w:rPr>
        <w:t>.</w:t>
      </w:r>
    </w:p>
    <w:p w:rsidR="004121B4" w:rsidRPr="004121B4" w:rsidRDefault="004121B4" w:rsidP="00877230">
      <w:pPr>
        <w:ind w:left="-1134" w:right="-285" w:firstLine="709"/>
        <w:jc w:val="both"/>
        <w:rPr>
          <w:lang w:eastAsia="ru-RU"/>
        </w:rPr>
      </w:pPr>
      <w:r w:rsidRPr="004121B4">
        <w:rPr>
          <w:lang w:eastAsia="ru-RU"/>
        </w:rPr>
        <w:t>Результаты голосования:</w:t>
      </w:r>
    </w:p>
    <w:p w:rsidR="004121B4" w:rsidRPr="004121B4" w:rsidRDefault="004121B4" w:rsidP="00877230">
      <w:pPr>
        <w:ind w:left="-1134" w:right="-285" w:firstLine="709"/>
        <w:jc w:val="both"/>
        <w:rPr>
          <w:lang w:eastAsia="ru-RU"/>
        </w:rPr>
      </w:pPr>
      <w:r w:rsidRPr="004121B4">
        <w:rPr>
          <w:lang w:eastAsia="ru-RU"/>
        </w:rPr>
        <w:t>«За» - ____ человек</w:t>
      </w:r>
    </w:p>
    <w:p w:rsidR="004121B4" w:rsidRPr="004121B4" w:rsidRDefault="004121B4" w:rsidP="00877230">
      <w:pPr>
        <w:ind w:left="-1134" w:right="-285" w:firstLine="709"/>
        <w:jc w:val="both"/>
        <w:rPr>
          <w:lang w:eastAsia="ru-RU"/>
        </w:rPr>
      </w:pPr>
      <w:r w:rsidRPr="004121B4">
        <w:rPr>
          <w:lang w:eastAsia="ru-RU"/>
        </w:rPr>
        <w:t>«Против» ____ человек</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spacing w:line="276" w:lineRule="atLeast"/>
        <w:ind w:left="-1134" w:right="-285" w:firstLine="567"/>
        <w:jc w:val="both"/>
        <w:rPr>
          <w:lang w:eastAsia="ru-RU"/>
        </w:rPr>
      </w:pPr>
      <w:r w:rsidRPr="004121B4">
        <w:rPr>
          <w:lang w:eastAsia="ru-RU"/>
        </w:rPr>
        <w:t>Председательствующий: уважаемые участники схода граждан!</w:t>
      </w:r>
    </w:p>
    <w:p w:rsidR="004121B4" w:rsidRPr="004121B4" w:rsidRDefault="004121B4" w:rsidP="00877230">
      <w:pPr>
        <w:spacing w:line="276" w:lineRule="atLeast"/>
        <w:ind w:left="-1134" w:right="-285" w:firstLine="708"/>
        <w:jc w:val="both"/>
        <w:rPr>
          <w:lang w:eastAsia="ru-RU"/>
        </w:rPr>
      </w:pPr>
      <w:r w:rsidRPr="004121B4">
        <w:rPr>
          <w:lang w:eastAsia="ru-RU"/>
        </w:rPr>
        <w:t> На сегодняшнем сходе граждан присутствуют ______  человек, что составляет менее половины из числа граждан, обладающих избирательным правом.</w:t>
      </w:r>
    </w:p>
    <w:p w:rsidR="004121B4" w:rsidRPr="004121B4" w:rsidRDefault="004121B4" w:rsidP="00877230">
      <w:pPr>
        <w:ind w:left="-1134" w:right="-285" w:firstLine="709"/>
        <w:jc w:val="both"/>
        <w:rPr>
          <w:bCs/>
          <w:lang w:eastAsia="ru-RU"/>
        </w:rPr>
      </w:pPr>
      <w:r w:rsidRPr="004121B4">
        <w:rPr>
          <w:lang w:eastAsia="ru-RU"/>
        </w:rPr>
        <w:t xml:space="preserve">В соответствии со статьей 25.1. </w:t>
      </w:r>
      <w:proofErr w:type="gramStart"/>
      <w:r w:rsidRPr="004121B4">
        <w:rPr>
          <w:lang w:eastAsia="ru-RU"/>
        </w:rPr>
        <w:t>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sidRPr="004121B4">
        <w:rPr>
          <w:bCs/>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sidRPr="004121B4">
        <w:rPr>
          <w:lang w:eastAsia="ru-RU"/>
        </w:rPr>
        <w:t>Кузьмищенского сельского поселения Костромского муниципального района Костромской области</w:t>
      </w:r>
      <w:r w:rsidRPr="004121B4">
        <w:rPr>
          <w:i/>
          <w:u w:val="single"/>
        </w:rPr>
        <w:t xml:space="preserve"> </w:t>
      </w:r>
      <w:r w:rsidRPr="004121B4">
        <w:t>утвержденного решением Совета депутатов Кузьмищенского сельского поселения Костромского</w:t>
      </w:r>
      <w:proofErr w:type="gramEnd"/>
      <w:r w:rsidRPr="004121B4">
        <w:t xml:space="preserve"> муниципального район Костромской области от «____»______20__г.      № ___</w:t>
      </w:r>
      <w:r w:rsidRPr="004121B4">
        <w:rPr>
          <w:bCs/>
          <w:lang w:eastAsia="ru-RU"/>
        </w:rPr>
        <w:t xml:space="preserve">, </w:t>
      </w:r>
      <w:r w:rsidRPr="004121B4">
        <w:rPr>
          <w:lang w:eastAsia="ru-RU"/>
        </w:rPr>
        <w:t>сход граждан, предусмотренный настоящей статьей, правомочен при участии в нем более половины обладающих избирательным правом жителей части территории населенного пункта. Решение такого схода граждан считается принятым, если за него проголосовало более половины участников схода граждан.</w:t>
      </w:r>
    </w:p>
    <w:p w:rsidR="004121B4" w:rsidRPr="004121B4" w:rsidRDefault="004121B4" w:rsidP="00877230">
      <w:pPr>
        <w:spacing w:line="276" w:lineRule="atLeast"/>
        <w:ind w:left="-1134" w:right="-285" w:firstLine="708"/>
        <w:jc w:val="both"/>
        <w:rPr>
          <w:lang w:eastAsia="ru-RU"/>
        </w:rPr>
      </w:pPr>
      <w:r w:rsidRPr="004121B4">
        <w:rPr>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4121B4" w:rsidRPr="004121B4" w:rsidRDefault="004121B4" w:rsidP="00877230">
      <w:pPr>
        <w:spacing w:line="276" w:lineRule="atLeast"/>
        <w:ind w:left="-1134" w:right="-285" w:firstLine="708"/>
        <w:jc w:val="both"/>
        <w:rPr>
          <w:lang w:eastAsia="ru-RU"/>
        </w:rPr>
      </w:pPr>
      <w:r w:rsidRPr="004121B4">
        <w:rPr>
          <w:lang w:eastAsia="ru-RU"/>
        </w:rPr>
        <w:t> Сход граждан объявляется закрытым.</w:t>
      </w:r>
    </w:p>
    <w:p w:rsidR="004121B4" w:rsidRPr="004121B4" w:rsidRDefault="004121B4" w:rsidP="00877230">
      <w:pPr>
        <w:spacing w:line="276" w:lineRule="atLeast"/>
        <w:ind w:left="-1134" w:right="-285" w:firstLine="708"/>
        <w:jc w:val="both"/>
        <w:rPr>
          <w:lang w:eastAsia="ru-RU"/>
        </w:rPr>
      </w:pPr>
      <w:r w:rsidRPr="004121B4">
        <w:rPr>
          <w:lang w:eastAsia="ru-RU"/>
        </w:rPr>
        <w:t> </w:t>
      </w:r>
    </w:p>
    <w:p w:rsidR="004121B4" w:rsidRPr="004121B4" w:rsidRDefault="004121B4" w:rsidP="00877230">
      <w:pPr>
        <w:spacing w:line="276" w:lineRule="atLeast"/>
        <w:ind w:left="-1134" w:right="-285"/>
        <w:jc w:val="both"/>
        <w:rPr>
          <w:lang w:eastAsia="ru-RU"/>
        </w:rPr>
      </w:pPr>
      <w:r w:rsidRPr="004121B4">
        <w:rPr>
          <w:lang w:eastAsia="ru-RU"/>
        </w:rPr>
        <w:t>Председательствующий</w:t>
      </w:r>
    </w:p>
    <w:p w:rsidR="004121B4" w:rsidRPr="004121B4" w:rsidRDefault="004121B4" w:rsidP="00877230">
      <w:pPr>
        <w:spacing w:line="276" w:lineRule="atLeast"/>
        <w:ind w:left="-1134" w:right="-285"/>
        <w:jc w:val="both"/>
        <w:rPr>
          <w:lang w:eastAsia="ru-RU"/>
        </w:rPr>
      </w:pPr>
      <w:r w:rsidRPr="004121B4">
        <w:rPr>
          <w:lang w:eastAsia="ru-RU"/>
        </w:rPr>
        <w:t>на сходе граждан: ________   __________________</w:t>
      </w:r>
    </w:p>
    <w:p w:rsidR="004121B4" w:rsidRPr="004121B4" w:rsidRDefault="004121B4" w:rsidP="00877230">
      <w:pPr>
        <w:spacing w:line="276" w:lineRule="atLeast"/>
        <w:ind w:left="-1134" w:right="-285" w:firstLine="708"/>
        <w:jc w:val="both"/>
        <w:rPr>
          <w:lang w:eastAsia="ru-RU"/>
        </w:rPr>
      </w:pPr>
      <w:r w:rsidRPr="004121B4">
        <w:rPr>
          <w:lang w:eastAsia="ru-RU"/>
        </w:rPr>
        <w:t xml:space="preserve">                    </w:t>
      </w:r>
      <w:r w:rsidRPr="004121B4">
        <w:rPr>
          <w:vertAlign w:val="superscript"/>
          <w:lang w:eastAsia="ru-RU"/>
        </w:rPr>
        <w:t>(подпись)                  (расшифровка подписи)</w:t>
      </w:r>
    </w:p>
    <w:p w:rsidR="004121B4" w:rsidRPr="004121B4" w:rsidRDefault="004121B4" w:rsidP="00877230">
      <w:pPr>
        <w:spacing w:line="276" w:lineRule="atLeast"/>
        <w:ind w:left="-1134" w:right="-285"/>
        <w:jc w:val="both"/>
        <w:rPr>
          <w:lang w:eastAsia="ru-RU"/>
        </w:rPr>
      </w:pPr>
      <w:r w:rsidRPr="004121B4">
        <w:rPr>
          <w:lang w:eastAsia="ru-RU"/>
        </w:rPr>
        <w:t xml:space="preserve">Секретарь </w:t>
      </w:r>
    </w:p>
    <w:p w:rsidR="004121B4" w:rsidRPr="004121B4" w:rsidRDefault="004121B4" w:rsidP="00877230">
      <w:pPr>
        <w:spacing w:line="276" w:lineRule="atLeast"/>
        <w:ind w:left="-1134" w:right="-285"/>
        <w:jc w:val="both"/>
        <w:rPr>
          <w:lang w:eastAsia="ru-RU"/>
        </w:rPr>
      </w:pPr>
      <w:r w:rsidRPr="004121B4">
        <w:rPr>
          <w:lang w:eastAsia="ru-RU"/>
        </w:rPr>
        <w:t>схода граждан:   ________    __________________</w:t>
      </w:r>
    </w:p>
    <w:p w:rsidR="004121B4" w:rsidRPr="004121B4" w:rsidRDefault="004121B4" w:rsidP="00877230">
      <w:pPr>
        <w:spacing w:line="276" w:lineRule="atLeast"/>
        <w:ind w:left="-1134" w:right="-285" w:firstLine="567"/>
        <w:jc w:val="both"/>
        <w:rPr>
          <w:lang w:eastAsia="ru-RU"/>
        </w:rPr>
      </w:pPr>
      <w:r w:rsidRPr="004121B4">
        <w:rPr>
          <w:lang w:eastAsia="ru-RU"/>
        </w:rPr>
        <w:t xml:space="preserve">  </w:t>
      </w:r>
      <w:r w:rsidRPr="004121B4">
        <w:rPr>
          <w:vertAlign w:val="superscript"/>
          <w:lang w:eastAsia="ru-RU"/>
        </w:rPr>
        <w:t xml:space="preserve">                               (подпись)                                (расшифровка подписи)</w:t>
      </w:r>
    </w:p>
    <w:p w:rsidR="004121B4" w:rsidRPr="004121B4" w:rsidRDefault="004121B4" w:rsidP="00877230">
      <w:pPr>
        <w:ind w:left="-1134" w:right="-285" w:firstLine="709"/>
        <w:jc w:val="both"/>
        <w:rPr>
          <w:b/>
          <w:bCs/>
          <w:vertAlign w:val="superscript"/>
          <w:lang w:eastAsia="ru-RU"/>
        </w:rPr>
      </w:pPr>
      <w:r w:rsidRPr="004121B4">
        <w:rPr>
          <w:b/>
          <w:bCs/>
          <w:vertAlign w:val="superscript"/>
          <w:lang w:eastAsia="ru-RU"/>
        </w:rPr>
        <w:t> </w:t>
      </w:r>
    </w:p>
    <w:p w:rsidR="004121B4" w:rsidRPr="004121B4" w:rsidRDefault="004121B4" w:rsidP="00877230">
      <w:pPr>
        <w:ind w:left="-1134" w:right="-285" w:firstLine="142"/>
        <w:jc w:val="right"/>
        <w:rPr>
          <w:lang w:eastAsia="ru-RU"/>
        </w:rPr>
      </w:pPr>
      <w:r w:rsidRPr="004121B4">
        <w:rPr>
          <w:bCs/>
          <w:lang w:eastAsia="ru-RU"/>
        </w:rPr>
        <w:t>Приложение 6</w:t>
      </w:r>
    </w:p>
    <w:p w:rsidR="004121B4" w:rsidRPr="004121B4" w:rsidRDefault="004121B4" w:rsidP="00877230">
      <w:pPr>
        <w:ind w:left="-1134" w:right="-285" w:firstLine="142"/>
        <w:jc w:val="right"/>
        <w:rPr>
          <w:lang w:eastAsia="ru-RU"/>
        </w:rPr>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rPr>
          <w:color w:val="000000"/>
          <w:lang w:eastAsia="ru-RU"/>
        </w:rPr>
        <w:t xml:space="preserve">Кузьмищенского сельского поселения Костромского муниципального района Костромской области </w:t>
      </w:r>
    </w:p>
    <w:p w:rsidR="004121B4" w:rsidRPr="004121B4" w:rsidRDefault="004121B4" w:rsidP="00877230">
      <w:pPr>
        <w:ind w:left="-1134" w:right="-285" w:firstLine="709"/>
        <w:jc w:val="center"/>
        <w:rPr>
          <w:lang w:eastAsia="ru-RU"/>
        </w:rPr>
      </w:pPr>
    </w:p>
    <w:p w:rsidR="004121B4" w:rsidRPr="004121B4" w:rsidRDefault="004121B4" w:rsidP="00877230">
      <w:pPr>
        <w:ind w:left="-1134" w:right="-285" w:firstLine="709"/>
        <w:jc w:val="center"/>
        <w:rPr>
          <w:lang w:eastAsia="ru-RU"/>
        </w:rPr>
      </w:pPr>
      <w:r w:rsidRPr="004121B4">
        <w:rPr>
          <w:lang w:eastAsia="ru-RU"/>
        </w:rPr>
        <w:t>БЮЛЛЕТЕНЬ</w:t>
      </w:r>
    </w:p>
    <w:p w:rsidR="004121B4" w:rsidRPr="004121B4" w:rsidRDefault="004121B4" w:rsidP="00877230">
      <w:pPr>
        <w:ind w:left="-1134" w:right="-285"/>
        <w:jc w:val="both"/>
        <w:rPr>
          <w:lang w:eastAsia="ru-RU"/>
        </w:rPr>
      </w:pPr>
      <w:r w:rsidRPr="004121B4">
        <w:rPr>
          <w:lang w:eastAsia="ru-RU"/>
        </w:rPr>
        <w:t xml:space="preserve">тайного голосования по вопросу введения и использования средств самообложения граждан </w:t>
      </w:r>
      <w:proofErr w:type="gramStart"/>
      <w:r w:rsidRPr="004121B4">
        <w:rPr>
          <w:lang w:eastAsia="ru-RU"/>
        </w:rPr>
        <w:t>на части территории</w:t>
      </w:r>
      <w:proofErr w:type="gramEnd"/>
      <w:r w:rsidRPr="004121B4">
        <w:rPr>
          <w:lang w:eastAsia="ru-RU"/>
        </w:rPr>
        <w:t xml:space="preserve"> населенного пункта,</w:t>
      </w:r>
      <w:r w:rsidRPr="004121B4">
        <w:rPr>
          <w:bCs/>
          <w:lang w:eastAsia="ru-RU"/>
        </w:rPr>
        <w:t xml:space="preserve">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r w:rsidRPr="004121B4">
        <w:rPr>
          <w:i/>
        </w:rPr>
        <w:t>,</w:t>
      </w:r>
      <w:r w:rsidRPr="004121B4">
        <w:rPr>
          <w:lang w:eastAsia="ru-RU"/>
        </w:rPr>
        <w:t xml:space="preserve"> в пределах следующих территорий проживания граждан:___________________________________________________________</w:t>
      </w:r>
    </w:p>
    <w:p w:rsidR="004121B4" w:rsidRPr="004121B4" w:rsidRDefault="004121B4" w:rsidP="00877230">
      <w:pPr>
        <w:ind w:left="-1134" w:right="-285"/>
        <w:jc w:val="both"/>
        <w:rPr>
          <w:lang w:eastAsia="ru-RU"/>
        </w:rPr>
      </w:pPr>
    </w:p>
    <w:tbl>
      <w:tblPr>
        <w:tblW w:w="9606" w:type="dxa"/>
        <w:tblCellMar>
          <w:left w:w="0" w:type="dxa"/>
          <w:right w:w="0" w:type="dxa"/>
        </w:tblCellMar>
        <w:tblLook w:val="04A0"/>
      </w:tblPr>
      <w:tblGrid>
        <w:gridCol w:w="6415"/>
        <w:gridCol w:w="3191"/>
      </w:tblGrid>
      <w:tr w:rsidR="004121B4" w:rsidRPr="004121B4" w:rsidTr="00682A36">
        <w:trPr>
          <w:trHeight w:val="551"/>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121B4" w:rsidRPr="004121B4" w:rsidRDefault="004121B4" w:rsidP="00877230">
            <w:pPr>
              <w:ind w:left="-1134" w:right="-285"/>
              <w:jc w:val="center"/>
              <w:rPr>
                <w:lang w:eastAsia="ru-RU"/>
              </w:rPr>
            </w:pPr>
            <w:r w:rsidRPr="004121B4">
              <w:rPr>
                <w:lang w:eastAsia="ru-RU"/>
              </w:rPr>
              <w:t>Содержание вопроса поставленного</w:t>
            </w:r>
          </w:p>
          <w:p w:rsidR="004121B4" w:rsidRPr="004121B4" w:rsidRDefault="004121B4" w:rsidP="00877230">
            <w:pPr>
              <w:ind w:left="-1134" w:right="-285"/>
              <w:jc w:val="center"/>
              <w:rPr>
                <w:lang w:eastAsia="ru-RU"/>
              </w:rPr>
            </w:pPr>
            <w:r w:rsidRPr="004121B4">
              <w:rPr>
                <w:lang w:eastAsia="ru-RU"/>
              </w:rPr>
              <w:t>на тайное голосование</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121B4" w:rsidRPr="004121B4" w:rsidRDefault="004121B4" w:rsidP="00877230">
            <w:pPr>
              <w:ind w:left="-1134" w:right="-285"/>
              <w:rPr>
                <w:lang w:eastAsia="ru-RU"/>
              </w:rPr>
            </w:pPr>
            <w:r w:rsidRPr="004121B4">
              <w:rPr>
                <w:lang w:eastAsia="ru-RU"/>
              </w:rPr>
              <w:t> </w:t>
            </w:r>
            <w:r w:rsidR="009E7409">
              <w:rPr>
                <w:noProof/>
                <w:lang w:eastAsia="ru-RU"/>
              </w:rPr>
            </w:r>
            <w:r w:rsidR="009E7409">
              <w:rPr>
                <w:noProof/>
                <w:lang w:eastAsia="ru-RU"/>
              </w:rPr>
              <w:pict>
                <v:rect id="AutoShape 10" o:spid="_x0000_s1167"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CEfpVGDAwAAuAYAAA4AAAAAAAAAAAAAAAAALgIAAGRycy9l&#10;Mm9Eb2MueG1sUEsBAi0AFAAGAAgAAAAhAMQI0ijbAAAAAwEAAA8AAAAAAAAAAAAAAAAA3QUAAGRy&#10;cy9kb3ducmV2LnhtbFBLBQYAAAAABAAEAPMAAADlBgAAAAA=&#10;" filled="f" stroked="f">
                  <o:lock v:ext="edit" aspectratio="t"/>
                  <w10:wrap type="none"/>
                  <w10:anchorlock/>
                </v:rect>
              </w:pict>
            </w:r>
            <w:r w:rsidR="00682A36">
              <w:rPr>
                <w:lang w:eastAsia="ru-RU"/>
              </w:rPr>
              <w:t>          «За»</w:t>
            </w:r>
            <w:r w:rsidRPr="004121B4">
              <w:rPr>
                <w:lang w:eastAsia="ru-RU"/>
              </w:rPr>
              <w:t> </w:t>
            </w:r>
          </w:p>
        </w:tc>
      </w:tr>
      <w:tr w:rsidR="004121B4" w:rsidRPr="004121B4" w:rsidTr="00682A36">
        <w:trPr>
          <w:trHeight w:val="3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21B4" w:rsidRPr="004121B4" w:rsidRDefault="004121B4" w:rsidP="00877230">
            <w:pPr>
              <w:ind w:left="-1134" w:right="-285"/>
              <w:rPr>
                <w:lang w:eastAsia="ru-RU"/>
              </w:rPr>
            </w:pP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21B4" w:rsidRPr="004121B4" w:rsidRDefault="009E7409" w:rsidP="00877230">
            <w:pPr>
              <w:ind w:left="-1134" w:right="-285"/>
              <w:jc w:val="both"/>
              <w:rPr>
                <w:lang w:eastAsia="ru-RU"/>
              </w:rPr>
            </w:pPr>
            <w:r>
              <w:rPr>
                <w:noProof/>
                <w:lang w:eastAsia="ru-RU"/>
              </w:rPr>
            </w:r>
            <w:r>
              <w:rPr>
                <w:noProof/>
                <w:lang w:eastAsia="ru-RU"/>
              </w:rPr>
              <w:pict>
                <v:rect id="AutoShape 11" o:spid="_x0000_s116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" filled="f" stroked="f">
                  <o:lock v:ext="edit" aspectratio="t"/>
                  <w10:wrap type="none"/>
                  <w10:anchorlock/>
                </v:rect>
              </w:pict>
            </w:r>
            <w:r w:rsidR="004121B4" w:rsidRPr="004121B4">
              <w:rPr>
                <w:lang w:eastAsia="ru-RU"/>
              </w:rPr>
              <w:t>            «Против»</w:t>
            </w:r>
          </w:p>
        </w:tc>
      </w:tr>
    </w:tbl>
    <w:p w:rsidR="004121B4" w:rsidRPr="004121B4" w:rsidRDefault="004121B4" w:rsidP="00877230">
      <w:pPr>
        <w:ind w:left="-1134" w:right="-285" w:firstLine="709"/>
        <w:jc w:val="both"/>
        <w:rPr>
          <w:lang w:eastAsia="ru-RU"/>
        </w:rPr>
      </w:pP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141"/>
        <w:jc w:val="right"/>
        <w:rPr>
          <w:lang w:eastAsia="ru-RU"/>
        </w:rPr>
      </w:pPr>
      <w:r w:rsidRPr="004121B4">
        <w:rPr>
          <w:bCs/>
          <w:lang w:eastAsia="ru-RU"/>
        </w:rPr>
        <w:t>Приложение 7</w:t>
      </w:r>
    </w:p>
    <w:p w:rsidR="004121B4" w:rsidRPr="004121B4" w:rsidRDefault="004121B4" w:rsidP="00877230">
      <w:pPr>
        <w:ind w:left="-1134" w:right="-285" w:firstLine="141"/>
        <w:jc w:val="right"/>
        <w:rPr>
          <w:lang w:eastAsia="ru-RU"/>
        </w:rPr>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r w:rsidRPr="004121B4">
        <w:rPr>
          <w:lang w:eastAsia="ru-RU"/>
        </w:rPr>
        <w:t> </w:t>
      </w:r>
    </w:p>
    <w:p w:rsidR="004121B4" w:rsidRPr="004121B4" w:rsidRDefault="004121B4" w:rsidP="00877230">
      <w:pPr>
        <w:ind w:left="-1134" w:right="-285" w:firstLine="708"/>
        <w:jc w:val="both"/>
        <w:rPr>
          <w:lang w:eastAsia="ru-RU"/>
        </w:rPr>
      </w:pPr>
      <w:r w:rsidRPr="004121B4">
        <w:rPr>
          <w:lang w:eastAsia="ru-RU"/>
        </w:rPr>
        <w:t>ПРОТОКОЛ</w:t>
      </w:r>
    </w:p>
    <w:p w:rsidR="004121B4" w:rsidRPr="004121B4" w:rsidRDefault="004121B4" w:rsidP="00877230">
      <w:pPr>
        <w:ind w:left="-1134" w:right="-285"/>
        <w:jc w:val="center"/>
        <w:rPr>
          <w:lang w:eastAsia="ru-RU"/>
        </w:rPr>
      </w:pPr>
      <w:r w:rsidRPr="004121B4">
        <w:rPr>
          <w:lang w:eastAsia="ru-RU"/>
        </w:rPr>
        <w:t>счетной комиссии схода граждан о результатах  голосования</w:t>
      </w:r>
    </w:p>
    <w:p w:rsidR="004121B4" w:rsidRPr="004121B4" w:rsidRDefault="004121B4" w:rsidP="00877230">
      <w:pPr>
        <w:ind w:left="-1134" w:right="-285"/>
        <w:jc w:val="center"/>
        <w:rPr>
          <w:lang w:eastAsia="ru-RU"/>
        </w:rPr>
      </w:pPr>
      <w:r w:rsidRPr="004121B4">
        <w:rPr>
          <w:lang w:eastAsia="ru-RU"/>
        </w:rPr>
        <w:t>«___» ____________  20__</w:t>
      </w:r>
    </w:p>
    <w:p w:rsidR="004121B4" w:rsidRPr="004121B4" w:rsidRDefault="004121B4" w:rsidP="00877230">
      <w:pPr>
        <w:ind w:left="-1134" w:right="-285"/>
        <w:rPr>
          <w:lang w:eastAsia="ru-RU"/>
        </w:rPr>
      </w:pPr>
      <w:r w:rsidRPr="004121B4">
        <w:rPr>
          <w:lang w:eastAsia="ru-RU"/>
        </w:rPr>
        <w:t> </w:t>
      </w:r>
    </w:p>
    <w:p w:rsidR="004121B4" w:rsidRPr="004121B4" w:rsidRDefault="004121B4" w:rsidP="00877230">
      <w:pPr>
        <w:ind w:left="-1134" w:right="-285" w:firstLine="708"/>
        <w:jc w:val="both"/>
        <w:rPr>
          <w:lang w:eastAsia="ru-RU"/>
        </w:rPr>
      </w:pPr>
      <w:r w:rsidRPr="004121B4">
        <w:rPr>
          <w:lang w:eastAsia="ru-RU"/>
        </w:rPr>
        <w:t xml:space="preserve">Количество граждан, зарегистрированных </w:t>
      </w:r>
      <w:proofErr w:type="gramStart"/>
      <w:r w:rsidRPr="004121B4">
        <w:rPr>
          <w:lang w:eastAsia="ru-RU"/>
        </w:rPr>
        <w:t>на части территории</w:t>
      </w:r>
      <w:proofErr w:type="gramEnd"/>
      <w:r w:rsidRPr="004121B4">
        <w:rPr>
          <w:lang w:eastAsia="ru-RU"/>
        </w:rPr>
        <w:t xml:space="preserve"> населенного пункта в пределах следующих территорий проживания граждан:__________________________________________________________,</w:t>
      </w:r>
    </w:p>
    <w:p w:rsidR="004121B4" w:rsidRPr="004121B4" w:rsidRDefault="004121B4" w:rsidP="00877230">
      <w:pPr>
        <w:ind w:left="-1134" w:right="-285"/>
        <w:jc w:val="both"/>
        <w:rPr>
          <w:lang w:eastAsia="ru-RU"/>
        </w:rPr>
      </w:pPr>
      <w:r w:rsidRPr="004121B4">
        <w:rPr>
          <w:lang w:eastAsia="ru-RU"/>
        </w:rPr>
        <w:t>имеющих право участвовать  в работе схода,                       ____ человек.</w:t>
      </w:r>
    </w:p>
    <w:p w:rsidR="004121B4" w:rsidRPr="004121B4" w:rsidRDefault="004121B4" w:rsidP="00877230">
      <w:pPr>
        <w:ind w:left="-1134" w:right="-285" w:firstLine="708"/>
        <w:jc w:val="both"/>
        <w:rPr>
          <w:lang w:eastAsia="ru-RU"/>
        </w:rPr>
      </w:pPr>
      <w:r w:rsidRPr="004121B4">
        <w:rPr>
          <w:lang w:eastAsia="ru-RU"/>
        </w:rPr>
        <w:t> </w:t>
      </w:r>
    </w:p>
    <w:p w:rsidR="004121B4" w:rsidRPr="004121B4" w:rsidRDefault="004121B4" w:rsidP="00877230">
      <w:pPr>
        <w:ind w:left="-1134" w:right="-285"/>
        <w:jc w:val="both"/>
        <w:rPr>
          <w:lang w:eastAsia="ru-RU"/>
        </w:rPr>
      </w:pPr>
      <w:r w:rsidRPr="004121B4">
        <w:rPr>
          <w:lang w:eastAsia="ru-RU"/>
        </w:rPr>
        <w:t>Количество граждан, принявших участие в сходе граждан, ____ человек.</w:t>
      </w:r>
    </w:p>
    <w:p w:rsidR="004121B4" w:rsidRPr="004121B4" w:rsidRDefault="004121B4" w:rsidP="00877230">
      <w:pPr>
        <w:ind w:left="-1134" w:right="-285" w:firstLine="708"/>
        <w:jc w:val="both"/>
        <w:rPr>
          <w:lang w:eastAsia="ru-RU"/>
        </w:rPr>
      </w:pPr>
      <w:r w:rsidRPr="004121B4">
        <w:rPr>
          <w:lang w:eastAsia="ru-RU"/>
        </w:rPr>
        <w:t> </w:t>
      </w:r>
    </w:p>
    <w:p w:rsidR="004121B4" w:rsidRPr="004121B4" w:rsidRDefault="004121B4" w:rsidP="00877230">
      <w:pPr>
        <w:ind w:left="-1134" w:right="-285"/>
        <w:jc w:val="both"/>
        <w:rPr>
          <w:lang w:eastAsia="ru-RU"/>
        </w:rPr>
      </w:pPr>
      <w:r w:rsidRPr="004121B4">
        <w:rPr>
          <w:lang w:eastAsia="ru-RU"/>
        </w:rPr>
        <w:t>Итоги голосования по вопросу повестки дня схода граждан:</w:t>
      </w:r>
    </w:p>
    <w:p w:rsidR="004121B4" w:rsidRPr="004121B4" w:rsidRDefault="004121B4" w:rsidP="00877230">
      <w:pPr>
        <w:ind w:left="-1134" w:right="-285"/>
        <w:jc w:val="both"/>
        <w:rPr>
          <w:lang w:eastAsia="ru-RU"/>
        </w:rPr>
      </w:pPr>
      <w:r w:rsidRPr="004121B4">
        <w:rPr>
          <w:lang w:eastAsia="ru-RU"/>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w:t>
      </w:r>
      <w:proofErr w:type="gramStart"/>
      <w:r w:rsidRPr="004121B4">
        <w:rPr>
          <w:lang w:eastAsia="ru-RU"/>
        </w:rPr>
        <w:t>на части территории</w:t>
      </w:r>
      <w:proofErr w:type="gramEnd"/>
      <w:r w:rsidRPr="004121B4">
        <w:rPr>
          <w:lang w:eastAsia="ru-RU"/>
        </w:rPr>
        <w:t xml:space="preserve"> населенного пункта в пределах следующих территорий проживания граждан: </w:t>
      </w:r>
    </w:p>
    <w:p w:rsidR="004121B4" w:rsidRPr="004121B4" w:rsidRDefault="004121B4" w:rsidP="00877230">
      <w:pPr>
        <w:ind w:left="-1134" w:right="-285"/>
        <w:jc w:val="both"/>
        <w:rPr>
          <w:lang w:eastAsia="ru-RU"/>
        </w:rPr>
      </w:pPr>
      <w:r w:rsidRPr="004121B4">
        <w:rPr>
          <w:lang w:eastAsia="ru-RU"/>
        </w:rPr>
        <w:lastRenderedPageBreak/>
        <w:t>__________________________________________________________________,</w:t>
      </w:r>
    </w:p>
    <w:p w:rsidR="004121B4" w:rsidRPr="004121B4" w:rsidRDefault="004121B4" w:rsidP="00877230">
      <w:pPr>
        <w:ind w:left="-1134" w:right="-285"/>
        <w:jc w:val="both"/>
        <w:rPr>
          <w:lang w:eastAsia="ru-RU"/>
        </w:rPr>
      </w:pPr>
      <w:r w:rsidRPr="004121B4">
        <w:rPr>
          <w:lang w:eastAsia="ru-RU"/>
        </w:rPr>
        <w:t xml:space="preserve">за </w:t>
      </w:r>
      <w:proofErr w:type="spellStart"/>
      <w:r w:rsidRPr="004121B4">
        <w:rPr>
          <w:lang w:eastAsia="ru-RU"/>
        </w:rPr>
        <w:t>исключением__________________</w:t>
      </w:r>
      <w:proofErr w:type="spellEnd"/>
      <w:r w:rsidRPr="004121B4">
        <w:rPr>
          <w:lang w:eastAsia="ru-RU"/>
        </w:rPr>
        <w:t>(</w:t>
      </w:r>
      <w:r w:rsidRPr="004121B4">
        <w:rPr>
          <w:i/>
          <w:lang w:eastAsia="ru-RU"/>
        </w:rPr>
        <w:t>указать категории граждан, которым размер платежей может быть уменьшен</w:t>
      </w:r>
      <w:r w:rsidRPr="004121B4">
        <w:rPr>
          <w:lang w:eastAsia="ru-RU"/>
        </w:rPr>
        <w:t>), и направлением полученных средств на решение вопросов местного значения по выполнению следующих работ:</w:t>
      </w:r>
    </w:p>
    <w:p w:rsidR="004121B4" w:rsidRPr="004121B4" w:rsidRDefault="004121B4" w:rsidP="00877230">
      <w:pPr>
        <w:ind w:left="-1134" w:right="-285"/>
        <w:jc w:val="both"/>
        <w:rPr>
          <w:lang w:eastAsia="ru-RU"/>
        </w:rPr>
      </w:pPr>
      <w:r w:rsidRPr="004121B4">
        <w:rPr>
          <w:lang w:eastAsia="ru-RU"/>
        </w:rPr>
        <w:t>_________________________________________________________________».</w:t>
      </w:r>
    </w:p>
    <w:p w:rsidR="004121B4" w:rsidRPr="004121B4" w:rsidRDefault="004121B4" w:rsidP="00877230">
      <w:pPr>
        <w:ind w:left="-1134" w:right="-285"/>
        <w:jc w:val="both"/>
        <w:rPr>
          <w:lang w:eastAsia="ru-RU"/>
        </w:rPr>
      </w:pPr>
      <w:r w:rsidRPr="004121B4">
        <w:rPr>
          <w:lang w:eastAsia="ru-RU"/>
        </w:rPr>
        <w:t> </w:t>
      </w:r>
    </w:p>
    <w:p w:rsidR="004121B4" w:rsidRPr="004121B4" w:rsidRDefault="004121B4" w:rsidP="00877230">
      <w:pPr>
        <w:ind w:left="-1134" w:right="-285"/>
        <w:jc w:val="both"/>
        <w:rPr>
          <w:lang w:eastAsia="ru-RU"/>
        </w:rPr>
      </w:pPr>
      <w:r w:rsidRPr="004121B4">
        <w:rPr>
          <w:lang w:eastAsia="ru-RU"/>
        </w:rPr>
        <w:t>«ЗА» __________ голосов                                                            </w:t>
      </w:r>
    </w:p>
    <w:p w:rsidR="004121B4" w:rsidRPr="004121B4" w:rsidRDefault="004121B4" w:rsidP="00877230">
      <w:pPr>
        <w:ind w:left="-1134" w:right="-285"/>
        <w:jc w:val="both"/>
        <w:rPr>
          <w:lang w:eastAsia="ru-RU"/>
        </w:rPr>
      </w:pPr>
      <w:r w:rsidRPr="004121B4">
        <w:rPr>
          <w:lang w:eastAsia="ru-RU"/>
        </w:rPr>
        <w:t>«ПРОТИВ»</w:t>
      </w:r>
      <w:proofErr w:type="spellStart"/>
      <w:r w:rsidRPr="004121B4">
        <w:rPr>
          <w:lang w:eastAsia="ru-RU"/>
        </w:rPr>
        <w:t>_______голосов</w:t>
      </w:r>
      <w:proofErr w:type="spellEnd"/>
    </w:p>
    <w:p w:rsidR="004121B4" w:rsidRPr="004121B4" w:rsidRDefault="004121B4" w:rsidP="00877230">
      <w:pPr>
        <w:ind w:left="-1134" w:right="-285"/>
        <w:jc w:val="both"/>
        <w:rPr>
          <w:lang w:eastAsia="ru-RU"/>
        </w:rPr>
      </w:pPr>
      <w:r w:rsidRPr="004121B4">
        <w:rPr>
          <w:lang w:eastAsia="ru-RU"/>
        </w:rPr>
        <w:t>Председатель счетной комиссии                _________   _________________</w:t>
      </w:r>
    </w:p>
    <w:p w:rsidR="004121B4" w:rsidRPr="004121B4" w:rsidRDefault="004121B4" w:rsidP="00877230">
      <w:pPr>
        <w:ind w:left="-1134" w:right="-285" w:firstLine="709"/>
        <w:jc w:val="both"/>
        <w:rPr>
          <w:lang w:eastAsia="ru-RU"/>
        </w:rPr>
      </w:pPr>
      <w:r w:rsidRPr="004121B4">
        <w:rPr>
          <w:lang w:eastAsia="ru-RU"/>
        </w:rPr>
        <w:t>                                                                        (подпись)     (расшифровка подписи)</w:t>
      </w:r>
    </w:p>
    <w:p w:rsidR="004121B4" w:rsidRPr="004121B4" w:rsidRDefault="004121B4" w:rsidP="00877230">
      <w:pPr>
        <w:ind w:left="-1134" w:right="-285"/>
        <w:jc w:val="both"/>
        <w:rPr>
          <w:lang w:eastAsia="ru-RU"/>
        </w:rPr>
      </w:pPr>
      <w:r w:rsidRPr="004121B4">
        <w:rPr>
          <w:lang w:eastAsia="ru-RU"/>
        </w:rPr>
        <w:t>Члены счетной комиссии:                           _________   _________________</w:t>
      </w:r>
    </w:p>
    <w:p w:rsidR="004121B4" w:rsidRPr="004121B4" w:rsidRDefault="004121B4" w:rsidP="00877230">
      <w:pPr>
        <w:ind w:left="-1134" w:right="-285" w:firstLine="709"/>
        <w:jc w:val="both"/>
        <w:rPr>
          <w:lang w:eastAsia="ru-RU"/>
        </w:rPr>
      </w:pPr>
      <w:r w:rsidRPr="004121B4">
        <w:rPr>
          <w:lang w:eastAsia="ru-RU"/>
        </w:rPr>
        <w:t>                                                                        (подпись)    (расшифровка подписи)</w:t>
      </w:r>
    </w:p>
    <w:p w:rsidR="004121B4" w:rsidRPr="004121B4" w:rsidRDefault="004121B4" w:rsidP="00877230">
      <w:pPr>
        <w:ind w:left="-1134" w:right="-285" w:firstLine="709"/>
        <w:jc w:val="right"/>
        <w:rPr>
          <w:lang w:eastAsia="ru-RU"/>
        </w:rPr>
      </w:pPr>
      <w:r w:rsidRPr="004121B4">
        <w:rPr>
          <w:lang w:eastAsia="ru-RU"/>
        </w:rPr>
        <w:t>                                                                               __________  ________________</w:t>
      </w:r>
    </w:p>
    <w:p w:rsidR="004121B4" w:rsidRPr="004121B4" w:rsidRDefault="004121B4" w:rsidP="00877230">
      <w:pPr>
        <w:ind w:left="-1134" w:right="-285" w:firstLine="709"/>
        <w:jc w:val="right"/>
        <w:rPr>
          <w:lang w:eastAsia="ru-RU"/>
        </w:rPr>
      </w:pPr>
      <w:r w:rsidRPr="004121B4">
        <w:rPr>
          <w:lang w:eastAsia="ru-RU"/>
        </w:rPr>
        <w:t>(подпись)    (расшифровка подписи)</w:t>
      </w:r>
    </w:p>
    <w:p w:rsidR="005F425E" w:rsidRDefault="005F425E" w:rsidP="00877230">
      <w:pPr>
        <w:ind w:left="-1134" w:right="-285" w:firstLine="283"/>
        <w:jc w:val="right"/>
        <w:rPr>
          <w:bCs/>
          <w:lang w:eastAsia="ru-RU"/>
        </w:rPr>
      </w:pPr>
    </w:p>
    <w:p w:rsidR="004121B4" w:rsidRPr="004121B4" w:rsidRDefault="004121B4" w:rsidP="00877230">
      <w:pPr>
        <w:ind w:left="-1134" w:right="-285" w:firstLine="283"/>
        <w:jc w:val="right"/>
        <w:rPr>
          <w:lang w:eastAsia="ru-RU"/>
        </w:rPr>
      </w:pPr>
      <w:r w:rsidRPr="004121B4">
        <w:rPr>
          <w:bCs/>
          <w:lang w:eastAsia="ru-RU"/>
        </w:rPr>
        <w:t>Приложение 8</w:t>
      </w:r>
    </w:p>
    <w:p w:rsidR="004121B4" w:rsidRPr="004121B4" w:rsidRDefault="004121B4" w:rsidP="00877230">
      <w:pPr>
        <w:ind w:left="-1134" w:right="-285" w:firstLine="283"/>
        <w:jc w:val="right"/>
        <w:rPr>
          <w:lang w:eastAsia="ru-RU"/>
        </w:rPr>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r w:rsidRPr="004121B4">
        <w:rPr>
          <w:lang w:eastAsia="ru-RU"/>
        </w:rPr>
        <w:t> </w:t>
      </w:r>
    </w:p>
    <w:p w:rsidR="004121B4" w:rsidRPr="004121B4" w:rsidRDefault="004121B4" w:rsidP="00877230">
      <w:pPr>
        <w:ind w:left="-1134" w:right="-285" w:firstLine="708"/>
        <w:jc w:val="right"/>
        <w:rPr>
          <w:lang w:eastAsia="ru-RU"/>
        </w:rPr>
      </w:pPr>
    </w:p>
    <w:p w:rsidR="004121B4" w:rsidRPr="004121B4" w:rsidRDefault="004121B4" w:rsidP="00464C5F">
      <w:pPr>
        <w:ind w:left="-1134" w:right="-285" w:firstLine="708"/>
        <w:jc w:val="center"/>
        <w:rPr>
          <w:lang w:eastAsia="ru-RU"/>
        </w:rPr>
      </w:pPr>
      <w:r w:rsidRPr="004121B4">
        <w:rPr>
          <w:lang w:eastAsia="ru-RU"/>
        </w:rPr>
        <w:t>ПРОТОКОЛ</w:t>
      </w:r>
    </w:p>
    <w:p w:rsidR="004121B4" w:rsidRPr="004121B4" w:rsidRDefault="004121B4" w:rsidP="00877230">
      <w:pPr>
        <w:ind w:left="-1134" w:right="-285"/>
        <w:jc w:val="center"/>
        <w:rPr>
          <w:lang w:eastAsia="ru-RU"/>
        </w:rPr>
      </w:pPr>
      <w:r w:rsidRPr="004121B4">
        <w:rPr>
          <w:lang w:eastAsia="ru-RU"/>
        </w:rPr>
        <w:t>счетной комиссии схода граждан о результатах  голосования</w:t>
      </w:r>
    </w:p>
    <w:p w:rsidR="004121B4" w:rsidRPr="004121B4" w:rsidRDefault="004121B4" w:rsidP="00877230">
      <w:pPr>
        <w:ind w:left="-1134" w:right="-285"/>
        <w:jc w:val="center"/>
        <w:rPr>
          <w:lang w:eastAsia="ru-RU"/>
        </w:rPr>
      </w:pPr>
      <w:r w:rsidRPr="004121B4">
        <w:rPr>
          <w:lang w:eastAsia="ru-RU"/>
        </w:rPr>
        <w:t>«___» ____________  20__</w:t>
      </w:r>
    </w:p>
    <w:p w:rsidR="004121B4" w:rsidRPr="004121B4" w:rsidRDefault="004121B4" w:rsidP="00877230">
      <w:pPr>
        <w:ind w:left="-1134" w:right="-285"/>
        <w:rPr>
          <w:lang w:eastAsia="ru-RU"/>
        </w:rPr>
      </w:pPr>
      <w:r w:rsidRPr="004121B4">
        <w:rPr>
          <w:lang w:eastAsia="ru-RU"/>
        </w:rPr>
        <w:t> </w:t>
      </w:r>
    </w:p>
    <w:p w:rsidR="004121B4" w:rsidRPr="004121B4" w:rsidRDefault="004121B4" w:rsidP="00877230">
      <w:pPr>
        <w:ind w:left="-1134" w:right="-285" w:firstLine="708"/>
        <w:jc w:val="both"/>
        <w:rPr>
          <w:lang w:eastAsia="ru-RU"/>
        </w:rPr>
      </w:pPr>
      <w:r w:rsidRPr="004121B4">
        <w:rPr>
          <w:lang w:eastAsia="ru-RU"/>
        </w:rPr>
        <w:t xml:space="preserve">Количество граждан, зарегистрированных </w:t>
      </w:r>
      <w:proofErr w:type="gramStart"/>
      <w:r w:rsidRPr="004121B4">
        <w:rPr>
          <w:lang w:eastAsia="ru-RU"/>
        </w:rPr>
        <w:t>на части территории</w:t>
      </w:r>
      <w:proofErr w:type="gramEnd"/>
      <w:r w:rsidRPr="004121B4">
        <w:rPr>
          <w:lang w:eastAsia="ru-RU"/>
        </w:rPr>
        <w:t xml:space="preserve"> населенного пункта в пределах следующих территорий проживания </w:t>
      </w:r>
      <w:proofErr w:type="spellStart"/>
      <w:r w:rsidRPr="004121B4">
        <w:rPr>
          <w:lang w:eastAsia="ru-RU"/>
        </w:rPr>
        <w:t>граждан:_________________________</w:t>
      </w:r>
      <w:r w:rsidR="005F425E">
        <w:rPr>
          <w:lang w:eastAsia="ru-RU"/>
        </w:rPr>
        <w:t>____________________________</w:t>
      </w:r>
      <w:r w:rsidRPr="004121B4">
        <w:rPr>
          <w:lang w:eastAsia="ru-RU"/>
        </w:rPr>
        <w:t>_</w:t>
      </w:r>
      <w:proofErr w:type="spellEnd"/>
      <w:r w:rsidRPr="004121B4">
        <w:rPr>
          <w:lang w:eastAsia="ru-RU"/>
        </w:rPr>
        <w:t>,</w:t>
      </w:r>
    </w:p>
    <w:p w:rsidR="004121B4" w:rsidRPr="004121B4" w:rsidRDefault="004121B4" w:rsidP="00877230">
      <w:pPr>
        <w:ind w:left="-1134" w:right="-285"/>
        <w:jc w:val="both"/>
        <w:rPr>
          <w:lang w:eastAsia="ru-RU"/>
        </w:rPr>
      </w:pPr>
      <w:r w:rsidRPr="004121B4">
        <w:rPr>
          <w:lang w:eastAsia="ru-RU"/>
        </w:rPr>
        <w:t>имеющих право участвовать  в работе схода,                       ____ человек.</w:t>
      </w:r>
    </w:p>
    <w:p w:rsidR="004121B4" w:rsidRPr="004121B4" w:rsidRDefault="004121B4" w:rsidP="00877230">
      <w:pPr>
        <w:ind w:left="-1134" w:right="-285"/>
        <w:jc w:val="both"/>
        <w:rPr>
          <w:lang w:eastAsia="ru-RU"/>
        </w:rPr>
      </w:pPr>
      <w:r w:rsidRPr="004121B4">
        <w:rPr>
          <w:lang w:eastAsia="ru-RU"/>
        </w:rPr>
        <w:t>Количество граждан, принявших участие в сходе граждан, ____ человек.</w:t>
      </w:r>
    </w:p>
    <w:p w:rsidR="004121B4" w:rsidRPr="004121B4" w:rsidRDefault="004121B4" w:rsidP="00877230">
      <w:pPr>
        <w:ind w:left="-1134" w:right="-285"/>
        <w:jc w:val="both"/>
        <w:rPr>
          <w:lang w:eastAsia="ru-RU"/>
        </w:rPr>
      </w:pPr>
      <w:r w:rsidRPr="004121B4">
        <w:rPr>
          <w:lang w:eastAsia="ru-RU"/>
        </w:rPr>
        <w:t>Итоги голосования по вопросу повестки дня схода граждан: </w:t>
      </w:r>
    </w:p>
    <w:p w:rsidR="004121B4" w:rsidRPr="004121B4" w:rsidRDefault="004121B4" w:rsidP="00877230">
      <w:pPr>
        <w:ind w:left="-1134" w:right="-285" w:firstLine="708"/>
        <w:jc w:val="both"/>
        <w:rPr>
          <w:lang w:eastAsia="ru-RU"/>
        </w:rPr>
      </w:pPr>
      <w:r w:rsidRPr="004121B4">
        <w:rPr>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w:t>
      </w:r>
      <w:proofErr w:type="gramStart"/>
      <w:r w:rsidRPr="004121B4">
        <w:rPr>
          <w:lang w:eastAsia="ru-RU"/>
        </w:rPr>
        <w:t>на части территории</w:t>
      </w:r>
      <w:proofErr w:type="gramEnd"/>
      <w:r w:rsidRPr="004121B4">
        <w:rPr>
          <w:lang w:eastAsia="ru-RU"/>
        </w:rPr>
        <w:t xml:space="preserve"> населенного пункта в пределах следующих территорий проживания граждан: __________________________,</w:t>
      </w:r>
    </w:p>
    <w:p w:rsidR="004121B4" w:rsidRPr="004121B4" w:rsidRDefault="004121B4" w:rsidP="00877230">
      <w:pPr>
        <w:ind w:left="-1134" w:right="-285"/>
        <w:jc w:val="both"/>
        <w:rPr>
          <w:lang w:eastAsia="ru-RU"/>
        </w:rPr>
      </w:pPr>
      <w:r w:rsidRPr="004121B4">
        <w:rPr>
          <w:lang w:eastAsia="ru-RU"/>
        </w:rPr>
        <w:tab/>
        <w:t xml:space="preserve">за </w:t>
      </w:r>
      <w:proofErr w:type="spellStart"/>
      <w:r w:rsidRPr="004121B4">
        <w:rPr>
          <w:lang w:eastAsia="ru-RU"/>
        </w:rPr>
        <w:t>исключением__________________</w:t>
      </w:r>
      <w:proofErr w:type="spellEnd"/>
      <w:r w:rsidRPr="004121B4">
        <w:rPr>
          <w:lang w:eastAsia="ru-RU"/>
        </w:rPr>
        <w:t>(</w:t>
      </w:r>
      <w:r w:rsidRPr="004121B4">
        <w:rPr>
          <w:i/>
          <w:lang w:eastAsia="ru-RU"/>
        </w:rPr>
        <w:t xml:space="preserve"> указать категории граждан, которым размер платежей может быть уменьшен</w:t>
      </w:r>
      <w:r w:rsidRPr="004121B4">
        <w:rPr>
          <w:lang w:eastAsia="ru-RU"/>
        </w:rPr>
        <w:t xml:space="preserve">), и направлением полученных средств на решение вопросов местного значения по выполнению следующих </w:t>
      </w:r>
      <w:proofErr w:type="spellStart"/>
      <w:r w:rsidRPr="004121B4">
        <w:rPr>
          <w:lang w:eastAsia="ru-RU"/>
        </w:rPr>
        <w:t>работ</w:t>
      </w:r>
      <w:proofErr w:type="gramStart"/>
      <w:r w:rsidRPr="004121B4">
        <w:rPr>
          <w:lang w:eastAsia="ru-RU"/>
        </w:rPr>
        <w:t>:________________________________________________</w:t>
      </w:r>
      <w:proofErr w:type="spellEnd"/>
      <w:r w:rsidRPr="004121B4">
        <w:rPr>
          <w:lang w:eastAsia="ru-RU"/>
        </w:rPr>
        <w:t>».</w:t>
      </w:r>
      <w:proofErr w:type="gramEnd"/>
    </w:p>
    <w:p w:rsidR="004121B4" w:rsidRPr="004121B4" w:rsidRDefault="004121B4" w:rsidP="00877230">
      <w:pPr>
        <w:ind w:left="-1134" w:right="-285" w:firstLine="567"/>
        <w:jc w:val="both"/>
        <w:rPr>
          <w:lang w:eastAsia="ru-RU"/>
        </w:rPr>
      </w:pPr>
      <w:r w:rsidRPr="004121B4">
        <w:rPr>
          <w:i/>
          <w:iCs/>
          <w:lang w:eastAsia="ru-RU"/>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4121B4" w:rsidRPr="004121B4" w:rsidRDefault="004121B4" w:rsidP="00877230">
      <w:pPr>
        <w:ind w:left="-1134" w:right="-285" w:firstLine="567"/>
        <w:jc w:val="both"/>
        <w:rPr>
          <w:i/>
          <w:iCs/>
          <w:lang w:eastAsia="ru-RU"/>
        </w:rPr>
      </w:pPr>
      <w:r w:rsidRPr="004121B4">
        <w:rPr>
          <w:i/>
          <w:iCs/>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proofErr w:type="gramStart"/>
      <w:r w:rsidRPr="004121B4">
        <w:rPr>
          <w:i/>
          <w:iCs/>
          <w:lang w:eastAsia="ru-RU"/>
        </w:rPr>
        <w:t> ,</w:t>
      </w:r>
      <w:proofErr w:type="gramEnd"/>
      <w:r w:rsidRPr="004121B4">
        <w:rPr>
          <w:i/>
          <w:iCs/>
          <w:lang w:eastAsia="ru-RU"/>
        </w:rPr>
        <w:t xml:space="preserve"> входящего в состав </w:t>
      </w:r>
      <w:r w:rsidRPr="004121B4">
        <w:rPr>
          <w:i/>
          <w:color w:val="000000"/>
          <w:lang w:eastAsia="ru-RU"/>
        </w:rPr>
        <w:t>Кузьмищенского сельского поселения Костромского муниципального района Костромской области</w:t>
      </w:r>
      <w:r w:rsidRPr="004121B4">
        <w:rPr>
          <w:i/>
          <w:iCs/>
          <w:lang w:eastAsia="ru-RU"/>
        </w:rPr>
        <w:t>,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4121B4" w:rsidRPr="004121B4" w:rsidRDefault="004121B4" w:rsidP="00877230">
      <w:pPr>
        <w:ind w:left="-1134" w:right="-285"/>
        <w:jc w:val="both"/>
        <w:rPr>
          <w:lang w:eastAsia="ru-RU"/>
        </w:rPr>
      </w:pPr>
      <w:r w:rsidRPr="004121B4">
        <w:rPr>
          <w:lang w:eastAsia="ru-RU"/>
        </w:rPr>
        <w:t>_________________________________________________________________».</w:t>
      </w:r>
    </w:p>
    <w:p w:rsidR="004121B4" w:rsidRPr="004121B4" w:rsidRDefault="004121B4" w:rsidP="00877230">
      <w:pPr>
        <w:ind w:left="-1134" w:right="-285" w:firstLine="567"/>
        <w:jc w:val="both"/>
        <w:rPr>
          <w:lang w:eastAsia="ru-RU"/>
        </w:rPr>
      </w:pPr>
      <w:r w:rsidRPr="004121B4">
        <w:rPr>
          <w:lang w:eastAsia="ru-RU"/>
        </w:rPr>
        <w:t> «ЗА» __________ голосов, ПРОТИВ»</w:t>
      </w:r>
      <w:proofErr w:type="spellStart"/>
      <w:r w:rsidRPr="004121B4">
        <w:rPr>
          <w:lang w:eastAsia="ru-RU"/>
        </w:rPr>
        <w:t>_______голосов</w:t>
      </w:r>
      <w:proofErr w:type="spellEnd"/>
    </w:p>
    <w:p w:rsidR="004121B4" w:rsidRPr="004121B4" w:rsidRDefault="004121B4" w:rsidP="00877230">
      <w:pPr>
        <w:ind w:left="-1134" w:right="-285" w:firstLine="567"/>
        <w:jc w:val="both"/>
        <w:rPr>
          <w:lang w:eastAsia="ru-RU"/>
        </w:rPr>
      </w:pPr>
      <w:r w:rsidRPr="004121B4">
        <w:rPr>
          <w:lang w:eastAsia="ru-RU"/>
        </w:rPr>
        <w:t> Председатель счетной комиссии                _________   ________________</w:t>
      </w:r>
    </w:p>
    <w:p w:rsidR="004121B4" w:rsidRPr="004121B4" w:rsidRDefault="004121B4" w:rsidP="00877230">
      <w:pPr>
        <w:ind w:left="-1134" w:right="-285" w:firstLine="709"/>
        <w:jc w:val="both"/>
        <w:rPr>
          <w:lang w:eastAsia="ru-RU"/>
        </w:rPr>
      </w:pPr>
      <w:r w:rsidRPr="004121B4">
        <w:rPr>
          <w:lang w:eastAsia="ru-RU"/>
        </w:rPr>
        <w:t xml:space="preserve">                                                                           </w:t>
      </w:r>
      <w:r w:rsidRPr="004121B4">
        <w:rPr>
          <w:vertAlign w:val="superscript"/>
          <w:lang w:eastAsia="ru-RU"/>
        </w:rPr>
        <w:t>(подпись)             (расшифровка подписи</w:t>
      </w:r>
      <w:r w:rsidRPr="004121B4">
        <w:rPr>
          <w:lang w:eastAsia="ru-RU"/>
        </w:rPr>
        <w:t>)</w:t>
      </w:r>
    </w:p>
    <w:p w:rsidR="004121B4" w:rsidRPr="004121B4" w:rsidRDefault="004121B4" w:rsidP="00877230">
      <w:pPr>
        <w:ind w:left="-1134" w:right="-285" w:firstLine="567"/>
        <w:jc w:val="both"/>
        <w:rPr>
          <w:lang w:eastAsia="ru-RU"/>
        </w:rPr>
      </w:pPr>
      <w:r w:rsidRPr="004121B4">
        <w:rPr>
          <w:lang w:eastAsia="ru-RU"/>
        </w:rPr>
        <w:t>Члены счетной комиссии:          _________   _________________</w:t>
      </w:r>
    </w:p>
    <w:p w:rsidR="004121B4" w:rsidRPr="004121B4" w:rsidRDefault="004121B4" w:rsidP="00877230">
      <w:pPr>
        <w:ind w:left="-1134" w:right="-285" w:firstLine="709"/>
        <w:jc w:val="both"/>
        <w:rPr>
          <w:lang w:eastAsia="ru-RU"/>
        </w:rPr>
      </w:pPr>
      <w:r w:rsidRPr="004121B4">
        <w:rPr>
          <w:lang w:eastAsia="ru-RU"/>
        </w:rPr>
        <w:t xml:space="preserve">                                                          </w:t>
      </w:r>
      <w:r w:rsidRPr="004121B4">
        <w:rPr>
          <w:vertAlign w:val="superscript"/>
          <w:lang w:eastAsia="ru-RU"/>
        </w:rPr>
        <w:t>(подпись)                 (расшифровка подписи)</w:t>
      </w:r>
    </w:p>
    <w:p w:rsidR="004121B4" w:rsidRPr="004121B4" w:rsidRDefault="004121B4" w:rsidP="00877230">
      <w:pPr>
        <w:ind w:left="-1134" w:right="-285" w:firstLine="709"/>
        <w:jc w:val="both"/>
        <w:rPr>
          <w:lang w:eastAsia="ru-RU"/>
        </w:rPr>
      </w:pPr>
      <w:r w:rsidRPr="004121B4">
        <w:rPr>
          <w:lang w:eastAsia="ru-RU"/>
        </w:rPr>
        <w:t xml:space="preserve">                                                   __________  __________________</w:t>
      </w:r>
    </w:p>
    <w:p w:rsidR="004121B4" w:rsidRPr="004121B4" w:rsidRDefault="004121B4" w:rsidP="00877230">
      <w:pPr>
        <w:ind w:left="-1134" w:right="-285" w:firstLine="709"/>
        <w:jc w:val="both"/>
        <w:rPr>
          <w:lang w:eastAsia="ru-RU"/>
        </w:rPr>
      </w:pPr>
      <w:r w:rsidRPr="004121B4">
        <w:rPr>
          <w:lang w:eastAsia="ru-RU"/>
        </w:rPr>
        <w:t xml:space="preserve">                                                           </w:t>
      </w:r>
      <w:r w:rsidRPr="004121B4">
        <w:rPr>
          <w:vertAlign w:val="superscript"/>
          <w:lang w:eastAsia="ru-RU"/>
        </w:rPr>
        <w:t>(подпись)              (расшифровка подписи)</w:t>
      </w:r>
    </w:p>
    <w:p w:rsidR="004121B4" w:rsidRPr="004121B4" w:rsidRDefault="004121B4" w:rsidP="00877230">
      <w:pPr>
        <w:ind w:left="-1134" w:right="-285" w:hanging="360"/>
        <w:jc w:val="both"/>
        <w:rPr>
          <w:lang w:eastAsia="ru-RU"/>
        </w:rPr>
      </w:pPr>
      <w:r w:rsidRPr="004121B4">
        <w:rPr>
          <w:lang w:eastAsia="ru-RU"/>
        </w:rPr>
        <w:sym w:font="Wingdings" w:char="F0FC"/>
      </w:r>
      <w:r w:rsidRPr="004121B4">
        <w:rPr>
          <w:lang w:eastAsia="ru-RU"/>
        </w:rPr>
        <w:t>      </w:t>
      </w:r>
      <w:r w:rsidRPr="004121B4">
        <w:rPr>
          <w:b/>
          <w:bCs/>
          <w:i/>
          <w:iCs/>
          <w:lang w:eastAsia="ru-RU"/>
        </w:rPr>
        <w:t>Протокол оформляется в случае изменения повестки схода граждан</w:t>
      </w:r>
    </w:p>
    <w:p w:rsidR="004121B4" w:rsidRPr="004121B4" w:rsidRDefault="004121B4" w:rsidP="00877230">
      <w:pPr>
        <w:ind w:left="-1134" w:right="-285" w:firstLine="5670"/>
        <w:jc w:val="right"/>
        <w:rPr>
          <w:lang w:eastAsia="ru-RU"/>
        </w:rPr>
      </w:pPr>
      <w:r w:rsidRPr="004121B4">
        <w:rPr>
          <w:bCs/>
          <w:lang w:eastAsia="ru-RU"/>
        </w:rPr>
        <w:t>Приложение № 9</w:t>
      </w:r>
    </w:p>
    <w:p w:rsidR="004121B4" w:rsidRPr="004121B4" w:rsidRDefault="004121B4" w:rsidP="00877230">
      <w:pPr>
        <w:ind w:left="-1134" w:right="-285"/>
        <w:jc w:val="right"/>
        <w:rPr>
          <w:i/>
          <w:u w:val="single"/>
        </w:rPr>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firstLine="567"/>
        <w:jc w:val="right"/>
        <w:rPr>
          <w:lang w:eastAsia="ru-RU"/>
        </w:rPr>
      </w:pPr>
      <w:r w:rsidRPr="004121B4">
        <w:rPr>
          <w:lang w:eastAsia="ru-RU"/>
        </w:rPr>
        <w:t> </w:t>
      </w:r>
    </w:p>
    <w:p w:rsidR="004121B4" w:rsidRPr="004121B4" w:rsidRDefault="004121B4" w:rsidP="00877230">
      <w:pPr>
        <w:ind w:left="-1134" w:right="-285" w:firstLine="709"/>
        <w:jc w:val="center"/>
        <w:rPr>
          <w:lang w:eastAsia="ru-RU"/>
        </w:rPr>
      </w:pPr>
      <w:r w:rsidRPr="004121B4">
        <w:rPr>
          <w:bCs/>
          <w:lang w:eastAsia="ru-RU"/>
        </w:rPr>
        <w:t>ПРОТОКОЛ СХОДА ГРАЖДАН</w:t>
      </w:r>
    </w:p>
    <w:p w:rsidR="004121B4" w:rsidRPr="004121B4" w:rsidRDefault="004121B4" w:rsidP="00877230">
      <w:pPr>
        <w:ind w:left="-1134" w:right="-285" w:firstLine="709"/>
        <w:jc w:val="center"/>
        <w:rPr>
          <w:i/>
          <w:iCs/>
          <w:lang w:eastAsia="ru-RU"/>
        </w:rPr>
      </w:pPr>
      <w:r w:rsidRPr="004121B4">
        <w:rPr>
          <w:lang w:eastAsia="ru-RU"/>
        </w:rPr>
        <w:t>части территории населенного пункта _________</w:t>
      </w:r>
      <w:r w:rsidRPr="004121B4">
        <w:rPr>
          <w:i/>
          <w:iCs/>
          <w:lang w:eastAsia="ru-RU"/>
        </w:rPr>
        <w:t>______</w:t>
      </w:r>
      <w:proofErr w:type="gramStart"/>
      <w:r w:rsidRPr="004121B4">
        <w:rPr>
          <w:i/>
          <w:iCs/>
          <w:lang w:eastAsia="ru-RU"/>
        </w:rPr>
        <w:t> ,</w:t>
      </w:r>
      <w:proofErr w:type="gramEnd"/>
    </w:p>
    <w:p w:rsidR="004121B4" w:rsidRPr="004121B4" w:rsidRDefault="004121B4" w:rsidP="00877230">
      <w:pPr>
        <w:ind w:left="-1134" w:right="-285" w:firstLine="709"/>
        <w:jc w:val="center"/>
        <w:rPr>
          <w:lang w:eastAsia="ru-RU"/>
        </w:rPr>
      </w:pPr>
      <w:r w:rsidRPr="004121B4">
        <w:rPr>
          <w:iCs/>
          <w:lang w:eastAsia="ru-RU"/>
        </w:rPr>
        <w:t xml:space="preserve">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jc w:val="both"/>
        <w:rPr>
          <w:lang w:eastAsia="ru-RU"/>
        </w:rPr>
      </w:pPr>
      <w:r w:rsidRPr="004121B4">
        <w:rPr>
          <w:lang w:eastAsia="ru-RU"/>
        </w:rPr>
        <w:t>«___» ____________  20__ года  ___ часов ____ минут          _____________</w:t>
      </w:r>
    </w:p>
    <w:p w:rsidR="004121B4" w:rsidRPr="004121B4" w:rsidRDefault="004121B4" w:rsidP="00877230">
      <w:pPr>
        <w:ind w:left="-1134" w:right="-285" w:firstLine="567"/>
        <w:jc w:val="both"/>
        <w:rPr>
          <w:lang w:eastAsia="ru-RU"/>
        </w:rPr>
      </w:pPr>
      <w:r w:rsidRPr="004121B4">
        <w:rPr>
          <w:lang w:eastAsia="ru-RU"/>
        </w:rPr>
        <w:t xml:space="preserve">                                                                                            </w:t>
      </w:r>
      <w:r w:rsidRPr="004121B4">
        <w:rPr>
          <w:i/>
          <w:iCs/>
          <w:lang w:eastAsia="ru-RU"/>
        </w:rPr>
        <w:t>место проведения</w:t>
      </w:r>
    </w:p>
    <w:p w:rsidR="004121B4" w:rsidRPr="004121B4" w:rsidRDefault="004121B4" w:rsidP="00877230">
      <w:pPr>
        <w:ind w:left="-1134" w:right="-285" w:firstLine="567"/>
        <w:jc w:val="center"/>
        <w:rPr>
          <w:lang w:eastAsia="ru-RU"/>
        </w:rPr>
      </w:pPr>
      <w:r w:rsidRPr="004121B4">
        <w:rPr>
          <w:lang w:eastAsia="ru-RU"/>
        </w:rPr>
        <w:t> </w:t>
      </w:r>
    </w:p>
    <w:p w:rsidR="004121B4" w:rsidRPr="004121B4" w:rsidRDefault="004121B4" w:rsidP="00877230">
      <w:pPr>
        <w:ind w:left="-1134" w:right="-285" w:firstLine="709"/>
        <w:jc w:val="both"/>
        <w:rPr>
          <w:i/>
          <w:iCs/>
          <w:lang w:eastAsia="ru-RU"/>
        </w:rPr>
      </w:pPr>
      <w:r w:rsidRPr="004121B4">
        <w:rPr>
          <w:i/>
          <w:iCs/>
          <w:lang w:eastAsia="ru-RU"/>
        </w:rPr>
        <w:t>Открывает сход граждан глава муниципального образования</w:t>
      </w:r>
    </w:p>
    <w:p w:rsidR="004121B4" w:rsidRPr="004121B4" w:rsidRDefault="004121B4" w:rsidP="00877230">
      <w:pPr>
        <w:ind w:left="-1134" w:right="-285" w:firstLine="709"/>
        <w:jc w:val="both"/>
        <w:rPr>
          <w:lang w:eastAsia="ru-RU"/>
        </w:rPr>
      </w:pPr>
      <w:r w:rsidRPr="004121B4">
        <w:rPr>
          <w:i/>
          <w:iCs/>
          <w:lang w:eastAsia="ru-RU"/>
        </w:rPr>
        <w:t>     ФИО _____________.</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lang w:eastAsia="ru-RU"/>
        </w:rPr>
        <w:t>Количество граждан, зарегистрированных на части населенного пункта и имеющих право участвовать  в работе схода ____ чел.,</w:t>
      </w:r>
    </w:p>
    <w:p w:rsidR="004121B4" w:rsidRPr="004121B4" w:rsidRDefault="004121B4" w:rsidP="00877230">
      <w:pPr>
        <w:ind w:left="-1134" w:right="-285" w:firstLine="709"/>
        <w:jc w:val="both"/>
        <w:rPr>
          <w:lang w:eastAsia="ru-RU"/>
        </w:rPr>
      </w:pPr>
      <w:r w:rsidRPr="004121B4">
        <w:rPr>
          <w:lang w:eastAsia="ru-RU"/>
        </w:rPr>
        <w:lastRenderedPageBreak/>
        <w:t>из них на сходе граждан присутствуют    ____ чел.</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i/>
          <w:iCs/>
          <w:lang w:eastAsia="ru-RU"/>
        </w:rPr>
        <w:t>Предлагается избрать председательствующего схода граждан</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b/>
          <w:bCs/>
          <w:lang w:eastAsia="ru-RU"/>
        </w:rPr>
        <w:t>ИЗБИРАЕТСЯ ПРЕДСЕДАТЕЛЬСТВУЮЩИЙ СХОДА:</w:t>
      </w:r>
    </w:p>
    <w:p w:rsidR="004121B4" w:rsidRPr="004121B4" w:rsidRDefault="004121B4" w:rsidP="00877230">
      <w:pPr>
        <w:ind w:left="-1134" w:right="-285" w:firstLine="709"/>
        <w:jc w:val="both"/>
        <w:rPr>
          <w:lang w:eastAsia="ru-RU"/>
        </w:rPr>
      </w:pPr>
      <w:r w:rsidRPr="004121B4">
        <w:rPr>
          <w:lang w:eastAsia="ru-RU"/>
        </w:rPr>
        <w:t xml:space="preserve">     _________________________________________________________</w:t>
      </w:r>
    </w:p>
    <w:p w:rsidR="004121B4" w:rsidRPr="004121B4" w:rsidRDefault="004121B4" w:rsidP="00877230">
      <w:pPr>
        <w:ind w:left="-1134" w:right="-285" w:firstLine="709"/>
        <w:jc w:val="center"/>
        <w:rPr>
          <w:lang w:eastAsia="ru-RU"/>
        </w:rPr>
      </w:pPr>
      <w:r w:rsidRPr="004121B4">
        <w:rPr>
          <w:lang w:eastAsia="ru-RU"/>
        </w:rPr>
        <w:t>ФИО                         должность, место работы</w:t>
      </w:r>
    </w:p>
    <w:p w:rsidR="004121B4" w:rsidRPr="004121B4" w:rsidRDefault="004121B4" w:rsidP="00877230">
      <w:pPr>
        <w:ind w:left="-1134" w:right="-285" w:firstLine="709"/>
        <w:jc w:val="both"/>
        <w:rPr>
          <w:lang w:eastAsia="ru-RU"/>
        </w:rPr>
      </w:pPr>
      <w:r w:rsidRPr="004121B4">
        <w:rPr>
          <w:lang w:eastAsia="ru-RU"/>
        </w:rPr>
        <w:t>Результаты голосования:</w:t>
      </w:r>
    </w:p>
    <w:p w:rsidR="004121B4" w:rsidRPr="004121B4" w:rsidRDefault="004121B4" w:rsidP="00877230">
      <w:pPr>
        <w:ind w:left="-1134" w:right="-285" w:firstLine="709"/>
        <w:jc w:val="both"/>
        <w:rPr>
          <w:lang w:eastAsia="ru-RU"/>
        </w:rPr>
      </w:pPr>
      <w:r w:rsidRPr="004121B4">
        <w:rPr>
          <w:lang w:eastAsia="ru-RU"/>
        </w:rPr>
        <w:t>«За» ____ человек</w:t>
      </w:r>
    </w:p>
    <w:p w:rsidR="004121B4" w:rsidRPr="004121B4" w:rsidRDefault="004121B4" w:rsidP="00877230">
      <w:pPr>
        <w:ind w:left="-1134" w:right="-285" w:firstLine="709"/>
        <w:jc w:val="both"/>
        <w:rPr>
          <w:lang w:eastAsia="ru-RU"/>
        </w:rPr>
      </w:pPr>
      <w:r w:rsidRPr="004121B4">
        <w:rPr>
          <w:lang w:eastAsia="ru-RU"/>
        </w:rPr>
        <w:t>«Против» ________ человек</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b/>
          <w:bCs/>
          <w:lang w:eastAsia="ru-RU"/>
        </w:rPr>
        <w:t>ИЗБИРАЕТСЯ СЕКРЕТАРЬ СХОДА:</w:t>
      </w:r>
    </w:p>
    <w:p w:rsidR="004121B4" w:rsidRPr="004121B4" w:rsidRDefault="004121B4" w:rsidP="00877230">
      <w:pPr>
        <w:ind w:left="-1134" w:right="-285" w:firstLine="709"/>
        <w:jc w:val="both"/>
        <w:rPr>
          <w:lang w:eastAsia="ru-RU"/>
        </w:rPr>
      </w:pPr>
      <w:r w:rsidRPr="004121B4">
        <w:rPr>
          <w:b/>
          <w:bCs/>
          <w:lang w:eastAsia="ru-RU"/>
        </w:rPr>
        <w:t> Председательствующий: </w:t>
      </w:r>
      <w:r w:rsidRPr="004121B4">
        <w:rPr>
          <w:lang w:eastAsia="ru-RU"/>
        </w:rPr>
        <w:t>необходимо избрать секретаря схода. Какие будут предложения?</w:t>
      </w:r>
    </w:p>
    <w:p w:rsidR="004121B4" w:rsidRPr="004121B4" w:rsidRDefault="004121B4" w:rsidP="00877230">
      <w:pPr>
        <w:ind w:left="-1134" w:right="-285" w:firstLine="709"/>
        <w:jc w:val="both"/>
        <w:rPr>
          <w:lang w:eastAsia="ru-RU"/>
        </w:rPr>
      </w:pPr>
      <w:r w:rsidRPr="004121B4">
        <w:rPr>
          <w:b/>
          <w:bCs/>
          <w:lang w:eastAsia="ru-RU"/>
        </w:rPr>
        <w:t> </w:t>
      </w:r>
      <w:r w:rsidRPr="004121B4">
        <w:rPr>
          <w:lang w:eastAsia="ru-RU"/>
        </w:rPr>
        <w:t>Есть предложение избрать секретарем схода: </w:t>
      </w:r>
    </w:p>
    <w:p w:rsidR="004121B4" w:rsidRPr="004121B4" w:rsidRDefault="004121B4" w:rsidP="00877230">
      <w:pPr>
        <w:ind w:left="-1134" w:right="-285" w:firstLine="709"/>
        <w:jc w:val="both"/>
        <w:rPr>
          <w:lang w:eastAsia="ru-RU"/>
        </w:rPr>
      </w:pPr>
      <w:r w:rsidRPr="004121B4">
        <w:rPr>
          <w:lang w:eastAsia="ru-RU"/>
        </w:rPr>
        <w:t>_________________________________________________________</w:t>
      </w:r>
    </w:p>
    <w:p w:rsidR="004121B4" w:rsidRPr="004121B4" w:rsidRDefault="004121B4" w:rsidP="00877230">
      <w:pPr>
        <w:ind w:left="-1134" w:right="-285" w:firstLine="709"/>
        <w:jc w:val="center"/>
        <w:rPr>
          <w:lang w:eastAsia="ru-RU"/>
        </w:rPr>
      </w:pPr>
      <w:r w:rsidRPr="004121B4">
        <w:rPr>
          <w:lang w:eastAsia="ru-RU"/>
        </w:rPr>
        <w:t>ФИО                         должность, место работы</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lang w:eastAsia="ru-RU"/>
        </w:rPr>
        <w:t>Результаты голосования:</w:t>
      </w:r>
    </w:p>
    <w:p w:rsidR="004121B4" w:rsidRPr="004121B4" w:rsidRDefault="004121B4" w:rsidP="00877230">
      <w:pPr>
        <w:ind w:left="-1134" w:right="-285" w:firstLine="709"/>
        <w:jc w:val="both"/>
        <w:rPr>
          <w:lang w:eastAsia="ru-RU"/>
        </w:rPr>
      </w:pPr>
      <w:r w:rsidRPr="004121B4">
        <w:rPr>
          <w:lang w:eastAsia="ru-RU"/>
        </w:rPr>
        <w:t>«За» - ____ человек</w:t>
      </w:r>
    </w:p>
    <w:p w:rsidR="004121B4" w:rsidRPr="004121B4" w:rsidRDefault="004121B4" w:rsidP="00877230">
      <w:pPr>
        <w:ind w:left="-1134" w:right="-285" w:firstLine="709"/>
        <w:jc w:val="both"/>
        <w:rPr>
          <w:lang w:eastAsia="ru-RU"/>
        </w:rPr>
      </w:pPr>
      <w:r w:rsidRPr="004121B4">
        <w:rPr>
          <w:lang w:eastAsia="ru-RU"/>
        </w:rPr>
        <w:t>«Против» ____ человек</w:t>
      </w:r>
    </w:p>
    <w:p w:rsidR="004121B4" w:rsidRPr="004121B4" w:rsidRDefault="004121B4" w:rsidP="00877230">
      <w:pPr>
        <w:ind w:left="-1134" w:right="-285" w:firstLine="709"/>
        <w:jc w:val="both"/>
        <w:rPr>
          <w:lang w:eastAsia="ru-RU"/>
        </w:rPr>
      </w:pPr>
      <w:r w:rsidRPr="004121B4">
        <w:rPr>
          <w:lang w:eastAsia="ru-RU"/>
        </w:rPr>
        <w:t> </w:t>
      </w:r>
      <w:r w:rsidRPr="004121B4">
        <w:rPr>
          <w:b/>
          <w:bCs/>
          <w:lang w:eastAsia="ru-RU"/>
        </w:rPr>
        <w:t>Председательствующий</w:t>
      </w:r>
      <w:r w:rsidRPr="004121B4">
        <w:rPr>
          <w:lang w:eastAsia="ru-RU"/>
        </w:rPr>
        <w:t>: необходимо утвердить </w:t>
      </w:r>
      <w:r w:rsidRPr="004121B4">
        <w:rPr>
          <w:b/>
          <w:bCs/>
          <w:lang w:eastAsia="ru-RU"/>
        </w:rPr>
        <w:t>повестку дня.</w:t>
      </w:r>
      <w:r w:rsidRPr="004121B4">
        <w:rPr>
          <w:lang w:eastAsia="ru-RU"/>
        </w:rPr>
        <w:t> Предлагаю включить в повестку дня вопрос:</w:t>
      </w:r>
    </w:p>
    <w:p w:rsidR="004121B4" w:rsidRPr="004121B4" w:rsidRDefault="004121B4" w:rsidP="00877230">
      <w:pPr>
        <w:ind w:left="-1134" w:right="-285" w:firstLine="709"/>
        <w:jc w:val="both"/>
        <w:rPr>
          <w:lang w:eastAsia="ru-RU"/>
        </w:rPr>
      </w:pPr>
      <w:r w:rsidRPr="004121B4">
        <w:rPr>
          <w:lang w:eastAsia="ru-RU"/>
        </w:rPr>
        <w:t xml:space="preserve"> О введении и использовании средств самообложения граждан по следующему вопросу: </w:t>
      </w:r>
      <w:proofErr w:type="gramStart"/>
      <w:r w:rsidRPr="004121B4">
        <w:rPr>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4121B4">
        <w:rPr>
          <w:iCs/>
          <w:lang w:eastAsia="ru-RU"/>
        </w:rPr>
        <w:t xml:space="preserve">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r w:rsidRPr="004121B4">
        <w:rPr>
          <w:lang w:eastAsia="ru-RU"/>
        </w:rPr>
        <w:t>, за исключением </w:t>
      </w:r>
      <w:r w:rsidRPr="004121B4">
        <w:rPr>
          <w:i/>
          <w:iCs/>
          <w:lang w:eastAsia="ru-RU"/>
        </w:rPr>
        <w:t>(указать категории граждан, которым размер платежей может быть уменьшен)</w:t>
      </w:r>
      <w:r w:rsidRPr="004121B4">
        <w:rPr>
          <w:lang w:eastAsia="ru-RU"/>
        </w:rPr>
        <w:t>, и направлением полученных средств на решение вопросов местного значения по выполнению следующих работ:</w:t>
      </w:r>
      <w:proofErr w:type="gramEnd"/>
    </w:p>
    <w:p w:rsidR="004121B4" w:rsidRPr="004121B4" w:rsidRDefault="004121B4" w:rsidP="00877230">
      <w:pPr>
        <w:pBdr>
          <w:bottom w:val="single" w:sz="6" w:space="1" w:color="000000"/>
        </w:pBd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lang w:eastAsia="ru-RU"/>
        </w:rPr>
        <w:t>«ЗА»                  «ПРОТИВ»</w:t>
      </w:r>
    </w:p>
    <w:p w:rsidR="004121B4" w:rsidRPr="004121B4" w:rsidRDefault="004121B4" w:rsidP="00877230">
      <w:pPr>
        <w:ind w:left="-1134" w:right="-285" w:firstLine="709"/>
        <w:jc w:val="both"/>
        <w:rPr>
          <w:lang w:eastAsia="ru-RU"/>
        </w:rPr>
      </w:pPr>
      <w:r w:rsidRPr="004121B4">
        <w:rPr>
          <w:lang w:eastAsia="ru-RU"/>
        </w:rPr>
        <w:t>Будут другие предложения?</w:t>
      </w:r>
    </w:p>
    <w:p w:rsidR="004121B4" w:rsidRPr="004121B4" w:rsidRDefault="004121B4" w:rsidP="00877230">
      <w:pPr>
        <w:ind w:left="-1134" w:right="-285" w:firstLine="709"/>
        <w:jc w:val="both"/>
        <w:rPr>
          <w:lang w:eastAsia="ru-RU"/>
        </w:rPr>
      </w:pPr>
      <w:r w:rsidRPr="004121B4">
        <w:rPr>
          <w:lang w:eastAsia="ru-RU"/>
        </w:rPr>
        <w:t>Если нет, то предлагаю голосовать</w:t>
      </w:r>
    </w:p>
    <w:p w:rsidR="004121B4" w:rsidRPr="004121B4" w:rsidRDefault="004121B4" w:rsidP="00877230">
      <w:pPr>
        <w:ind w:left="-1134" w:right="-285" w:firstLine="709"/>
        <w:jc w:val="both"/>
        <w:rPr>
          <w:lang w:eastAsia="ru-RU"/>
        </w:rPr>
      </w:pPr>
      <w:r w:rsidRPr="004121B4">
        <w:rPr>
          <w:lang w:eastAsia="ru-RU"/>
        </w:rPr>
        <w:t>Кто «ЗА» ______, «ПРОТИВ»____</w:t>
      </w:r>
    </w:p>
    <w:p w:rsidR="004121B4" w:rsidRPr="004121B4" w:rsidRDefault="004121B4" w:rsidP="00877230">
      <w:pPr>
        <w:ind w:left="-1134" w:right="-285" w:firstLine="709"/>
        <w:jc w:val="both"/>
        <w:rPr>
          <w:lang w:eastAsia="ru-RU"/>
        </w:rPr>
      </w:pPr>
      <w:r w:rsidRPr="004121B4">
        <w:rPr>
          <w:b/>
          <w:bCs/>
          <w:lang w:eastAsia="ru-RU"/>
        </w:rPr>
        <w:t>Повестка дня утверждается.</w:t>
      </w:r>
    </w:p>
    <w:p w:rsidR="004121B4" w:rsidRPr="004121B4" w:rsidRDefault="004121B4" w:rsidP="00877230">
      <w:pPr>
        <w:ind w:left="-1134" w:right="-285" w:firstLine="709"/>
        <w:jc w:val="both"/>
        <w:rPr>
          <w:lang w:eastAsia="ru-RU"/>
        </w:rPr>
      </w:pPr>
      <w:r w:rsidRPr="004121B4">
        <w:rPr>
          <w:b/>
          <w:bCs/>
          <w:lang w:eastAsia="ru-RU"/>
        </w:rPr>
        <w:t>Председательствующий: </w:t>
      </w:r>
      <w:r w:rsidRPr="004121B4">
        <w:rPr>
          <w:lang w:eastAsia="ru-RU"/>
        </w:rPr>
        <w:t>с учетом повестки дня</w:t>
      </w:r>
      <w:r w:rsidRPr="004121B4">
        <w:rPr>
          <w:b/>
          <w:bCs/>
          <w:lang w:eastAsia="ru-RU"/>
        </w:rPr>
        <w:t> </w:t>
      </w:r>
      <w:r w:rsidRPr="004121B4">
        <w:rPr>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4121B4" w:rsidRPr="004121B4" w:rsidRDefault="004121B4" w:rsidP="00877230">
      <w:pPr>
        <w:ind w:left="-1134" w:right="-285" w:firstLine="709"/>
        <w:jc w:val="both"/>
        <w:rPr>
          <w:lang w:eastAsia="ru-RU"/>
        </w:rPr>
      </w:pPr>
      <w:r w:rsidRPr="004121B4">
        <w:rPr>
          <w:b/>
          <w:bCs/>
          <w:lang w:eastAsia="ru-RU"/>
        </w:rPr>
        <w:t>ИЗБИРАЕТСЯ СЧЕТНАЯ КОМИССИЯ СХОДА:</w:t>
      </w:r>
    </w:p>
    <w:p w:rsidR="004121B4" w:rsidRPr="004121B4" w:rsidRDefault="004121B4" w:rsidP="00877230">
      <w:pPr>
        <w:ind w:left="-1134" w:right="-285" w:firstLine="709"/>
        <w:jc w:val="both"/>
        <w:rPr>
          <w:lang w:eastAsia="ru-RU"/>
        </w:rPr>
      </w:pPr>
      <w:r w:rsidRPr="004121B4">
        <w:rPr>
          <w:b/>
          <w:bCs/>
          <w:lang w:eastAsia="ru-RU"/>
        </w:rPr>
        <w:t> </w:t>
      </w:r>
      <w:r w:rsidRPr="004121B4">
        <w:rPr>
          <w:lang w:eastAsia="ru-RU"/>
        </w:rPr>
        <w:t>Поступило предложение избрать председателем счетной комиссии:</w:t>
      </w:r>
    </w:p>
    <w:p w:rsidR="004121B4" w:rsidRPr="004121B4" w:rsidRDefault="004121B4" w:rsidP="00877230">
      <w:pPr>
        <w:ind w:left="-1134" w:right="-285" w:firstLine="709"/>
        <w:jc w:val="both"/>
        <w:rPr>
          <w:lang w:eastAsia="ru-RU"/>
        </w:rPr>
      </w:pPr>
      <w:r w:rsidRPr="004121B4">
        <w:rPr>
          <w:lang w:eastAsia="ru-RU"/>
        </w:rPr>
        <w:t>_______________________________________________________;</w:t>
      </w:r>
    </w:p>
    <w:p w:rsidR="004121B4" w:rsidRPr="004121B4" w:rsidRDefault="004121B4" w:rsidP="00877230">
      <w:pPr>
        <w:ind w:left="-1134" w:right="-285" w:firstLine="709"/>
        <w:jc w:val="center"/>
        <w:rPr>
          <w:lang w:eastAsia="ru-RU"/>
        </w:rPr>
      </w:pPr>
      <w:r w:rsidRPr="004121B4">
        <w:rPr>
          <w:lang w:eastAsia="ru-RU"/>
        </w:rPr>
        <w:t>ФИО – должность</w:t>
      </w:r>
    </w:p>
    <w:p w:rsidR="004121B4" w:rsidRPr="004121B4" w:rsidRDefault="004121B4" w:rsidP="00877230">
      <w:pPr>
        <w:ind w:left="-1134" w:right="-285" w:firstLine="709"/>
        <w:jc w:val="both"/>
        <w:rPr>
          <w:lang w:eastAsia="ru-RU"/>
        </w:rPr>
      </w:pPr>
      <w:r w:rsidRPr="004121B4">
        <w:rPr>
          <w:lang w:eastAsia="ru-RU"/>
        </w:rPr>
        <w:t>членами счетной комиссии:</w:t>
      </w:r>
    </w:p>
    <w:p w:rsidR="004121B4" w:rsidRPr="004121B4" w:rsidRDefault="004121B4" w:rsidP="00877230">
      <w:pPr>
        <w:numPr>
          <w:ilvl w:val="0"/>
          <w:numId w:val="19"/>
        </w:numPr>
        <w:suppressAutoHyphens w:val="0"/>
        <w:ind w:left="-1134" w:right="-285" w:firstLine="709"/>
        <w:jc w:val="both"/>
        <w:rPr>
          <w:lang w:eastAsia="ru-RU"/>
        </w:rPr>
      </w:pPr>
      <w:r w:rsidRPr="004121B4">
        <w:rPr>
          <w:lang w:eastAsia="ru-RU"/>
        </w:rPr>
        <w:t>ФИО ________ - должность _______</w:t>
      </w:r>
    </w:p>
    <w:p w:rsidR="004121B4" w:rsidRPr="004121B4" w:rsidRDefault="004121B4" w:rsidP="00877230">
      <w:pPr>
        <w:numPr>
          <w:ilvl w:val="0"/>
          <w:numId w:val="19"/>
        </w:numPr>
        <w:suppressAutoHyphens w:val="0"/>
        <w:ind w:left="-1134" w:right="-285" w:firstLine="709"/>
        <w:jc w:val="both"/>
        <w:rPr>
          <w:lang w:eastAsia="ru-RU"/>
        </w:rPr>
      </w:pPr>
      <w:r w:rsidRPr="004121B4">
        <w:rPr>
          <w:lang w:eastAsia="ru-RU"/>
        </w:rPr>
        <w:t>ФИО ________- должность________</w:t>
      </w:r>
    </w:p>
    <w:p w:rsidR="004121B4" w:rsidRPr="004121B4" w:rsidRDefault="004121B4" w:rsidP="00877230">
      <w:pPr>
        <w:ind w:left="-1134" w:right="-285" w:firstLine="709"/>
        <w:jc w:val="both"/>
        <w:rPr>
          <w:lang w:eastAsia="ru-RU"/>
        </w:rPr>
      </w:pPr>
      <w:r w:rsidRPr="004121B4">
        <w:rPr>
          <w:lang w:eastAsia="ru-RU"/>
        </w:rPr>
        <w:t> Результаты голосования:</w:t>
      </w:r>
    </w:p>
    <w:p w:rsidR="004121B4" w:rsidRPr="004121B4" w:rsidRDefault="004121B4" w:rsidP="00877230">
      <w:pPr>
        <w:ind w:left="-1134" w:right="-285" w:firstLine="709"/>
        <w:jc w:val="both"/>
        <w:rPr>
          <w:lang w:eastAsia="ru-RU"/>
        </w:rPr>
      </w:pPr>
      <w:r w:rsidRPr="004121B4">
        <w:rPr>
          <w:lang w:eastAsia="ru-RU"/>
        </w:rPr>
        <w:t>«За»  ____ человек</w:t>
      </w:r>
    </w:p>
    <w:p w:rsidR="004121B4" w:rsidRPr="004121B4" w:rsidRDefault="004121B4" w:rsidP="00877230">
      <w:pPr>
        <w:ind w:left="-1134" w:right="-285" w:firstLine="709"/>
        <w:jc w:val="both"/>
        <w:rPr>
          <w:lang w:eastAsia="ru-RU"/>
        </w:rPr>
      </w:pPr>
      <w:r w:rsidRPr="004121B4">
        <w:rPr>
          <w:lang w:eastAsia="ru-RU"/>
        </w:rPr>
        <w:t xml:space="preserve"> «Против» ____ человек</w:t>
      </w:r>
    </w:p>
    <w:p w:rsidR="004121B4" w:rsidRPr="004121B4" w:rsidRDefault="004121B4" w:rsidP="00877230">
      <w:pPr>
        <w:ind w:left="-1134" w:right="-285" w:firstLine="709"/>
        <w:jc w:val="both"/>
        <w:rPr>
          <w:lang w:eastAsia="ru-RU"/>
        </w:rPr>
      </w:pPr>
      <w:r w:rsidRPr="004121B4">
        <w:rPr>
          <w:lang w:eastAsia="ru-RU"/>
        </w:rPr>
        <w:t>Состав счетной комиссии утвержден.</w:t>
      </w:r>
    </w:p>
    <w:p w:rsidR="004121B4" w:rsidRPr="004121B4" w:rsidRDefault="004121B4" w:rsidP="00877230">
      <w:pPr>
        <w:ind w:left="-1134" w:right="-285" w:firstLine="709"/>
        <w:jc w:val="both"/>
        <w:rPr>
          <w:lang w:eastAsia="ru-RU"/>
        </w:rPr>
      </w:pPr>
      <w:r w:rsidRPr="004121B4">
        <w:rPr>
          <w:lang w:eastAsia="ru-RU"/>
        </w:rPr>
        <w:t> </w:t>
      </w:r>
      <w:r w:rsidRPr="004121B4">
        <w:rPr>
          <w:b/>
          <w:bCs/>
          <w:lang w:eastAsia="ru-RU"/>
        </w:rPr>
        <w:t>Председательствующий: </w:t>
      </w:r>
      <w:r w:rsidRPr="004121B4">
        <w:rPr>
          <w:lang w:eastAsia="ru-RU"/>
        </w:rPr>
        <w:t>необходимо определить форму голосования по вопросу повестки дня. Голосование может быть открытым или закрытым (тайным).</w:t>
      </w:r>
    </w:p>
    <w:p w:rsidR="004121B4" w:rsidRPr="004121B4" w:rsidRDefault="004121B4" w:rsidP="00877230">
      <w:pPr>
        <w:ind w:left="-1134" w:right="-285" w:firstLine="709"/>
        <w:jc w:val="both"/>
        <w:rPr>
          <w:lang w:eastAsia="ru-RU"/>
        </w:rPr>
      </w:pPr>
      <w:r w:rsidRPr="004121B4">
        <w:rPr>
          <w:lang w:eastAsia="ru-RU"/>
        </w:rPr>
        <w:t>Какие будут предложения?</w:t>
      </w:r>
    </w:p>
    <w:p w:rsidR="004121B4" w:rsidRPr="004121B4" w:rsidRDefault="004121B4" w:rsidP="00877230">
      <w:pPr>
        <w:ind w:left="-1134" w:right="-285" w:firstLine="709"/>
        <w:jc w:val="both"/>
        <w:rPr>
          <w:lang w:eastAsia="ru-RU"/>
        </w:rPr>
      </w:pPr>
      <w:r w:rsidRPr="004121B4">
        <w:rPr>
          <w:lang w:eastAsia="ru-RU"/>
        </w:rPr>
        <w:t>Поступило предложение определить _______ </w:t>
      </w:r>
      <w:r w:rsidRPr="004121B4">
        <w:rPr>
          <w:i/>
          <w:iCs/>
          <w:lang w:eastAsia="ru-RU"/>
        </w:rPr>
        <w:t>(открытую, тайную) </w:t>
      </w:r>
      <w:r w:rsidRPr="004121B4">
        <w:rPr>
          <w:lang w:eastAsia="ru-RU"/>
        </w:rPr>
        <w:t>форму голосования по вопросу повестки дня.</w:t>
      </w:r>
    </w:p>
    <w:p w:rsidR="004121B4" w:rsidRPr="004121B4" w:rsidRDefault="004121B4" w:rsidP="00877230">
      <w:pPr>
        <w:ind w:left="-1134" w:right="-285" w:firstLine="709"/>
        <w:jc w:val="both"/>
        <w:rPr>
          <w:lang w:eastAsia="ru-RU"/>
        </w:rPr>
      </w:pPr>
      <w:r w:rsidRPr="004121B4">
        <w:rPr>
          <w:lang w:eastAsia="ru-RU"/>
        </w:rPr>
        <w:t>Результаты голосования:</w:t>
      </w:r>
    </w:p>
    <w:p w:rsidR="004121B4" w:rsidRPr="004121B4" w:rsidRDefault="004121B4" w:rsidP="00877230">
      <w:pPr>
        <w:ind w:left="-1134" w:right="-285" w:firstLine="709"/>
        <w:jc w:val="both"/>
        <w:rPr>
          <w:lang w:eastAsia="ru-RU"/>
        </w:rPr>
      </w:pPr>
      <w:r w:rsidRPr="004121B4">
        <w:rPr>
          <w:lang w:eastAsia="ru-RU"/>
        </w:rPr>
        <w:t>«За» - ____ человек</w:t>
      </w:r>
    </w:p>
    <w:p w:rsidR="004121B4" w:rsidRPr="004121B4" w:rsidRDefault="004121B4" w:rsidP="00877230">
      <w:pPr>
        <w:ind w:left="-1134" w:right="-285" w:firstLine="709"/>
        <w:jc w:val="both"/>
        <w:rPr>
          <w:lang w:eastAsia="ru-RU"/>
        </w:rPr>
      </w:pPr>
      <w:r w:rsidRPr="004121B4">
        <w:rPr>
          <w:lang w:eastAsia="ru-RU"/>
        </w:rPr>
        <w:t xml:space="preserve"> «Против» ____ человек</w:t>
      </w:r>
    </w:p>
    <w:p w:rsidR="004121B4" w:rsidRPr="004121B4" w:rsidRDefault="004121B4" w:rsidP="00877230">
      <w:pPr>
        <w:ind w:left="-1134" w:right="-285" w:firstLine="709"/>
        <w:jc w:val="both"/>
        <w:rPr>
          <w:lang w:eastAsia="ru-RU"/>
        </w:rPr>
      </w:pPr>
      <w:r w:rsidRPr="004121B4">
        <w:rPr>
          <w:b/>
          <w:bCs/>
          <w:lang w:eastAsia="ru-RU"/>
        </w:rPr>
        <w:t>РАБОТА ПО ПОВЕСТКЕ ДНЯ:</w:t>
      </w:r>
    </w:p>
    <w:p w:rsidR="004121B4" w:rsidRPr="004121B4" w:rsidRDefault="004121B4" w:rsidP="00877230">
      <w:pPr>
        <w:ind w:left="-1134" w:right="-285" w:firstLine="709"/>
        <w:jc w:val="both"/>
        <w:rPr>
          <w:lang w:eastAsia="ru-RU"/>
        </w:rPr>
      </w:pPr>
      <w:r w:rsidRPr="004121B4">
        <w:rPr>
          <w:b/>
          <w:bCs/>
          <w:lang w:eastAsia="ru-RU"/>
        </w:rPr>
        <w:t>По первому вопросу слушали:</w:t>
      </w:r>
    </w:p>
    <w:p w:rsidR="004121B4" w:rsidRPr="004121B4" w:rsidRDefault="004121B4" w:rsidP="00877230">
      <w:pPr>
        <w:ind w:left="-1134" w:right="-285" w:firstLine="709"/>
        <w:jc w:val="both"/>
        <w:rPr>
          <w:lang w:eastAsia="ru-RU"/>
        </w:rPr>
      </w:pPr>
      <w:r w:rsidRPr="004121B4">
        <w:rPr>
          <w:lang w:eastAsia="ru-RU"/>
        </w:rPr>
        <w:t>________________________________________________</w:t>
      </w:r>
    </w:p>
    <w:p w:rsidR="004121B4" w:rsidRPr="004121B4" w:rsidRDefault="004121B4" w:rsidP="00877230">
      <w:pPr>
        <w:ind w:left="-1134" w:right="-285" w:firstLine="709"/>
        <w:jc w:val="both"/>
        <w:rPr>
          <w:lang w:eastAsia="ru-RU"/>
        </w:rPr>
      </w:pPr>
      <w:r w:rsidRPr="004121B4">
        <w:rPr>
          <w:i/>
          <w:iCs/>
          <w:lang w:eastAsia="ru-RU"/>
        </w:rPr>
        <w:t xml:space="preserve">     </w:t>
      </w:r>
      <w:r w:rsidRPr="004121B4">
        <w:rPr>
          <w:i/>
          <w:iCs/>
          <w:vertAlign w:val="superscript"/>
          <w:lang w:eastAsia="ru-RU"/>
        </w:rPr>
        <w:t>(фамилия, имя, отчество)</w:t>
      </w:r>
    </w:p>
    <w:p w:rsidR="004121B4" w:rsidRPr="004121B4" w:rsidRDefault="004121B4" w:rsidP="00877230">
      <w:pPr>
        <w:ind w:left="-1134" w:right="-285" w:firstLine="709"/>
        <w:rPr>
          <w:lang w:eastAsia="ru-RU"/>
        </w:rPr>
      </w:pPr>
      <w:proofErr w:type="gramStart"/>
      <w:r w:rsidRPr="004121B4">
        <w:rPr>
          <w:i/>
          <w:iCs/>
          <w:lang w:eastAsia="ru-RU"/>
        </w:rPr>
        <w:t>(краткая запись выступления или текст доклада (прилагается)</w:t>
      </w:r>
      <w:proofErr w:type="gramEnd"/>
    </w:p>
    <w:p w:rsidR="004121B4" w:rsidRPr="004121B4" w:rsidRDefault="004121B4" w:rsidP="00877230">
      <w:pPr>
        <w:ind w:left="-1134" w:right="-285" w:firstLine="709"/>
        <w:jc w:val="both"/>
        <w:rPr>
          <w:lang w:eastAsia="ru-RU"/>
        </w:rPr>
      </w:pPr>
      <w:r w:rsidRPr="004121B4">
        <w:rPr>
          <w:b/>
          <w:bCs/>
          <w:lang w:eastAsia="ru-RU"/>
        </w:rPr>
        <w:t>Выступили: </w:t>
      </w:r>
      <w:r w:rsidRPr="004121B4">
        <w:rPr>
          <w:lang w:eastAsia="ru-RU"/>
        </w:rPr>
        <w:t>1. ________________________________________________</w:t>
      </w:r>
    </w:p>
    <w:p w:rsidR="004121B4" w:rsidRPr="004121B4" w:rsidRDefault="004121B4" w:rsidP="00877230">
      <w:pPr>
        <w:ind w:left="-1134" w:right="-285" w:firstLine="709"/>
        <w:jc w:val="both"/>
        <w:rPr>
          <w:lang w:eastAsia="ru-RU"/>
        </w:rPr>
      </w:pPr>
      <w:r w:rsidRPr="004121B4">
        <w:rPr>
          <w:i/>
          <w:iCs/>
          <w:lang w:eastAsia="ru-RU"/>
        </w:rPr>
        <w:t xml:space="preserve">                 </w:t>
      </w:r>
      <w:r w:rsidRPr="004121B4">
        <w:rPr>
          <w:i/>
          <w:iCs/>
          <w:vertAlign w:val="superscript"/>
          <w:lang w:eastAsia="ru-RU"/>
        </w:rPr>
        <w:t>(фамилия, имя, отчество)</w:t>
      </w:r>
    </w:p>
    <w:p w:rsidR="004121B4" w:rsidRPr="004121B4" w:rsidRDefault="004121B4" w:rsidP="00877230">
      <w:pPr>
        <w:ind w:left="-1134" w:right="-285"/>
        <w:jc w:val="center"/>
        <w:rPr>
          <w:lang w:eastAsia="ru-RU"/>
        </w:rPr>
      </w:pPr>
      <w:proofErr w:type="gramStart"/>
      <w:r w:rsidRPr="004121B4">
        <w:rPr>
          <w:i/>
          <w:iCs/>
          <w:lang w:eastAsia="ru-RU"/>
        </w:rPr>
        <w:t>(краткая запись выступления или текст выступления (прилагается)</w:t>
      </w:r>
      <w:proofErr w:type="gramEnd"/>
    </w:p>
    <w:p w:rsidR="004121B4" w:rsidRPr="004121B4" w:rsidRDefault="004121B4" w:rsidP="00877230">
      <w:pPr>
        <w:ind w:left="-1134" w:right="-285"/>
        <w:jc w:val="both"/>
        <w:rPr>
          <w:lang w:eastAsia="ru-RU"/>
        </w:rPr>
      </w:pPr>
      <w:r w:rsidRPr="004121B4">
        <w:rPr>
          <w:i/>
          <w:iCs/>
          <w:lang w:eastAsia="ru-RU"/>
        </w:rPr>
        <w:t xml:space="preserve">    и т.д.  (по количеству выступающих граждан)…</w:t>
      </w:r>
    </w:p>
    <w:p w:rsidR="004121B4" w:rsidRPr="004121B4" w:rsidRDefault="004121B4" w:rsidP="00877230">
      <w:pPr>
        <w:ind w:left="-1134" w:right="-285" w:firstLine="709"/>
        <w:jc w:val="both"/>
        <w:rPr>
          <w:lang w:eastAsia="ru-RU"/>
        </w:rPr>
      </w:pPr>
      <w:r w:rsidRPr="004121B4">
        <w:rPr>
          <w:b/>
          <w:bCs/>
          <w:lang w:eastAsia="ru-RU"/>
        </w:rPr>
        <w:t>Председательствующий:</w:t>
      </w:r>
      <w:r w:rsidRPr="004121B4">
        <w:rPr>
          <w:lang w:eastAsia="ru-RU"/>
        </w:rPr>
        <w:t> переходим к голосованию.</w:t>
      </w:r>
    </w:p>
    <w:p w:rsidR="004121B4" w:rsidRPr="004121B4" w:rsidRDefault="004121B4" w:rsidP="00877230">
      <w:pPr>
        <w:ind w:left="-1134" w:right="-285" w:firstLine="709"/>
        <w:jc w:val="both"/>
        <w:rPr>
          <w:lang w:eastAsia="ru-RU"/>
        </w:rPr>
      </w:pPr>
      <w:proofErr w:type="gramStart"/>
      <w:r w:rsidRPr="004121B4">
        <w:rPr>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4121B4">
        <w:rPr>
          <w:iCs/>
          <w:lang w:eastAsia="ru-RU"/>
        </w:rPr>
        <w:t xml:space="preserve"> входящего в состав </w:t>
      </w:r>
      <w:r w:rsidRPr="004121B4">
        <w:rPr>
          <w:color w:val="000000"/>
          <w:lang w:eastAsia="ru-RU"/>
        </w:rPr>
        <w:t xml:space="preserve"> Кузьмищенского сельского поселения Костромского муниципального района Костромской области</w:t>
      </w:r>
      <w:r w:rsidRPr="004121B4">
        <w:rPr>
          <w:lang w:eastAsia="ru-RU"/>
        </w:rPr>
        <w:t>, за исключением (</w:t>
      </w:r>
      <w:r w:rsidRPr="004121B4">
        <w:rPr>
          <w:i/>
          <w:iCs/>
          <w:lang w:eastAsia="ru-RU"/>
        </w:rPr>
        <w:t xml:space="preserve">указать </w:t>
      </w:r>
      <w:r w:rsidRPr="004121B4">
        <w:rPr>
          <w:i/>
          <w:iCs/>
          <w:lang w:eastAsia="ru-RU"/>
        </w:rPr>
        <w:lastRenderedPageBreak/>
        <w:t>категории граждан, которые освобождаются от самообложения</w:t>
      </w:r>
      <w:r w:rsidRPr="004121B4">
        <w:rPr>
          <w:lang w:eastAsia="ru-RU"/>
        </w:rPr>
        <w:t>), и направлением полученных средств на решение вопросов местного значения по выполнению следующих работ:</w:t>
      </w:r>
      <w:proofErr w:type="gramEnd"/>
    </w:p>
    <w:p w:rsidR="004121B4" w:rsidRPr="004121B4" w:rsidRDefault="004121B4" w:rsidP="00877230">
      <w:pPr>
        <w:ind w:left="-1134" w:right="-285"/>
        <w:jc w:val="both"/>
        <w:rPr>
          <w:lang w:eastAsia="ru-RU"/>
        </w:rPr>
      </w:pPr>
      <w:r w:rsidRPr="004121B4">
        <w:rPr>
          <w:lang w:eastAsia="ru-RU"/>
        </w:rPr>
        <w:t>_________________________________________________________________»</w:t>
      </w:r>
    </w:p>
    <w:p w:rsidR="004121B4" w:rsidRPr="004121B4" w:rsidRDefault="004121B4" w:rsidP="00877230">
      <w:pPr>
        <w:ind w:left="-1134" w:right="-285" w:firstLine="709"/>
        <w:jc w:val="both"/>
        <w:rPr>
          <w:lang w:eastAsia="ru-RU"/>
        </w:rPr>
      </w:pPr>
      <w:r w:rsidRPr="004121B4">
        <w:rPr>
          <w:lang w:eastAsia="ru-RU"/>
        </w:rPr>
        <w:t>Кто «ЗА»? Прошу проголосовать  (подсчет голосов)</w:t>
      </w:r>
    </w:p>
    <w:p w:rsidR="004121B4" w:rsidRPr="004121B4" w:rsidRDefault="004121B4" w:rsidP="00877230">
      <w:pPr>
        <w:ind w:left="-1134" w:right="-285" w:firstLine="709"/>
        <w:jc w:val="both"/>
        <w:rPr>
          <w:lang w:eastAsia="ru-RU"/>
        </w:rPr>
      </w:pPr>
      <w:proofErr w:type="gramStart"/>
      <w:r w:rsidRPr="004121B4">
        <w:rPr>
          <w:lang w:eastAsia="ru-RU"/>
        </w:rPr>
        <w:t>ПРОТИВ</w:t>
      </w:r>
      <w:proofErr w:type="gramEnd"/>
      <w:r w:rsidRPr="004121B4">
        <w:rPr>
          <w:lang w:eastAsia="ru-RU"/>
        </w:rPr>
        <w:t>» (</w:t>
      </w:r>
      <w:proofErr w:type="gramStart"/>
      <w:r w:rsidRPr="004121B4">
        <w:rPr>
          <w:lang w:eastAsia="ru-RU"/>
        </w:rPr>
        <w:t>подсчет</w:t>
      </w:r>
      <w:proofErr w:type="gramEnd"/>
      <w:r w:rsidRPr="004121B4">
        <w:rPr>
          <w:lang w:eastAsia="ru-RU"/>
        </w:rPr>
        <w:t xml:space="preserve"> голосов)</w:t>
      </w:r>
    </w:p>
    <w:p w:rsidR="004121B4" w:rsidRPr="004121B4" w:rsidRDefault="004121B4" w:rsidP="00877230">
      <w:pPr>
        <w:ind w:left="-1134" w:right="-285" w:firstLine="709"/>
        <w:jc w:val="both"/>
        <w:rPr>
          <w:lang w:eastAsia="ru-RU"/>
        </w:rPr>
      </w:pPr>
      <w:r w:rsidRPr="004121B4">
        <w:rPr>
          <w:lang w:eastAsia="ru-RU"/>
        </w:rPr>
        <w:t>(Оформление протокола счетной комиссии об итогах голосования)</w:t>
      </w:r>
    </w:p>
    <w:p w:rsidR="004121B4" w:rsidRPr="004121B4" w:rsidRDefault="004121B4" w:rsidP="00877230">
      <w:pPr>
        <w:ind w:left="-1134" w:right="-285" w:firstLine="709"/>
        <w:jc w:val="both"/>
        <w:rPr>
          <w:lang w:eastAsia="ru-RU"/>
        </w:rPr>
      </w:pPr>
      <w:r w:rsidRPr="004121B4">
        <w:rPr>
          <w:b/>
          <w:bCs/>
          <w:lang w:eastAsia="ru-RU"/>
        </w:rPr>
        <w:t>Председатель счетной комиссии </w:t>
      </w:r>
      <w:r w:rsidRPr="004121B4">
        <w:rPr>
          <w:lang w:eastAsia="ru-RU"/>
        </w:rPr>
        <w:t>оглашает протокол счетной комиссии об итогах голосования (прилагается).</w:t>
      </w:r>
    </w:p>
    <w:p w:rsidR="004121B4" w:rsidRPr="004121B4" w:rsidRDefault="004121B4" w:rsidP="00877230">
      <w:pPr>
        <w:ind w:left="-1134" w:right="-285" w:firstLine="709"/>
        <w:jc w:val="both"/>
        <w:rPr>
          <w:lang w:eastAsia="ru-RU"/>
        </w:rPr>
      </w:pPr>
      <w:r w:rsidRPr="004121B4">
        <w:rPr>
          <w:b/>
          <w:bCs/>
          <w:lang w:eastAsia="ru-RU"/>
        </w:rPr>
        <w:t>Председательствующий: </w:t>
      </w:r>
      <w:r w:rsidRPr="004121B4">
        <w:rPr>
          <w:lang w:eastAsia="ru-RU"/>
        </w:rPr>
        <w:t>необходимо утвердить протокол счетной комиссии.</w:t>
      </w:r>
    </w:p>
    <w:p w:rsidR="004121B4" w:rsidRPr="004121B4" w:rsidRDefault="004121B4" w:rsidP="00877230">
      <w:pPr>
        <w:ind w:left="-1134" w:right="-285" w:firstLine="709"/>
        <w:jc w:val="both"/>
        <w:rPr>
          <w:lang w:eastAsia="ru-RU"/>
        </w:rPr>
      </w:pPr>
      <w:r w:rsidRPr="004121B4">
        <w:rPr>
          <w:lang w:eastAsia="ru-RU"/>
        </w:rPr>
        <w:t> Результаты голосования:</w:t>
      </w:r>
    </w:p>
    <w:p w:rsidR="004121B4" w:rsidRPr="004121B4" w:rsidRDefault="004121B4" w:rsidP="00877230">
      <w:pPr>
        <w:ind w:left="-1134" w:right="-285" w:firstLine="709"/>
        <w:jc w:val="both"/>
        <w:rPr>
          <w:lang w:eastAsia="ru-RU"/>
        </w:rPr>
      </w:pPr>
      <w:r w:rsidRPr="004121B4">
        <w:rPr>
          <w:lang w:eastAsia="ru-RU"/>
        </w:rPr>
        <w:t>«За» - _______ человек</w:t>
      </w:r>
    </w:p>
    <w:p w:rsidR="004121B4" w:rsidRPr="004121B4" w:rsidRDefault="004121B4" w:rsidP="00877230">
      <w:pPr>
        <w:ind w:left="-1134" w:right="-285" w:firstLine="709"/>
        <w:jc w:val="both"/>
        <w:rPr>
          <w:lang w:eastAsia="ru-RU"/>
        </w:rPr>
      </w:pPr>
      <w:r w:rsidRPr="004121B4">
        <w:rPr>
          <w:lang w:eastAsia="ru-RU"/>
        </w:rPr>
        <w:t>«Против» ______ человек</w:t>
      </w:r>
    </w:p>
    <w:p w:rsidR="004121B4" w:rsidRPr="004121B4" w:rsidRDefault="004121B4" w:rsidP="00877230">
      <w:pPr>
        <w:ind w:left="-1134" w:right="-285" w:firstLine="709"/>
        <w:jc w:val="both"/>
        <w:rPr>
          <w:lang w:eastAsia="ru-RU"/>
        </w:rPr>
      </w:pPr>
      <w:r w:rsidRPr="004121B4">
        <w:rPr>
          <w:lang w:eastAsia="ru-RU"/>
        </w:rPr>
        <w:t> </w:t>
      </w:r>
      <w:proofErr w:type="gramStart"/>
      <w:r w:rsidRPr="004121B4">
        <w:rPr>
          <w:b/>
          <w:bCs/>
          <w:lang w:eastAsia="ru-RU"/>
        </w:rPr>
        <w:t>Председательствующий: </w:t>
      </w:r>
      <w:r w:rsidRPr="004121B4">
        <w:rPr>
          <w:lang w:eastAsia="ru-RU"/>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4121B4">
        <w:rPr>
          <w:b/>
          <w:bCs/>
          <w:lang w:eastAsia="ru-RU"/>
        </w:rPr>
        <w:t>решение схода граждан </w:t>
      </w:r>
      <w:r w:rsidRPr="004121B4">
        <w:rPr>
          <w:lang w:eastAsia="ru-RU"/>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4121B4">
        <w:rPr>
          <w:iCs/>
          <w:lang w:eastAsia="ru-RU"/>
        </w:rPr>
        <w:t xml:space="preserve"> входящего в состав </w:t>
      </w:r>
      <w:r w:rsidRPr="004121B4">
        <w:rPr>
          <w:color w:val="000000"/>
          <w:lang w:eastAsia="ru-RU"/>
        </w:rPr>
        <w:t>Кузьмищенского сельского поселения Костромского муниципального района Костромской</w:t>
      </w:r>
      <w:proofErr w:type="gramEnd"/>
      <w:r w:rsidRPr="004121B4">
        <w:rPr>
          <w:color w:val="000000"/>
          <w:lang w:eastAsia="ru-RU"/>
        </w:rPr>
        <w:t xml:space="preserve"> области</w:t>
      </w:r>
      <w:r w:rsidRPr="004121B4">
        <w:rPr>
          <w:lang w:eastAsia="ru-RU"/>
        </w:rPr>
        <w:t>, за исключением </w:t>
      </w:r>
      <w:r w:rsidRPr="004121B4">
        <w:rPr>
          <w:i/>
          <w:iCs/>
          <w:lang w:eastAsia="ru-RU"/>
        </w:rPr>
        <w:t>(указать категории граждан, которые освобождаются от самообложения)</w:t>
      </w:r>
      <w:r w:rsidRPr="004121B4">
        <w:rPr>
          <w:lang w:eastAsia="ru-RU"/>
        </w:rPr>
        <w:t>, и направлением полученных средств на решение вопросов местного значения по выполнению следующих работ:</w:t>
      </w:r>
    </w:p>
    <w:p w:rsidR="004121B4" w:rsidRPr="004121B4" w:rsidRDefault="004121B4" w:rsidP="00877230">
      <w:pPr>
        <w:ind w:left="-1134" w:right="-285"/>
        <w:jc w:val="both"/>
        <w:rPr>
          <w:lang w:eastAsia="ru-RU"/>
        </w:rPr>
      </w:pPr>
      <w:r w:rsidRPr="004121B4">
        <w:rPr>
          <w:lang w:eastAsia="ru-RU"/>
        </w:rPr>
        <w:t>_________________________________________________________________»</w:t>
      </w:r>
    </w:p>
    <w:p w:rsidR="004121B4" w:rsidRPr="004121B4" w:rsidRDefault="004121B4" w:rsidP="00877230">
      <w:pPr>
        <w:ind w:left="-1134" w:right="-285" w:firstLine="709"/>
        <w:jc w:val="both"/>
        <w:rPr>
          <w:lang w:eastAsia="ru-RU"/>
        </w:rPr>
      </w:pPr>
      <w:r w:rsidRPr="004121B4">
        <w:rPr>
          <w:b/>
          <w:bCs/>
          <w:lang w:eastAsia="ru-RU"/>
        </w:rPr>
        <w:t>считается принятым</w:t>
      </w:r>
    </w:p>
    <w:p w:rsidR="004121B4" w:rsidRPr="004121B4" w:rsidRDefault="004121B4" w:rsidP="00877230">
      <w:pPr>
        <w:ind w:left="-1134" w:right="-285" w:firstLine="709"/>
        <w:jc w:val="both"/>
        <w:rPr>
          <w:lang w:eastAsia="ru-RU"/>
        </w:rPr>
      </w:pPr>
      <w:r w:rsidRPr="004121B4">
        <w:rPr>
          <w:b/>
          <w:bCs/>
          <w:lang w:eastAsia="ru-RU"/>
        </w:rPr>
        <w:t>             Председательствующий: </w:t>
      </w:r>
      <w:r w:rsidRPr="004121B4">
        <w:rPr>
          <w:lang w:eastAsia="ru-RU"/>
        </w:rPr>
        <w:t>есть еще выступления, предложения?</w:t>
      </w:r>
    </w:p>
    <w:p w:rsidR="004121B4" w:rsidRPr="004121B4" w:rsidRDefault="004121B4" w:rsidP="00877230">
      <w:pPr>
        <w:ind w:left="-1134" w:right="-285" w:firstLine="709"/>
        <w:jc w:val="both"/>
        <w:rPr>
          <w:lang w:eastAsia="ru-RU"/>
        </w:rPr>
      </w:pPr>
      <w:r w:rsidRPr="004121B4">
        <w:rPr>
          <w:lang w:eastAsia="ru-RU"/>
        </w:rPr>
        <w:t>Сход граждан объявляется закрытым.</w:t>
      </w:r>
    </w:p>
    <w:p w:rsidR="004121B4" w:rsidRPr="004121B4" w:rsidRDefault="004121B4" w:rsidP="00877230">
      <w:pPr>
        <w:ind w:left="-1134" w:right="-285" w:firstLine="709"/>
        <w:jc w:val="both"/>
        <w:rPr>
          <w:lang w:eastAsia="ru-RU"/>
        </w:rPr>
      </w:pPr>
      <w:r w:rsidRPr="004121B4">
        <w:rPr>
          <w:lang w:eastAsia="ru-RU"/>
        </w:rPr>
        <w:t>  </w:t>
      </w:r>
    </w:p>
    <w:p w:rsidR="004121B4" w:rsidRPr="004121B4" w:rsidRDefault="004121B4" w:rsidP="00877230">
      <w:pPr>
        <w:ind w:left="-1134" w:right="-285" w:firstLine="709"/>
        <w:jc w:val="both"/>
        <w:rPr>
          <w:lang w:eastAsia="ru-RU"/>
        </w:rPr>
      </w:pPr>
      <w:r w:rsidRPr="004121B4">
        <w:rPr>
          <w:lang w:eastAsia="ru-RU"/>
        </w:rPr>
        <w:t>Председательствующий на сходе граждан   _________   ____________</w:t>
      </w:r>
    </w:p>
    <w:p w:rsidR="004121B4" w:rsidRPr="004121B4" w:rsidRDefault="004121B4" w:rsidP="00877230">
      <w:pPr>
        <w:ind w:left="-1134" w:right="-285" w:firstLine="709"/>
        <w:jc w:val="both"/>
        <w:rPr>
          <w:lang w:eastAsia="ru-RU"/>
        </w:rPr>
      </w:pPr>
      <w:r w:rsidRPr="004121B4">
        <w:rPr>
          <w:lang w:eastAsia="ru-RU"/>
        </w:rPr>
        <w:t xml:space="preserve">                                                                          </w:t>
      </w:r>
      <w:r w:rsidRPr="004121B4">
        <w:rPr>
          <w:vertAlign w:val="superscript"/>
          <w:lang w:eastAsia="ru-RU"/>
        </w:rPr>
        <w:t>(подпись)                 (расшифровка подписи)</w:t>
      </w:r>
    </w:p>
    <w:p w:rsidR="004121B4" w:rsidRPr="004121B4" w:rsidRDefault="004121B4" w:rsidP="00877230">
      <w:pPr>
        <w:ind w:left="-1134" w:right="-285" w:firstLine="709"/>
        <w:jc w:val="both"/>
        <w:rPr>
          <w:lang w:eastAsia="ru-RU"/>
        </w:rPr>
      </w:pPr>
      <w:r w:rsidRPr="004121B4">
        <w:rPr>
          <w:lang w:eastAsia="ru-RU"/>
        </w:rPr>
        <w:t>Секретарь схода граждан            _________   _________________</w:t>
      </w:r>
    </w:p>
    <w:p w:rsidR="004121B4" w:rsidRPr="004121B4" w:rsidRDefault="004121B4" w:rsidP="00877230">
      <w:pPr>
        <w:ind w:left="-1134" w:right="-285" w:firstLine="709"/>
        <w:jc w:val="both"/>
        <w:rPr>
          <w:lang w:eastAsia="ru-RU"/>
        </w:rPr>
      </w:pPr>
      <w:r w:rsidRPr="004121B4">
        <w:rPr>
          <w:vertAlign w:val="superscript"/>
          <w:lang w:eastAsia="ru-RU"/>
        </w:rPr>
        <w:t xml:space="preserve">                                                                                  (подпись)             (расшифровка подписи)</w:t>
      </w:r>
    </w:p>
    <w:p w:rsidR="004121B4" w:rsidRPr="004121B4" w:rsidRDefault="004121B4" w:rsidP="00877230">
      <w:pPr>
        <w:ind w:left="-1134" w:right="-285" w:firstLine="709"/>
        <w:jc w:val="right"/>
        <w:rPr>
          <w:lang w:eastAsia="ru-RU"/>
        </w:rPr>
      </w:pPr>
      <w:r w:rsidRPr="004121B4">
        <w:rPr>
          <w:vertAlign w:val="superscript"/>
          <w:lang w:eastAsia="ru-RU"/>
        </w:rPr>
        <w:t> </w:t>
      </w:r>
      <w:r w:rsidRPr="004121B4">
        <w:rPr>
          <w:bCs/>
          <w:lang w:eastAsia="ru-RU"/>
        </w:rPr>
        <w:t>Приложение № 10</w:t>
      </w:r>
    </w:p>
    <w:p w:rsidR="004121B4" w:rsidRPr="004121B4" w:rsidRDefault="004121B4" w:rsidP="00877230">
      <w:pPr>
        <w:ind w:left="-1134" w:right="-285" w:firstLine="283"/>
        <w:jc w:val="right"/>
        <w:rPr>
          <w:i/>
          <w:u w:val="single"/>
        </w:rPr>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firstLine="567"/>
        <w:jc w:val="right"/>
        <w:rPr>
          <w:lang w:eastAsia="ru-RU"/>
        </w:rPr>
      </w:pPr>
      <w:r w:rsidRPr="004121B4">
        <w:rPr>
          <w:lang w:eastAsia="ru-RU"/>
        </w:rPr>
        <w:t> </w:t>
      </w:r>
    </w:p>
    <w:p w:rsidR="004121B4" w:rsidRPr="004121B4" w:rsidRDefault="004121B4" w:rsidP="00877230">
      <w:pPr>
        <w:ind w:left="-1134" w:right="-285"/>
        <w:jc w:val="center"/>
        <w:rPr>
          <w:lang w:eastAsia="ru-RU"/>
        </w:rPr>
      </w:pPr>
      <w:r w:rsidRPr="004121B4">
        <w:rPr>
          <w:lang w:eastAsia="ru-RU"/>
        </w:rPr>
        <w:t>РЕШЕНИЕ СХОДА ГРАЖДАН</w:t>
      </w:r>
    </w:p>
    <w:p w:rsidR="004121B4" w:rsidRPr="004121B4" w:rsidRDefault="004121B4" w:rsidP="00877230">
      <w:pPr>
        <w:ind w:left="-1134" w:right="-285"/>
        <w:jc w:val="center"/>
        <w:rPr>
          <w:lang w:eastAsia="ru-RU"/>
        </w:rPr>
      </w:pPr>
      <w:r w:rsidRPr="004121B4">
        <w:rPr>
          <w:lang w:eastAsia="ru-RU"/>
        </w:rPr>
        <w:t>от _____________20__г.  №___</w:t>
      </w:r>
    </w:p>
    <w:p w:rsidR="004121B4" w:rsidRPr="004121B4" w:rsidRDefault="004121B4" w:rsidP="00877230">
      <w:pPr>
        <w:ind w:left="-1134" w:right="-285"/>
        <w:jc w:val="center"/>
        <w:rPr>
          <w:caps/>
          <w:lang w:eastAsia="ru-RU"/>
        </w:rPr>
      </w:pPr>
    </w:p>
    <w:p w:rsidR="004121B4" w:rsidRPr="004121B4" w:rsidRDefault="004121B4" w:rsidP="00877230">
      <w:pPr>
        <w:ind w:left="-1134" w:right="-285"/>
        <w:jc w:val="center"/>
        <w:rPr>
          <w:caps/>
          <w:lang w:eastAsia="ru-RU"/>
        </w:rPr>
      </w:pPr>
      <w:r w:rsidRPr="004121B4">
        <w:rPr>
          <w:caps/>
          <w:lang w:eastAsia="ru-RU"/>
        </w:rPr>
        <w:t>О  введении  самообложения  граждан в 20__ году</w:t>
      </w:r>
    </w:p>
    <w:p w:rsidR="004121B4" w:rsidRPr="004121B4" w:rsidRDefault="004121B4" w:rsidP="00877230">
      <w:pPr>
        <w:ind w:left="-1134" w:right="-285" w:firstLine="709"/>
        <w:jc w:val="center"/>
        <w:rPr>
          <w:caps/>
          <w:lang w:eastAsia="ru-RU"/>
        </w:rPr>
      </w:pPr>
      <w:proofErr w:type="gramStart"/>
      <w:r w:rsidRPr="004121B4">
        <w:rPr>
          <w:caps/>
          <w:lang w:eastAsia="ru-RU"/>
        </w:rPr>
        <w:t>на части территории</w:t>
      </w:r>
      <w:proofErr w:type="gramEnd"/>
      <w:r w:rsidRPr="004121B4">
        <w:rPr>
          <w:caps/>
          <w:lang w:eastAsia="ru-RU"/>
        </w:rPr>
        <w:t xml:space="preserve"> НАСЕЛЕННОГО ПУНКТА, ВХОДЯЩЕГО В СОСТАВ кузьмищенского сельского поселения Костромского муниципального района Костромской области </w:t>
      </w:r>
    </w:p>
    <w:p w:rsidR="004121B4" w:rsidRPr="004121B4" w:rsidRDefault="004121B4" w:rsidP="00877230">
      <w:pPr>
        <w:ind w:left="-1134" w:right="-285"/>
        <w:jc w:val="center"/>
        <w:rPr>
          <w:caps/>
          <w:lang w:eastAsia="ru-RU"/>
        </w:rPr>
      </w:pPr>
    </w:p>
    <w:p w:rsidR="004121B4" w:rsidRPr="004121B4" w:rsidRDefault="004121B4" w:rsidP="00877230">
      <w:pPr>
        <w:ind w:left="-1134" w:right="-285" w:firstLine="709"/>
        <w:jc w:val="both"/>
        <w:rPr>
          <w:lang w:eastAsia="ru-RU"/>
        </w:rPr>
      </w:pPr>
      <w:proofErr w:type="gramStart"/>
      <w:r w:rsidRPr="004121B4">
        <w:rPr>
          <w:lang w:eastAsia="ru-RU"/>
        </w:rPr>
        <w:t>В соответствии со статьями 25.1, 56 Федерального закона </w:t>
      </w:r>
      <w:hyperlink r:id="rId19" w:history="1">
        <w:r w:rsidRPr="004121B4">
          <w:rPr>
            <w:lang w:eastAsia="ru-RU"/>
          </w:rPr>
          <w:t>от 6 октября 2003 года № 131-ФЗ</w:t>
        </w:r>
      </w:hyperlink>
      <w:r w:rsidRPr="004121B4">
        <w:rPr>
          <w:lang w:eastAsia="ru-RU"/>
        </w:rPr>
        <w:t> «</w:t>
      </w:r>
      <w:hyperlink r:id="rId20" w:history="1">
        <w:r w:rsidRPr="004121B4">
          <w:rPr>
            <w:lang w:eastAsia="ru-RU"/>
          </w:rPr>
          <w:t>Об общих принципах организации местного самоуправления в Российской Федерации</w:t>
        </w:r>
      </w:hyperlink>
      <w:r w:rsidRPr="004121B4">
        <w:rPr>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4121B4">
        <w:rPr>
          <w:lang w:eastAsia="ru-RU"/>
        </w:rPr>
        <w:t xml:space="preserve"> округа Костромской области», сход граждан </w:t>
      </w:r>
      <w:proofErr w:type="gramStart"/>
      <w:r w:rsidRPr="004121B4">
        <w:rPr>
          <w:lang w:eastAsia="ru-RU"/>
        </w:rPr>
        <w:t>на части территории</w:t>
      </w:r>
      <w:proofErr w:type="gramEnd"/>
      <w:r w:rsidRPr="004121B4">
        <w:rPr>
          <w:lang w:eastAsia="ru-RU"/>
        </w:rPr>
        <w:t xml:space="preserve"> населенного пункта,</w:t>
      </w:r>
      <w:r w:rsidRPr="004121B4">
        <w:rPr>
          <w:caps/>
          <w:lang w:eastAsia="ru-RU"/>
        </w:rPr>
        <w:t xml:space="preserve"> </w:t>
      </w:r>
      <w:r w:rsidRPr="004121B4">
        <w:rPr>
          <w:lang w:eastAsia="ru-RU"/>
        </w:rPr>
        <w:t>входящего в состав</w:t>
      </w:r>
      <w:r w:rsidRPr="004121B4">
        <w:rPr>
          <w:bCs/>
          <w:lang w:eastAsia="ru-RU"/>
        </w:rPr>
        <w:t xml:space="preserve"> </w:t>
      </w:r>
      <w:r w:rsidRPr="004121B4">
        <w:rPr>
          <w:color w:val="000000"/>
          <w:lang w:eastAsia="ru-RU"/>
        </w:rPr>
        <w:t xml:space="preserve">Кузьмищенского сельского поселения Костромского муниципального района Костромской области  </w:t>
      </w:r>
      <w:r w:rsidRPr="004121B4">
        <w:rPr>
          <w:lang w:eastAsia="ru-RU"/>
        </w:rPr>
        <w:t>РЕШИЛ:</w:t>
      </w:r>
    </w:p>
    <w:p w:rsidR="004121B4" w:rsidRPr="004121B4" w:rsidRDefault="004121B4" w:rsidP="00877230">
      <w:pPr>
        <w:ind w:left="-1134" w:right="-285" w:firstLine="709"/>
        <w:jc w:val="both"/>
        <w:rPr>
          <w:lang w:eastAsia="ru-RU"/>
        </w:rPr>
      </w:pPr>
      <w:r w:rsidRPr="004121B4">
        <w:rPr>
          <w:lang w:eastAsia="ru-RU"/>
        </w:rPr>
        <w:t xml:space="preserve">1. Ввести самообложение в 20__ году в сумме _______ рублей  с каждого совершеннолетнего жителя, зарегистрированного по месту жительства </w:t>
      </w:r>
      <w:proofErr w:type="gramStart"/>
      <w:r w:rsidRPr="004121B4">
        <w:rPr>
          <w:lang w:eastAsia="ru-RU"/>
        </w:rPr>
        <w:t>на части территории</w:t>
      </w:r>
      <w:proofErr w:type="gramEnd"/>
      <w:r w:rsidRPr="004121B4">
        <w:rPr>
          <w:lang w:eastAsia="ru-RU"/>
        </w:rPr>
        <w:t xml:space="preserve"> населенного пункта,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r w:rsidRPr="004121B4">
        <w:rPr>
          <w:bCs/>
          <w:lang w:eastAsia="ru-RU"/>
        </w:rPr>
        <w:t xml:space="preserve"> </w:t>
      </w:r>
      <w:r w:rsidRPr="004121B4">
        <w:rPr>
          <w:lang w:eastAsia="ru-RU"/>
        </w:rPr>
        <w:t xml:space="preserve">в пределах следующих территорий проживания граждан: </w:t>
      </w:r>
      <w:proofErr w:type="spellStart"/>
      <w:r w:rsidRPr="004121B4">
        <w:rPr>
          <w:lang w:eastAsia="ru-RU"/>
        </w:rPr>
        <w:t>__________________________за</w:t>
      </w:r>
      <w:proofErr w:type="spellEnd"/>
      <w:r w:rsidRPr="004121B4">
        <w:rPr>
          <w:lang w:eastAsia="ru-RU"/>
        </w:rPr>
        <w:t xml:space="preserve"> </w:t>
      </w:r>
      <w:proofErr w:type="spellStart"/>
      <w:r w:rsidRPr="004121B4">
        <w:rPr>
          <w:lang w:eastAsia="ru-RU"/>
        </w:rPr>
        <w:t>исключением_________.__</w:t>
      </w:r>
      <w:proofErr w:type="spellEnd"/>
      <w:r w:rsidRPr="004121B4">
        <w:rPr>
          <w:lang w:eastAsia="ru-RU"/>
        </w:rPr>
        <w:t> </w:t>
      </w:r>
    </w:p>
    <w:p w:rsidR="004121B4" w:rsidRPr="004121B4" w:rsidRDefault="004121B4" w:rsidP="00877230">
      <w:pPr>
        <w:ind w:left="-1134" w:right="-285" w:firstLine="709"/>
        <w:jc w:val="both"/>
        <w:rPr>
          <w:lang w:eastAsia="ru-RU"/>
        </w:rPr>
      </w:pPr>
      <w:r w:rsidRPr="004121B4">
        <w:rPr>
          <w:lang w:eastAsia="ru-RU"/>
        </w:rPr>
        <w:t>(</w:t>
      </w:r>
      <w:r w:rsidRPr="004121B4">
        <w:rPr>
          <w:i/>
          <w:lang w:eastAsia="ru-RU"/>
        </w:rPr>
        <w:t>прописать категории льготников и размер их платежа</w:t>
      </w:r>
      <w:r w:rsidRPr="004121B4">
        <w:rPr>
          <w:lang w:eastAsia="ru-RU"/>
        </w:rPr>
        <w:t>).</w:t>
      </w:r>
    </w:p>
    <w:p w:rsidR="004121B4" w:rsidRPr="004121B4" w:rsidRDefault="004121B4" w:rsidP="00877230">
      <w:pPr>
        <w:ind w:left="-1134" w:right="-285" w:firstLine="709"/>
        <w:jc w:val="both"/>
        <w:rPr>
          <w:lang w:eastAsia="ru-RU"/>
        </w:rPr>
      </w:pPr>
      <w:r w:rsidRPr="004121B4">
        <w:rPr>
          <w:lang w:eastAsia="ru-RU"/>
        </w:rPr>
        <w:t>2. Направить полученные средства на решение вопросов местного значения по выполнению следующих работ:</w:t>
      </w:r>
    </w:p>
    <w:p w:rsidR="004121B4" w:rsidRPr="004121B4" w:rsidRDefault="004121B4" w:rsidP="00877230">
      <w:pPr>
        <w:ind w:left="-1134" w:right="-285" w:firstLine="709"/>
        <w:rPr>
          <w:lang w:eastAsia="ru-RU"/>
        </w:rPr>
      </w:pPr>
      <w:r w:rsidRPr="004121B4">
        <w:rPr>
          <w:lang w:eastAsia="ru-RU"/>
        </w:rPr>
        <w:t>1)________________;</w:t>
      </w:r>
    </w:p>
    <w:p w:rsidR="004121B4" w:rsidRPr="004121B4" w:rsidRDefault="004121B4" w:rsidP="00877230">
      <w:pPr>
        <w:ind w:left="-1134" w:right="-285" w:firstLine="709"/>
        <w:rPr>
          <w:lang w:eastAsia="ru-RU"/>
        </w:rPr>
      </w:pPr>
      <w:r w:rsidRPr="004121B4">
        <w:rPr>
          <w:lang w:eastAsia="ru-RU"/>
        </w:rPr>
        <w:t>2) ________________.</w:t>
      </w:r>
    </w:p>
    <w:p w:rsidR="004121B4" w:rsidRPr="004121B4" w:rsidRDefault="004121B4" w:rsidP="00877230">
      <w:pPr>
        <w:ind w:left="-1134" w:right="-285" w:firstLine="709"/>
        <w:jc w:val="both"/>
        <w:rPr>
          <w:lang w:eastAsia="ru-RU"/>
        </w:rPr>
      </w:pPr>
      <w:r w:rsidRPr="004121B4">
        <w:rPr>
          <w:lang w:eastAsia="ru-RU"/>
        </w:rPr>
        <w:t>3. Настоящее решение подлежит официальному опубликованию (обнародованию) и размещению на официальном сайте ____(</w:t>
      </w:r>
      <w:r w:rsidRPr="004121B4">
        <w:rPr>
          <w:i/>
          <w:lang w:eastAsia="ru-RU"/>
        </w:rPr>
        <w:t>наименование муниципального образования</w:t>
      </w:r>
      <w:r w:rsidRPr="004121B4">
        <w:rPr>
          <w:lang w:eastAsia="ru-RU"/>
        </w:rPr>
        <w:t>) в информационно-телекоммуникационной сети «Интернет» _____(</w:t>
      </w:r>
      <w:r w:rsidRPr="004121B4">
        <w:rPr>
          <w:i/>
          <w:lang w:eastAsia="ru-RU"/>
        </w:rPr>
        <w:t>указывается доменное имя сайта</w:t>
      </w:r>
      <w:r w:rsidRPr="004121B4">
        <w:rPr>
          <w:lang w:eastAsia="ru-RU"/>
        </w:rPr>
        <w:t>)</w:t>
      </w:r>
    </w:p>
    <w:p w:rsidR="004121B4" w:rsidRPr="004121B4" w:rsidRDefault="004121B4" w:rsidP="00877230">
      <w:pPr>
        <w:ind w:left="-1134" w:right="-285"/>
        <w:jc w:val="both"/>
        <w:rPr>
          <w:lang w:eastAsia="ru-RU"/>
        </w:rPr>
      </w:pPr>
    </w:p>
    <w:p w:rsidR="004121B4" w:rsidRPr="004121B4" w:rsidRDefault="004121B4" w:rsidP="00877230">
      <w:pPr>
        <w:ind w:left="-1134" w:right="-285"/>
        <w:jc w:val="both"/>
        <w:rPr>
          <w:lang w:eastAsia="ru-RU"/>
        </w:rPr>
      </w:pPr>
      <w:r w:rsidRPr="004121B4">
        <w:rPr>
          <w:lang w:eastAsia="ru-RU"/>
        </w:rPr>
        <w:t>Глава Кузьмищенского сельского поселения</w:t>
      </w:r>
    </w:p>
    <w:p w:rsidR="004121B4" w:rsidRPr="004121B4" w:rsidRDefault="004121B4" w:rsidP="00877230">
      <w:pPr>
        <w:ind w:left="-1134" w:right="-285"/>
        <w:jc w:val="both"/>
        <w:rPr>
          <w:lang w:eastAsia="ru-RU"/>
        </w:rPr>
      </w:pPr>
      <w:r w:rsidRPr="004121B4">
        <w:rPr>
          <w:lang w:eastAsia="ru-RU"/>
        </w:rPr>
        <w:t>Костромского муниципального района</w:t>
      </w:r>
    </w:p>
    <w:p w:rsidR="004121B4" w:rsidRPr="004121B4" w:rsidRDefault="004121B4" w:rsidP="00877230">
      <w:pPr>
        <w:ind w:left="-1134" w:right="-285"/>
        <w:jc w:val="both"/>
        <w:rPr>
          <w:lang w:eastAsia="ru-RU"/>
        </w:rPr>
      </w:pPr>
      <w:r w:rsidRPr="004121B4">
        <w:rPr>
          <w:lang w:eastAsia="ru-RU"/>
        </w:rPr>
        <w:t>Костромской области                            ________     __________________   </w:t>
      </w:r>
    </w:p>
    <w:p w:rsidR="004121B4" w:rsidRPr="004121B4" w:rsidRDefault="004121B4" w:rsidP="00877230">
      <w:pPr>
        <w:ind w:left="-1134" w:right="-285" w:firstLine="5670"/>
        <w:jc w:val="right"/>
        <w:rPr>
          <w:lang w:eastAsia="ru-RU"/>
        </w:rPr>
      </w:pPr>
      <w:r w:rsidRPr="004121B4">
        <w:rPr>
          <w:bCs/>
          <w:lang w:eastAsia="ru-RU"/>
        </w:rPr>
        <w:t>Приложение № 11</w:t>
      </w:r>
    </w:p>
    <w:p w:rsidR="004121B4" w:rsidRPr="004121B4" w:rsidRDefault="004121B4" w:rsidP="00877230">
      <w:pPr>
        <w:ind w:left="-1134" w:right="-285"/>
        <w:jc w:val="right"/>
        <w:rPr>
          <w:color w:val="000000"/>
          <w:lang w:eastAsia="ru-RU"/>
        </w:rPr>
      </w:pPr>
      <w:r w:rsidRPr="004121B4">
        <w:rPr>
          <w:lang w:eastAsia="ru-RU"/>
        </w:rPr>
        <w:t>к Положению о порядке</w:t>
      </w:r>
      <w:r w:rsidRPr="004121B4">
        <w:rPr>
          <w:bCs/>
          <w:lang w:eastAsia="ru-RU"/>
        </w:rPr>
        <w:t xml:space="preserve"> проведения схода граждан по вопросу введения и использования средств самообложения граждан </w:t>
      </w:r>
      <w:proofErr w:type="gramStart"/>
      <w:r w:rsidRPr="004121B4">
        <w:rPr>
          <w:bCs/>
          <w:lang w:eastAsia="ru-RU"/>
        </w:rPr>
        <w:t>на части территории</w:t>
      </w:r>
      <w:proofErr w:type="gramEnd"/>
      <w:r w:rsidRPr="004121B4">
        <w:rPr>
          <w:bCs/>
          <w:lang w:eastAsia="ru-RU"/>
        </w:rPr>
        <w:t xml:space="preserve"> населенного пункта,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jc w:val="both"/>
        <w:rPr>
          <w:b/>
          <w:bCs/>
          <w:lang w:eastAsia="ru-RU"/>
        </w:rPr>
      </w:pPr>
    </w:p>
    <w:p w:rsidR="004121B4" w:rsidRPr="004121B4" w:rsidRDefault="004121B4" w:rsidP="00877230">
      <w:pPr>
        <w:ind w:left="-1134" w:right="-285"/>
        <w:jc w:val="center"/>
        <w:rPr>
          <w:lang w:eastAsia="ru-RU"/>
        </w:rPr>
      </w:pPr>
      <w:r w:rsidRPr="004121B4">
        <w:rPr>
          <w:lang w:eastAsia="ru-RU"/>
        </w:rPr>
        <w:t>РЕШЕНИЕ СХОДА ГРАЖДАН</w:t>
      </w:r>
    </w:p>
    <w:p w:rsidR="004121B4" w:rsidRPr="004121B4" w:rsidRDefault="004121B4" w:rsidP="00877230">
      <w:pPr>
        <w:ind w:left="-1134" w:right="-285"/>
        <w:rPr>
          <w:lang w:eastAsia="ru-RU"/>
        </w:rPr>
      </w:pPr>
    </w:p>
    <w:p w:rsidR="004121B4" w:rsidRPr="004121B4" w:rsidRDefault="004121B4" w:rsidP="00877230">
      <w:pPr>
        <w:ind w:left="-1134" w:right="-285"/>
        <w:jc w:val="center"/>
        <w:rPr>
          <w:lang w:eastAsia="ru-RU"/>
        </w:rPr>
      </w:pPr>
      <w:r w:rsidRPr="004121B4">
        <w:rPr>
          <w:lang w:eastAsia="ru-RU"/>
        </w:rPr>
        <w:t>от _____________20__г.  №___</w:t>
      </w:r>
    </w:p>
    <w:p w:rsidR="004121B4" w:rsidRPr="004121B4" w:rsidRDefault="004121B4" w:rsidP="00877230">
      <w:pPr>
        <w:ind w:left="-1134" w:right="-285"/>
        <w:rPr>
          <w:caps/>
          <w:lang w:eastAsia="ru-RU"/>
        </w:rPr>
      </w:pPr>
    </w:p>
    <w:p w:rsidR="004121B4" w:rsidRPr="004121B4" w:rsidRDefault="004121B4" w:rsidP="00877230">
      <w:pPr>
        <w:ind w:left="-1134" w:right="-285" w:firstLine="567"/>
        <w:jc w:val="center"/>
        <w:rPr>
          <w:bCs/>
          <w:i/>
          <w:lang w:eastAsia="ru-RU"/>
        </w:rPr>
      </w:pPr>
      <w:r w:rsidRPr="004121B4">
        <w:rPr>
          <w:caps/>
          <w:lang w:eastAsia="ru-RU"/>
        </w:rPr>
        <w:lastRenderedPageBreak/>
        <w:t xml:space="preserve">О  результатах  схода  граждан </w:t>
      </w:r>
      <w:proofErr w:type="gramStart"/>
      <w:r w:rsidRPr="004121B4">
        <w:rPr>
          <w:caps/>
          <w:lang w:eastAsia="ru-RU"/>
        </w:rPr>
        <w:t>на части территории</w:t>
      </w:r>
      <w:proofErr w:type="gramEnd"/>
      <w:r w:rsidRPr="004121B4">
        <w:rPr>
          <w:caps/>
          <w:lang w:eastAsia="ru-RU"/>
        </w:rPr>
        <w:t xml:space="preserve"> населенного пункта  ___________, входящего в состав   кузьмищенского сельского поселения Костромского муниципального района Костромской области</w:t>
      </w:r>
    </w:p>
    <w:p w:rsidR="004121B4" w:rsidRPr="004121B4" w:rsidRDefault="004121B4" w:rsidP="00877230">
      <w:pPr>
        <w:ind w:left="-1134" w:right="-285"/>
        <w:jc w:val="both"/>
        <w:rPr>
          <w:lang w:eastAsia="ru-RU"/>
        </w:rPr>
      </w:pPr>
    </w:p>
    <w:p w:rsidR="004121B4" w:rsidRPr="004121B4" w:rsidRDefault="004121B4" w:rsidP="00877230">
      <w:pPr>
        <w:ind w:left="-1134" w:right="-285" w:firstLine="709"/>
        <w:jc w:val="both"/>
        <w:rPr>
          <w:lang w:eastAsia="ru-RU"/>
        </w:rPr>
      </w:pPr>
      <w:proofErr w:type="gramStart"/>
      <w:r w:rsidRPr="004121B4">
        <w:rPr>
          <w:lang w:eastAsia="ru-RU"/>
        </w:rPr>
        <w:t>В соответствии со статьями 25.1, 56 Федерального закона </w:t>
      </w:r>
      <w:hyperlink r:id="rId21" w:history="1">
        <w:r w:rsidRPr="004121B4">
          <w:rPr>
            <w:lang w:eastAsia="ru-RU"/>
          </w:rPr>
          <w:t>от 6 октября 2003 года № 131-ФЗ</w:t>
        </w:r>
      </w:hyperlink>
      <w:r w:rsidRPr="004121B4">
        <w:rPr>
          <w:lang w:eastAsia="ru-RU"/>
        </w:rPr>
        <w:t> «</w:t>
      </w:r>
      <w:hyperlink r:id="rId22" w:history="1">
        <w:r w:rsidRPr="004121B4">
          <w:rPr>
            <w:lang w:eastAsia="ru-RU"/>
          </w:rPr>
          <w:t>Об общих принципах организации местного самоуправления в Российской Федерации</w:t>
        </w:r>
      </w:hyperlink>
      <w:r w:rsidRPr="004121B4">
        <w:rPr>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4121B4">
        <w:rPr>
          <w:lang w:eastAsia="ru-RU"/>
        </w:rPr>
        <w:t xml:space="preserve"> </w:t>
      </w:r>
      <w:proofErr w:type="gramStart"/>
      <w:r w:rsidRPr="004121B4">
        <w:rPr>
          <w:lang w:eastAsia="ru-RU"/>
        </w:rPr>
        <w:t xml:space="preserve">округа Костромской области», составлен протокол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населенного пункта ______,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r w:rsidRPr="004121B4">
        <w:rPr>
          <w:lang w:eastAsia="ru-RU"/>
        </w:rPr>
        <w:t>, за исключением _________ (</w:t>
      </w:r>
      <w:r w:rsidRPr="004121B4">
        <w:rPr>
          <w:i/>
          <w:lang w:eastAsia="ru-RU"/>
        </w:rPr>
        <w:t>прописать категории льготников и размер их платежа</w:t>
      </w:r>
      <w:r w:rsidRPr="004121B4">
        <w:rPr>
          <w:lang w:eastAsia="ru-RU"/>
        </w:rPr>
        <w:t>) и направление полученных</w:t>
      </w:r>
      <w:proofErr w:type="gramEnd"/>
      <w:r w:rsidRPr="004121B4">
        <w:rPr>
          <w:lang w:eastAsia="ru-RU"/>
        </w:rPr>
        <w:t xml:space="preserve"> средств на решение вопросов местного значения по выполнению следующих работ:</w:t>
      </w:r>
    </w:p>
    <w:p w:rsidR="004121B4" w:rsidRPr="004121B4" w:rsidRDefault="004121B4" w:rsidP="00877230">
      <w:pPr>
        <w:ind w:left="-1134" w:right="-285" w:firstLine="709"/>
        <w:jc w:val="both"/>
        <w:rPr>
          <w:lang w:eastAsia="ru-RU"/>
        </w:rPr>
      </w:pPr>
      <w:r w:rsidRPr="004121B4">
        <w:rPr>
          <w:lang w:eastAsia="ru-RU"/>
        </w:rPr>
        <w:t>1) _____________;</w:t>
      </w:r>
    </w:p>
    <w:p w:rsidR="004121B4" w:rsidRPr="004121B4" w:rsidRDefault="004121B4" w:rsidP="00877230">
      <w:pPr>
        <w:ind w:left="-1134" w:right="-285" w:firstLine="709"/>
        <w:jc w:val="both"/>
        <w:rPr>
          <w:lang w:eastAsia="ru-RU"/>
        </w:rPr>
      </w:pPr>
      <w:r w:rsidRPr="004121B4">
        <w:rPr>
          <w:lang w:eastAsia="ru-RU"/>
        </w:rPr>
        <w:t>2) _____________.</w:t>
      </w:r>
    </w:p>
    <w:p w:rsidR="004121B4" w:rsidRPr="004121B4" w:rsidRDefault="004121B4" w:rsidP="00877230">
      <w:pPr>
        <w:ind w:left="-1134" w:right="-285" w:firstLine="709"/>
        <w:jc w:val="both"/>
        <w:rPr>
          <w:lang w:eastAsia="ru-RU"/>
        </w:rPr>
      </w:pPr>
      <w:r w:rsidRPr="004121B4">
        <w:rPr>
          <w:i/>
          <w:iCs/>
          <w:lang w:eastAsia="ru-RU"/>
        </w:rPr>
        <w:t>Например:</w:t>
      </w:r>
    </w:p>
    <w:p w:rsidR="004121B4" w:rsidRPr="004121B4" w:rsidRDefault="004121B4" w:rsidP="00877230">
      <w:pPr>
        <w:ind w:left="-1134" w:right="-285" w:firstLine="709"/>
        <w:jc w:val="both"/>
        <w:rPr>
          <w:lang w:eastAsia="ru-RU"/>
        </w:rPr>
      </w:pPr>
      <w:r w:rsidRPr="004121B4">
        <w:rPr>
          <w:i/>
          <w:iCs/>
          <w:lang w:eastAsia="ru-RU"/>
        </w:rPr>
        <w:t xml:space="preserve">- ремонт </w:t>
      </w:r>
      <w:proofErr w:type="spellStart"/>
      <w:r w:rsidRPr="004121B4">
        <w:rPr>
          <w:i/>
          <w:iCs/>
          <w:lang w:eastAsia="ru-RU"/>
        </w:rPr>
        <w:t>внутрипоселенческих</w:t>
      </w:r>
      <w:proofErr w:type="spellEnd"/>
      <w:r w:rsidRPr="004121B4">
        <w:rPr>
          <w:i/>
          <w:iCs/>
          <w:lang w:eastAsia="ru-RU"/>
        </w:rPr>
        <w:t xml:space="preserve"> дорог (прописать виды работ, например:  ямочный ремонт </w:t>
      </w:r>
      <w:proofErr w:type="gramStart"/>
      <w:r w:rsidRPr="004121B4">
        <w:rPr>
          <w:i/>
          <w:iCs/>
          <w:lang w:eastAsia="ru-RU"/>
        </w:rPr>
        <w:t>с</w:t>
      </w:r>
      <w:proofErr w:type="gramEnd"/>
      <w:r w:rsidRPr="004121B4">
        <w:rPr>
          <w:i/>
          <w:iCs/>
          <w:lang w:eastAsia="ru-RU"/>
        </w:rPr>
        <w:t xml:space="preserve"> щебеночным покрытием,  приобретение, перевозка, укладка щебня, оплата работ по договору ) в н.п. ………….по ул. …….., ул. ……,</w:t>
      </w:r>
      <w:r w:rsidRPr="004121B4">
        <w:rPr>
          <w:lang w:eastAsia="ru-RU"/>
        </w:rPr>
        <w:t xml:space="preserve"> ИЛИ:</w:t>
      </w:r>
    </w:p>
    <w:p w:rsidR="004121B4" w:rsidRPr="004121B4" w:rsidRDefault="004121B4" w:rsidP="00877230">
      <w:pPr>
        <w:ind w:left="-1134" w:right="-285" w:firstLine="709"/>
        <w:jc w:val="both"/>
        <w:rPr>
          <w:lang w:eastAsia="ru-RU"/>
        </w:rPr>
      </w:pPr>
      <w:r w:rsidRPr="004121B4">
        <w:rPr>
          <w:i/>
          <w:iCs/>
          <w:lang w:eastAsia="ru-RU"/>
        </w:rPr>
        <w:t>-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w:t>
      </w:r>
      <w:proofErr w:type="gramStart"/>
      <w:r w:rsidRPr="004121B4">
        <w:rPr>
          <w:i/>
          <w:iCs/>
          <w:lang w:eastAsia="ru-RU"/>
        </w:rPr>
        <w:t>.п</w:t>
      </w:r>
      <w:proofErr w:type="gramEnd"/>
      <w:r w:rsidRPr="004121B4">
        <w:rPr>
          <w:i/>
          <w:iCs/>
          <w:lang w:eastAsia="ru-RU"/>
        </w:rPr>
        <w:t>………….. по ул………, ул. …….,ул. ……;</w:t>
      </w:r>
    </w:p>
    <w:p w:rsidR="004121B4" w:rsidRPr="004121B4" w:rsidRDefault="004121B4" w:rsidP="00877230">
      <w:pPr>
        <w:ind w:left="-1134" w:right="-285" w:firstLine="709"/>
        <w:jc w:val="both"/>
        <w:rPr>
          <w:lang w:eastAsia="ru-RU"/>
        </w:rPr>
      </w:pPr>
      <w:r w:rsidRPr="004121B4">
        <w:rPr>
          <w:i/>
          <w:iCs/>
          <w:lang w:eastAsia="ru-RU"/>
        </w:rPr>
        <w:t>- содержание и обслуживание объектов уличного освещения в н</w:t>
      </w:r>
      <w:proofErr w:type="gramStart"/>
      <w:r w:rsidRPr="004121B4">
        <w:rPr>
          <w:i/>
          <w:iCs/>
          <w:lang w:eastAsia="ru-RU"/>
        </w:rPr>
        <w:t>.п</w:t>
      </w:r>
      <w:proofErr w:type="gramEnd"/>
      <w:r w:rsidRPr="004121B4">
        <w:rPr>
          <w:i/>
          <w:iCs/>
          <w:lang w:eastAsia="ru-RU"/>
        </w:rPr>
        <w:t>………  (приобретение и  установка ламп, энергосберегающих светильников, электротоваров, текущий ремонт и обслуживание уличного освещения);</w:t>
      </w:r>
    </w:p>
    <w:p w:rsidR="004121B4" w:rsidRPr="004121B4" w:rsidRDefault="004121B4" w:rsidP="00877230">
      <w:pPr>
        <w:ind w:left="-1134" w:right="-285" w:firstLine="709"/>
        <w:jc w:val="both"/>
        <w:rPr>
          <w:lang w:eastAsia="ru-RU"/>
        </w:rPr>
      </w:pPr>
      <w:r w:rsidRPr="004121B4">
        <w:rPr>
          <w:i/>
          <w:iCs/>
          <w:lang w:eastAsia="ru-RU"/>
        </w:rPr>
        <w:t xml:space="preserve"> - приобретение и установка пожарных гидрантов ( оплата работ по договору) в н</w:t>
      </w:r>
      <w:proofErr w:type="gramStart"/>
      <w:r w:rsidRPr="004121B4">
        <w:rPr>
          <w:i/>
          <w:iCs/>
          <w:lang w:eastAsia="ru-RU"/>
        </w:rPr>
        <w:t>.п</w:t>
      </w:r>
      <w:proofErr w:type="gramEnd"/>
      <w:r w:rsidRPr="004121B4">
        <w:rPr>
          <w:i/>
          <w:iCs/>
          <w:lang w:eastAsia="ru-RU"/>
        </w:rPr>
        <w:t>………. по ул…….., ул……;</w:t>
      </w:r>
    </w:p>
    <w:p w:rsidR="004121B4" w:rsidRPr="004121B4" w:rsidRDefault="004121B4" w:rsidP="00877230">
      <w:pPr>
        <w:ind w:left="-1134" w:right="-285" w:firstLine="709"/>
        <w:jc w:val="both"/>
        <w:rPr>
          <w:lang w:eastAsia="ru-RU"/>
        </w:rPr>
      </w:pPr>
      <w:r w:rsidRPr="004121B4">
        <w:rPr>
          <w:i/>
          <w:iCs/>
          <w:lang w:eastAsia="ru-RU"/>
        </w:rPr>
        <w:t xml:space="preserve"> - покупка и установка глубинного насоса на водозаборную скважину (водонапорную башню) (оплата работ по договору) в н</w:t>
      </w:r>
      <w:proofErr w:type="gramStart"/>
      <w:r w:rsidRPr="004121B4">
        <w:rPr>
          <w:i/>
          <w:iCs/>
          <w:lang w:eastAsia="ru-RU"/>
        </w:rPr>
        <w:t>.п</w:t>
      </w:r>
      <w:proofErr w:type="gramEnd"/>
      <w:r w:rsidRPr="004121B4">
        <w:rPr>
          <w:i/>
          <w:iCs/>
          <w:lang w:eastAsia="ru-RU"/>
        </w:rPr>
        <w:t>………;     </w:t>
      </w:r>
    </w:p>
    <w:p w:rsidR="004121B4" w:rsidRPr="004121B4" w:rsidRDefault="004121B4" w:rsidP="00877230">
      <w:pPr>
        <w:ind w:left="-1134" w:right="-285" w:firstLine="709"/>
        <w:jc w:val="both"/>
        <w:rPr>
          <w:lang w:eastAsia="ru-RU"/>
        </w:rPr>
      </w:pPr>
      <w:r w:rsidRPr="004121B4">
        <w:rPr>
          <w:i/>
          <w:iCs/>
          <w:lang w:eastAsia="ru-RU"/>
        </w:rPr>
        <w:t xml:space="preserve"> - </w:t>
      </w:r>
      <w:proofErr w:type="spellStart"/>
      <w:r w:rsidRPr="004121B4">
        <w:rPr>
          <w:i/>
          <w:iCs/>
          <w:lang w:eastAsia="ru-RU"/>
        </w:rPr>
        <w:t>грейдирование</w:t>
      </w:r>
      <w:proofErr w:type="spellEnd"/>
      <w:r w:rsidRPr="004121B4">
        <w:rPr>
          <w:i/>
          <w:iCs/>
          <w:lang w:eastAsia="ru-RU"/>
        </w:rPr>
        <w:t>, очистка дорог от снега (приобретение ГСМ, запасных частей для трактора, оплата работ и услуг по договору) в н</w:t>
      </w:r>
      <w:proofErr w:type="gramStart"/>
      <w:r w:rsidRPr="004121B4">
        <w:rPr>
          <w:i/>
          <w:iCs/>
          <w:lang w:eastAsia="ru-RU"/>
        </w:rPr>
        <w:t>.п</w:t>
      </w:r>
      <w:proofErr w:type="gramEnd"/>
      <w:r w:rsidRPr="004121B4">
        <w:rPr>
          <w:i/>
          <w:iCs/>
          <w:lang w:eastAsia="ru-RU"/>
        </w:rPr>
        <w:t>………;</w:t>
      </w:r>
    </w:p>
    <w:p w:rsidR="004121B4" w:rsidRPr="004121B4" w:rsidRDefault="004121B4" w:rsidP="00877230">
      <w:pPr>
        <w:ind w:left="-1134" w:right="-285" w:firstLine="709"/>
        <w:jc w:val="both"/>
        <w:rPr>
          <w:lang w:eastAsia="ru-RU"/>
        </w:rPr>
      </w:pPr>
      <w:r w:rsidRPr="004121B4">
        <w:rPr>
          <w:i/>
          <w:iCs/>
          <w:lang w:eastAsia="ru-RU"/>
        </w:rPr>
        <w:t xml:space="preserve">- </w:t>
      </w:r>
      <w:proofErr w:type="spellStart"/>
      <w:r w:rsidRPr="004121B4">
        <w:rPr>
          <w:i/>
          <w:iCs/>
          <w:lang w:eastAsia="ru-RU"/>
        </w:rPr>
        <w:t>обкос</w:t>
      </w:r>
      <w:proofErr w:type="spellEnd"/>
      <w:r w:rsidRPr="004121B4">
        <w:rPr>
          <w:i/>
          <w:iCs/>
          <w:lang w:eastAsia="ru-RU"/>
        </w:rPr>
        <w:t xml:space="preserve"> территории в летнее время (приобретение ГСМ, запасных частей для трактора, оплата работ и услуг по договору) в н</w:t>
      </w:r>
      <w:proofErr w:type="gramStart"/>
      <w:r w:rsidRPr="004121B4">
        <w:rPr>
          <w:i/>
          <w:iCs/>
          <w:lang w:eastAsia="ru-RU"/>
        </w:rPr>
        <w:t>.п</w:t>
      </w:r>
      <w:proofErr w:type="gramEnd"/>
      <w:r w:rsidRPr="004121B4">
        <w:rPr>
          <w:i/>
          <w:iCs/>
          <w:lang w:eastAsia="ru-RU"/>
        </w:rPr>
        <w:t>……..;</w:t>
      </w:r>
    </w:p>
    <w:p w:rsidR="004121B4" w:rsidRPr="004121B4" w:rsidRDefault="004121B4" w:rsidP="00877230">
      <w:pPr>
        <w:ind w:left="-1134" w:right="-285" w:firstLine="709"/>
        <w:jc w:val="both"/>
        <w:rPr>
          <w:lang w:eastAsia="ru-RU"/>
        </w:rPr>
      </w:pPr>
      <w:r w:rsidRPr="004121B4">
        <w:rPr>
          <w:lang w:eastAsia="ru-RU"/>
        </w:rPr>
        <w:t>Согласно протоколу о результатах схода граждан: </w:t>
      </w:r>
    </w:p>
    <w:p w:rsidR="004121B4" w:rsidRPr="004121B4" w:rsidRDefault="004121B4" w:rsidP="00877230">
      <w:pPr>
        <w:ind w:left="-1134" w:right="-285" w:firstLine="709"/>
        <w:jc w:val="both"/>
        <w:rPr>
          <w:lang w:eastAsia="ru-RU"/>
        </w:rPr>
      </w:pPr>
      <w:r w:rsidRPr="004121B4">
        <w:rPr>
          <w:lang w:eastAsia="ru-RU"/>
        </w:rPr>
        <w:t xml:space="preserve">В список участников схода, обладающих избирательным правом, включено </w:t>
      </w:r>
      <w:proofErr w:type="spellStart"/>
      <w:r w:rsidRPr="004121B4">
        <w:rPr>
          <w:lang w:eastAsia="ru-RU"/>
        </w:rPr>
        <w:t>______участников</w:t>
      </w:r>
      <w:proofErr w:type="spellEnd"/>
      <w:r w:rsidRPr="004121B4">
        <w:rPr>
          <w:lang w:eastAsia="ru-RU"/>
        </w:rPr>
        <w:t xml:space="preserve"> схода граждан, число участников схода граждан, принявших участие в голосовании _____ человек.</w:t>
      </w:r>
    </w:p>
    <w:p w:rsidR="004121B4" w:rsidRPr="004121B4" w:rsidRDefault="004121B4" w:rsidP="00877230">
      <w:pPr>
        <w:ind w:left="-1134" w:right="-285" w:firstLine="709"/>
        <w:jc w:val="both"/>
        <w:rPr>
          <w:lang w:eastAsia="ru-RU"/>
        </w:rPr>
      </w:pPr>
      <w:r w:rsidRPr="004121B4">
        <w:rPr>
          <w:lang w:eastAsia="ru-RU"/>
        </w:rPr>
        <w:t xml:space="preserve">По результатам </w:t>
      </w:r>
      <w:proofErr w:type="gramStart"/>
      <w:r w:rsidRPr="004121B4">
        <w:rPr>
          <w:lang w:eastAsia="ru-RU"/>
        </w:rPr>
        <w:t>голосования голоса участников схода граждан</w:t>
      </w:r>
      <w:proofErr w:type="gramEnd"/>
      <w:r w:rsidRPr="004121B4">
        <w:rPr>
          <w:lang w:eastAsia="ru-RU"/>
        </w:rPr>
        <w:t xml:space="preserve"> распределились следующим образом:</w:t>
      </w:r>
    </w:p>
    <w:p w:rsidR="004121B4" w:rsidRPr="004121B4" w:rsidRDefault="004121B4" w:rsidP="00877230">
      <w:pPr>
        <w:ind w:left="-1134" w:right="-285" w:firstLine="709"/>
        <w:jc w:val="both"/>
        <w:rPr>
          <w:lang w:eastAsia="ru-RU"/>
        </w:rPr>
      </w:pPr>
      <w:r w:rsidRPr="004121B4">
        <w:rPr>
          <w:lang w:eastAsia="ru-RU"/>
        </w:rPr>
        <w:t xml:space="preserve">за позицию «ЗА» проголосовало </w:t>
      </w:r>
      <w:proofErr w:type="spellStart"/>
      <w:r w:rsidRPr="004121B4">
        <w:rPr>
          <w:lang w:eastAsia="ru-RU"/>
        </w:rPr>
        <w:t>____участников</w:t>
      </w:r>
      <w:proofErr w:type="spellEnd"/>
      <w:r w:rsidRPr="004121B4">
        <w:rPr>
          <w:lang w:eastAsia="ru-RU"/>
        </w:rPr>
        <w:t xml:space="preserve"> схода граждан; за позицию «ПРОТИВ» проголосовало _______ участников схода.</w:t>
      </w:r>
    </w:p>
    <w:p w:rsidR="004121B4" w:rsidRPr="004121B4" w:rsidRDefault="004121B4" w:rsidP="00877230">
      <w:pPr>
        <w:ind w:left="-1134" w:right="-285" w:firstLine="709"/>
        <w:jc w:val="both"/>
        <w:rPr>
          <w:lang w:eastAsia="ru-RU"/>
        </w:rPr>
      </w:pPr>
      <w:r w:rsidRPr="004121B4">
        <w:rPr>
          <w:lang w:eastAsia="ru-RU"/>
        </w:rPr>
        <w:t>На основании </w:t>
      </w:r>
      <w:proofErr w:type="gramStart"/>
      <w:r w:rsidRPr="004121B4">
        <w:rPr>
          <w:lang w:eastAsia="ru-RU"/>
        </w:rPr>
        <w:t>изложенного</w:t>
      </w:r>
      <w:proofErr w:type="gramEnd"/>
      <w:r w:rsidRPr="004121B4">
        <w:rPr>
          <w:lang w:eastAsia="ru-RU"/>
        </w:rPr>
        <w:t>, сход граждан решил:</w:t>
      </w:r>
    </w:p>
    <w:p w:rsidR="004121B4" w:rsidRPr="004121B4" w:rsidRDefault="004121B4" w:rsidP="00877230">
      <w:pPr>
        <w:ind w:left="-1134" w:right="-285" w:firstLine="709"/>
        <w:jc w:val="both"/>
        <w:rPr>
          <w:lang w:eastAsia="ru-RU"/>
        </w:rPr>
      </w:pPr>
      <w:r w:rsidRPr="004121B4">
        <w:rPr>
          <w:lang w:eastAsia="ru-RU"/>
        </w:rPr>
        <w:t xml:space="preserve">1. </w:t>
      </w:r>
      <w:proofErr w:type="gramStart"/>
      <w:r w:rsidRPr="004121B4">
        <w:rPr>
          <w:lang w:eastAsia="ru-RU"/>
        </w:rPr>
        <w:t xml:space="preserve">Признать сход граждан на части территории населенного пункта ________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r w:rsidRPr="004121B4">
        <w:rPr>
          <w:lang w:eastAsia="ru-RU"/>
        </w:rPr>
        <w:t>, состоявшимся, результаты схода граждан – действительными.</w:t>
      </w:r>
      <w:proofErr w:type="gramEnd"/>
    </w:p>
    <w:p w:rsidR="004121B4" w:rsidRPr="004121B4" w:rsidRDefault="004121B4" w:rsidP="00877230">
      <w:pPr>
        <w:ind w:left="-1134" w:right="-285" w:firstLine="709"/>
        <w:jc w:val="both"/>
        <w:rPr>
          <w:lang w:eastAsia="ru-RU"/>
        </w:rPr>
      </w:pPr>
      <w:r w:rsidRPr="004121B4">
        <w:rPr>
          <w:lang w:eastAsia="ru-RU"/>
        </w:rPr>
        <w:t xml:space="preserve">2. Признать решение по вопросу: </w:t>
      </w:r>
      <w:proofErr w:type="gramStart"/>
      <w:r w:rsidRPr="004121B4">
        <w:rPr>
          <w:lang w:eastAsia="ru-RU"/>
        </w:rPr>
        <w:t xml:space="preserve">«Согласны ли вы на введение самообложения в 20__ году в сумме ____ рублей  с каждого совершеннолетнего жителя, зарегистрированного по месту жительства на части территории населенного пункта) ______   ________, входящего в состав </w:t>
      </w:r>
      <w:r w:rsidRPr="004121B4">
        <w:rPr>
          <w:color w:val="000000"/>
          <w:lang w:eastAsia="ru-RU"/>
        </w:rPr>
        <w:t>Кузьмищенского сельского поселения Костромского муниципального района Костромской области</w:t>
      </w:r>
      <w:r w:rsidRPr="004121B4">
        <w:rPr>
          <w:lang w:eastAsia="ru-RU"/>
        </w:rPr>
        <w:t>, за исключением _________ (прописать категории льготников и размер их платежа) и направление полученных средств на решение вопросов местного значения по выполнению следующих работ:</w:t>
      </w:r>
      <w:proofErr w:type="gramEnd"/>
    </w:p>
    <w:p w:rsidR="004121B4" w:rsidRPr="004121B4" w:rsidRDefault="004121B4" w:rsidP="00877230">
      <w:pPr>
        <w:ind w:left="-1134" w:right="-285" w:firstLine="709"/>
        <w:jc w:val="both"/>
        <w:rPr>
          <w:lang w:eastAsia="ru-RU"/>
        </w:rPr>
      </w:pPr>
      <w:r w:rsidRPr="004121B4">
        <w:rPr>
          <w:lang w:eastAsia="ru-RU"/>
        </w:rPr>
        <w:t>1) _____________;</w:t>
      </w:r>
    </w:p>
    <w:p w:rsidR="004121B4" w:rsidRPr="004121B4" w:rsidRDefault="004121B4" w:rsidP="00877230">
      <w:pPr>
        <w:ind w:left="-1134" w:right="-285" w:firstLine="709"/>
        <w:jc w:val="both"/>
        <w:rPr>
          <w:lang w:eastAsia="ru-RU"/>
        </w:rPr>
      </w:pPr>
      <w:proofErr w:type="gramStart"/>
      <w:r w:rsidRPr="004121B4">
        <w:rPr>
          <w:lang w:eastAsia="ru-RU"/>
        </w:rPr>
        <w:t>2) _____________  принятым.</w:t>
      </w:r>
      <w:proofErr w:type="gramEnd"/>
    </w:p>
    <w:p w:rsidR="004121B4" w:rsidRPr="004121B4" w:rsidRDefault="004121B4" w:rsidP="00877230">
      <w:pPr>
        <w:shd w:val="clear" w:color="auto" w:fill="FFFFFF"/>
        <w:ind w:left="-1134" w:right="-285" w:firstLine="709"/>
        <w:jc w:val="both"/>
        <w:rPr>
          <w:rFonts w:ascii="Arial" w:hAnsi="Arial" w:cs="Arial"/>
          <w:color w:val="202124"/>
        </w:rPr>
      </w:pPr>
      <w:r w:rsidRPr="004121B4">
        <w:rPr>
          <w:lang w:eastAsia="ru-RU"/>
        </w:rPr>
        <w:t xml:space="preserve">3. Настоящее решение подлежит официальному опубликованию (обнародованию) и размещению на официальном сайте </w:t>
      </w:r>
      <w:r w:rsidRPr="004121B4">
        <w:rPr>
          <w:color w:val="000000"/>
          <w:lang w:eastAsia="ru-RU"/>
        </w:rPr>
        <w:t xml:space="preserve">Кузьмищенского сельского поселения Костромского муниципального района Костромской области </w:t>
      </w:r>
      <w:r w:rsidRPr="004121B4">
        <w:rPr>
          <w:lang w:eastAsia="ru-RU"/>
        </w:rPr>
        <w:t xml:space="preserve">в информационно-телекоммуникационной сети «Интернет» </w:t>
      </w:r>
      <w:r w:rsidR="009E7409" w:rsidRPr="004121B4">
        <w:rPr>
          <w:rFonts w:ascii="Arial" w:hAnsi="Arial" w:cs="Arial"/>
          <w:color w:val="202124"/>
        </w:rPr>
        <w:fldChar w:fldCharType="begin"/>
      </w:r>
      <w:r w:rsidRPr="004121B4">
        <w:rPr>
          <w:rFonts w:ascii="Arial" w:hAnsi="Arial" w:cs="Arial"/>
          <w:color w:val="202124"/>
        </w:rPr>
        <w:instrText xml:space="preserve"> HYPERLINK "</w:instrText>
      </w:r>
    </w:p>
    <w:p w:rsidR="004121B4" w:rsidRPr="004121B4" w:rsidRDefault="004121B4" w:rsidP="00877230">
      <w:pPr>
        <w:shd w:val="clear" w:color="auto" w:fill="FFFFFF"/>
        <w:ind w:left="-1134" w:right="-285"/>
        <w:jc w:val="both"/>
        <w:rPr>
          <w:color w:val="202124"/>
        </w:rPr>
      </w:pPr>
      <w:r w:rsidRPr="004121B4">
        <w:rPr>
          <w:color w:val="202124"/>
        </w:rPr>
        <w:instrText>https://кузьмищи.рф</w:instrText>
      </w:r>
    </w:p>
    <w:p w:rsidR="004121B4" w:rsidRPr="004121B4" w:rsidRDefault="004121B4" w:rsidP="00877230">
      <w:pPr>
        <w:shd w:val="clear" w:color="auto" w:fill="FFFFFF"/>
        <w:ind w:left="-1134" w:right="-285"/>
        <w:jc w:val="both"/>
        <w:rPr>
          <w:rStyle w:val="af"/>
          <w:rFonts w:ascii="Arial" w:hAnsi="Arial" w:cs="Arial"/>
        </w:rPr>
      </w:pPr>
      <w:r w:rsidRPr="004121B4">
        <w:rPr>
          <w:rFonts w:ascii="Arial" w:hAnsi="Arial" w:cs="Arial"/>
          <w:color w:val="202124"/>
        </w:rPr>
        <w:instrText xml:space="preserve">" </w:instrText>
      </w:r>
      <w:r w:rsidR="009E7409" w:rsidRPr="004121B4">
        <w:rPr>
          <w:rFonts w:ascii="Arial" w:hAnsi="Arial" w:cs="Arial"/>
          <w:color w:val="202124"/>
        </w:rPr>
        <w:fldChar w:fldCharType="separate"/>
      </w:r>
    </w:p>
    <w:p w:rsidR="004121B4" w:rsidRPr="004121B4" w:rsidRDefault="004121B4" w:rsidP="00877230">
      <w:pPr>
        <w:shd w:val="clear" w:color="auto" w:fill="FFFFFF"/>
        <w:ind w:left="-1134" w:right="-285"/>
        <w:jc w:val="both"/>
        <w:rPr>
          <w:rStyle w:val="af"/>
        </w:rPr>
      </w:pPr>
      <w:r w:rsidRPr="004121B4">
        <w:rPr>
          <w:rStyle w:val="af"/>
        </w:rPr>
        <w:t>https://кузьмищи</w:t>
      </w:r>
      <w:proofErr w:type="gramStart"/>
      <w:r w:rsidRPr="004121B4">
        <w:rPr>
          <w:rStyle w:val="af"/>
        </w:rPr>
        <w:t>.р</w:t>
      </w:r>
      <w:proofErr w:type="gramEnd"/>
      <w:r w:rsidRPr="004121B4">
        <w:rPr>
          <w:rStyle w:val="af"/>
        </w:rPr>
        <w:t>ф</w:t>
      </w:r>
    </w:p>
    <w:p w:rsidR="004121B4" w:rsidRPr="004121B4" w:rsidRDefault="009E7409" w:rsidP="00877230">
      <w:pPr>
        <w:shd w:val="clear" w:color="auto" w:fill="FFFFFF"/>
        <w:ind w:left="-1134" w:right="-285" w:firstLine="709"/>
        <w:jc w:val="both"/>
        <w:rPr>
          <w:lang w:eastAsia="ru-RU"/>
        </w:rPr>
      </w:pPr>
      <w:r w:rsidRPr="004121B4">
        <w:rPr>
          <w:rFonts w:ascii="Arial" w:hAnsi="Arial" w:cs="Arial"/>
          <w:color w:val="202124"/>
        </w:rPr>
        <w:fldChar w:fldCharType="end"/>
      </w:r>
      <w:r w:rsidR="004121B4" w:rsidRPr="004121B4">
        <w:rPr>
          <w:lang w:eastAsia="ru-RU"/>
        </w:rPr>
        <w:t xml:space="preserve">4. Направить настоящее решение главе </w:t>
      </w:r>
      <w:r w:rsidR="004121B4" w:rsidRPr="004121B4">
        <w:rPr>
          <w:color w:val="000000"/>
          <w:lang w:eastAsia="ru-RU"/>
        </w:rPr>
        <w:t>Кузьмищенского сельского поселения Костромского муниципального района Костромской области</w:t>
      </w:r>
      <w:r w:rsidR="004121B4" w:rsidRPr="004121B4">
        <w:rPr>
          <w:lang w:eastAsia="ru-RU"/>
        </w:rPr>
        <w:t xml:space="preserve"> для включения в регистр муниципальных нормативных правовых органов местного самоуправления муниципальных образований Костромской области.</w:t>
      </w:r>
    </w:p>
    <w:p w:rsidR="004121B4" w:rsidRPr="004121B4" w:rsidRDefault="004121B4" w:rsidP="00877230">
      <w:pPr>
        <w:ind w:left="-1134" w:right="-285"/>
        <w:jc w:val="both"/>
        <w:rPr>
          <w:lang w:eastAsia="ru-RU"/>
        </w:rPr>
      </w:pPr>
    </w:p>
    <w:p w:rsidR="004121B4" w:rsidRPr="00624628" w:rsidRDefault="00E172D2" w:rsidP="00877230">
      <w:pPr>
        <w:widowControl w:val="0"/>
        <w:autoSpaceDE w:val="0"/>
        <w:autoSpaceDN w:val="0"/>
        <w:adjustRightInd w:val="0"/>
        <w:ind w:left="-1134" w:right="-285"/>
        <w:rPr>
          <w:sz w:val="28"/>
          <w:szCs w:val="28"/>
        </w:rPr>
      </w:pPr>
      <w:r>
        <w:rPr>
          <w:noProof/>
          <w:lang w:eastAsia="ru-RU"/>
        </w:rPr>
        <w:drawing>
          <wp:anchor distT="0" distB="0" distL="114300" distR="114300" simplePos="0" relativeHeight="251736064" behindDoc="0" locked="0" layoutInCell="1" allowOverlap="1">
            <wp:simplePos x="0" y="0"/>
            <wp:positionH relativeFrom="column">
              <wp:posOffset>2701290</wp:posOffset>
            </wp:positionH>
            <wp:positionV relativeFrom="paragraph">
              <wp:posOffset>12700</wp:posOffset>
            </wp:positionV>
            <wp:extent cx="390525" cy="657225"/>
            <wp:effectExtent l="19050" t="0" r="9525" b="0"/>
            <wp:wrapNone/>
            <wp:docPr id="115" name="Рисунок 1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Кузьмищенское СП_ПП-07"/>
                    <pic:cNvPicPr>
                      <a:picLocks noChangeAspect="1" noChangeArrowheads="1"/>
                    </pic:cNvPicPr>
                  </pic:nvPicPr>
                  <pic:blipFill>
                    <a:blip r:embed="rId23" cstate="print"/>
                    <a:srcRect/>
                    <a:stretch>
                      <a:fillRect/>
                    </a:stretch>
                  </pic:blipFill>
                  <pic:spPr bwMode="auto">
                    <a:xfrm>
                      <a:off x="0" y="0"/>
                      <a:ext cx="390525" cy="657225"/>
                    </a:xfrm>
                    <a:prstGeom prst="rect">
                      <a:avLst/>
                    </a:prstGeom>
                    <a:solidFill>
                      <a:srgbClr val="FFFFFF"/>
                    </a:solidFill>
                    <a:ln w="9525">
                      <a:noFill/>
                      <a:miter lim="800000"/>
                      <a:headEnd/>
                      <a:tailEnd/>
                    </a:ln>
                  </pic:spPr>
                </pic:pic>
              </a:graphicData>
            </a:graphic>
          </wp:anchor>
        </w:drawing>
      </w:r>
      <w:r w:rsidR="004121B4" w:rsidRPr="004121B4">
        <w:t>Глава Кузьмищенского сельского поселения</w:t>
      </w:r>
      <w:r>
        <w:t xml:space="preserve">                                                                                                                   </w:t>
      </w:r>
      <w:r w:rsidR="004121B4" w:rsidRPr="004121B4">
        <w:t>О.Н. Голубева</w:t>
      </w:r>
    </w:p>
    <w:p w:rsidR="005A69D1" w:rsidRDefault="005A69D1" w:rsidP="00877230">
      <w:pPr>
        <w:ind w:left="-1134" w:right="-285"/>
        <w:jc w:val="both"/>
      </w:pPr>
    </w:p>
    <w:p w:rsidR="004121B4" w:rsidRDefault="004121B4" w:rsidP="00877230">
      <w:pPr>
        <w:ind w:left="-1134" w:right="-285"/>
        <w:jc w:val="both"/>
      </w:pPr>
    </w:p>
    <w:p w:rsidR="004121B4" w:rsidRDefault="004121B4" w:rsidP="00877230">
      <w:pPr>
        <w:pStyle w:val="3"/>
        <w:numPr>
          <w:ilvl w:val="0"/>
          <w:numId w:val="0"/>
        </w:numPr>
        <w:ind w:left="-1134" w:right="-285"/>
        <w:rPr>
          <w:b/>
          <w:shadow/>
          <w:spacing w:val="30"/>
          <w:sz w:val="36"/>
          <w:szCs w:val="36"/>
        </w:rPr>
      </w:pPr>
    </w:p>
    <w:p w:rsidR="004121B4" w:rsidRPr="008D2BBD" w:rsidRDefault="004121B4" w:rsidP="00877230">
      <w:pPr>
        <w:pStyle w:val="3"/>
        <w:numPr>
          <w:ilvl w:val="0"/>
          <w:numId w:val="0"/>
        </w:numPr>
        <w:ind w:left="-1134" w:right="-285"/>
        <w:rPr>
          <w:b/>
          <w:shadow/>
          <w:spacing w:val="30"/>
          <w:sz w:val="20"/>
        </w:rPr>
      </w:pPr>
      <w:r w:rsidRPr="008D2BBD">
        <w:rPr>
          <w:b/>
          <w:shadow/>
          <w:spacing w:val="30"/>
          <w:sz w:val="20"/>
        </w:rPr>
        <w:t xml:space="preserve">С О В Е Т   Д Е </w:t>
      </w:r>
      <w:proofErr w:type="gramStart"/>
      <w:r w:rsidRPr="008D2BBD">
        <w:rPr>
          <w:b/>
          <w:shadow/>
          <w:spacing w:val="30"/>
          <w:sz w:val="20"/>
        </w:rPr>
        <w:t>П</w:t>
      </w:r>
      <w:proofErr w:type="gramEnd"/>
      <w:r w:rsidRPr="008D2BBD">
        <w:rPr>
          <w:b/>
          <w:shadow/>
          <w:spacing w:val="30"/>
          <w:sz w:val="20"/>
        </w:rPr>
        <w:t xml:space="preserve"> У Т А Т О В</w:t>
      </w:r>
    </w:p>
    <w:p w:rsidR="004121B4" w:rsidRPr="008D2BBD" w:rsidRDefault="004121B4" w:rsidP="00877230">
      <w:pPr>
        <w:pStyle w:val="11"/>
        <w:ind w:left="-1134" w:right="-285" w:firstLine="0"/>
        <w:jc w:val="center"/>
        <w:rPr>
          <w:b/>
          <w:shadow/>
          <w:spacing w:val="40"/>
          <w:sz w:val="20"/>
        </w:rPr>
      </w:pPr>
      <w:r w:rsidRPr="008D2BBD">
        <w:rPr>
          <w:b/>
          <w:shadow/>
          <w:spacing w:val="40"/>
          <w:sz w:val="20"/>
        </w:rPr>
        <w:t>КУЗЬМИЩЕНСКОГО СЕЛЬСКОГО ПОСЕЛЕНИЯ</w:t>
      </w:r>
    </w:p>
    <w:p w:rsidR="004121B4" w:rsidRPr="008D2BBD" w:rsidRDefault="004121B4" w:rsidP="00877230">
      <w:pPr>
        <w:pStyle w:val="11"/>
        <w:ind w:left="-1134" w:right="-285" w:firstLine="0"/>
        <w:jc w:val="center"/>
        <w:rPr>
          <w:b/>
          <w:shadow/>
          <w:spacing w:val="20"/>
          <w:sz w:val="20"/>
        </w:rPr>
      </w:pPr>
      <w:r w:rsidRPr="008D2BBD">
        <w:rPr>
          <w:b/>
          <w:shadow/>
          <w:spacing w:val="20"/>
          <w:sz w:val="20"/>
        </w:rPr>
        <w:t>Костромского муниципального района Костромской области</w:t>
      </w:r>
    </w:p>
    <w:p w:rsidR="004121B4" w:rsidRPr="008D2BBD" w:rsidRDefault="009E7409" w:rsidP="00877230">
      <w:pPr>
        <w:ind w:left="-1134" w:right="-285"/>
      </w:pPr>
      <w:r>
        <w:rPr>
          <w:noProof/>
        </w:rPr>
        <w:pict>
          <v:line id="_x0000_s1135" style="position:absolute;left:0;text-align:left;z-index:251731968" from="-10.95pt,8.95pt" to="475.05pt,8.95pt" strokecolor="#333" strokeweight="4.5pt">
            <v:stroke linestyle="thinThick"/>
          </v:line>
        </w:pict>
      </w:r>
    </w:p>
    <w:p w:rsidR="004121B4" w:rsidRPr="008D2BBD" w:rsidRDefault="004121B4" w:rsidP="00877230">
      <w:pPr>
        <w:pStyle w:val="2"/>
        <w:numPr>
          <w:ilvl w:val="0"/>
          <w:numId w:val="0"/>
        </w:numPr>
        <w:ind w:left="-1134" w:right="-285"/>
        <w:rPr>
          <w:shadow/>
          <w:sz w:val="20"/>
        </w:rPr>
      </w:pPr>
      <w:proofErr w:type="gramStart"/>
      <w:r w:rsidRPr="008D2BBD">
        <w:rPr>
          <w:shadow/>
          <w:sz w:val="20"/>
        </w:rPr>
        <w:t>Р</w:t>
      </w:r>
      <w:proofErr w:type="gramEnd"/>
      <w:r w:rsidRPr="008D2BBD">
        <w:rPr>
          <w:shadow/>
          <w:sz w:val="20"/>
        </w:rPr>
        <w:t xml:space="preserve"> Е Ш Е Н И Е</w:t>
      </w:r>
    </w:p>
    <w:p w:rsidR="004121B4" w:rsidRPr="008D2BBD" w:rsidRDefault="009E7409" w:rsidP="00877230">
      <w:pPr>
        <w:ind w:left="-1134" w:right="-285" w:firstLine="540"/>
        <w:jc w:val="both"/>
      </w:pPr>
      <w:r>
        <w:pict>
          <v:shape id="_x0000_s1134" type="#_x0000_t202" style="position:absolute;left:0;text-align:left;margin-left:124.05pt;margin-top:8.7pt;width:3in;height:99.8pt;z-index:-251585536" stroked="f">
            <v:textbox style="mso-next-textbox:#_x0000_s1134">
              <w:txbxContent>
                <w:p w:rsidR="00E172D2" w:rsidRPr="00E172D2" w:rsidRDefault="00E172D2" w:rsidP="004121B4">
                  <w:pPr>
                    <w:jc w:val="center"/>
                    <w:rPr>
                      <w:b/>
                      <w:smallCaps/>
                      <w:sz w:val="14"/>
                      <w:szCs w:val="14"/>
                    </w:rPr>
                  </w:pPr>
                  <w:r w:rsidRPr="00E172D2">
                    <w:rPr>
                      <w:b/>
                      <w:smallCaps/>
                      <w:sz w:val="14"/>
                      <w:szCs w:val="14"/>
                    </w:rPr>
                    <w:t xml:space="preserve">о внесении изменений в решение совета депутатов от 28.12.2015 № 13-5 «об утверждении положения о бюджетном устройстве и бюджетном процессе в муниципальном образовании   </w:t>
                  </w:r>
                  <w:proofErr w:type="spellStart"/>
                  <w:r w:rsidRPr="00E172D2">
                    <w:rPr>
                      <w:b/>
                      <w:smallCaps/>
                      <w:sz w:val="14"/>
                      <w:szCs w:val="14"/>
                    </w:rPr>
                    <w:t>кузьмищенское</w:t>
                  </w:r>
                  <w:proofErr w:type="spellEnd"/>
                  <w:r w:rsidRPr="00E172D2">
                    <w:rPr>
                      <w:b/>
                      <w:smallCaps/>
                      <w:sz w:val="14"/>
                      <w:szCs w:val="14"/>
                    </w:rPr>
                    <w:t xml:space="preserve"> сельское поселение костромского муниципального района  костромской области</w:t>
                  </w:r>
                </w:p>
              </w:txbxContent>
            </v:textbox>
          </v:shape>
        </w:pict>
      </w:r>
      <w:r>
        <w:rPr>
          <w:noProof/>
        </w:rPr>
        <w:pict>
          <v:shape id="_x0000_s1138" type="#_x0000_t202" style="position:absolute;left:0;text-align:left;margin-left:394.05pt;margin-top:8.85pt;width:73.95pt;height:18pt;z-index:251735040" stroked="f">
            <v:fill opacity="0"/>
            <v:textbox style="mso-next-textbox:#_x0000_s1138" inset="0,0,1mm,0">
              <w:txbxContent>
                <w:p w:rsidR="00E172D2" w:rsidRPr="00E172D2" w:rsidRDefault="00E172D2" w:rsidP="004121B4">
                  <w:pPr>
                    <w:rPr>
                      <w:sz w:val="16"/>
                      <w:szCs w:val="16"/>
                    </w:rPr>
                  </w:pPr>
                  <w:r w:rsidRPr="00E172D2">
                    <w:rPr>
                      <w:sz w:val="16"/>
                      <w:szCs w:val="16"/>
                    </w:rPr>
                    <w:t>№</w:t>
                  </w:r>
                  <w:r w:rsidRPr="00E172D2">
                    <w:rPr>
                      <w:sz w:val="16"/>
                      <w:szCs w:val="16"/>
                      <w:lang w:val="en-US"/>
                    </w:rPr>
                    <w:t xml:space="preserve"> </w:t>
                  </w:r>
                  <w:r w:rsidRPr="00E172D2">
                    <w:rPr>
                      <w:sz w:val="16"/>
                      <w:szCs w:val="16"/>
                    </w:rPr>
                    <w:t>19</w:t>
                  </w:r>
                </w:p>
              </w:txbxContent>
            </v:textbox>
          </v:shape>
        </w:pict>
      </w:r>
      <w:r>
        <w:rPr>
          <w:noProof/>
        </w:rPr>
        <w:pict>
          <v:shape id="_x0000_s1137" type="#_x0000_t202" style="position:absolute;left:0;text-align:left;margin-left:430.05pt;margin-top:8.85pt;width:36pt;height:18pt;z-index:251734016" stroked="f">
            <v:fill opacity="0"/>
            <v:textbox style="mso-next-textbox:#_x0000_s1137" inset="0,0,0,0">
              <w:txbxContent>
                <w:p w:rsidR="00E172D2" w:rsidRPr="001108C6" w:rsidRDefault="00E172D2" w:rsidP="004121B4">
                  <w:pPr>
                    <w:rPr>
                      <w:szCs w:val="28"/>
                    </w:rPr>
                  </w:pPr>
                </w:p>
              </w:txbxContent>
            </v:textbox>
          </v:shape>
        </w:pict>
      </w:r>
      <w:r>
        <w:rPr>
          <w:noProof/>
        </w:rPr>
        <w:pict>
          <v:group id="_x0000_s1131" style="position:absolute;left:0;text-align:left;margin-left:331.05pt;margin-top:7.4pt;width:9pt;height:9pt;z-index:251729920" coordorigin="7641,2884" coordsize="540,180">
            <v:line id="_x0000_s1132" style="position:absolute;flip:x" from="8181,2884" to="8181,3064" strokecolor="#333" strokeweight="1pt">
              <v:stroke startarrowwidth="narrow" startarrowlength="short" endarrowwidth="narrow" endarrowlength="short"/>
            </v:line>
            <v:line id="_x0000_s1133" style="position:absolute;flip:x" from="7641,2884" to="8181,2884" strokecolor="#333" strokeweight="1pt">
              <v:stroke startarrowwidth="narrow" startarrowlength="short" endarrowwidth="narrow" endarrowlength="short"/>
            </v:line>
          </v:group>
        </w:pict>
      </w:r>
      <w:r>
        <w:rPr>
          <w:noProof/>
        </w:rPr>
        <w:pict>
          <v:group id="_x0000_s1128" style="position:absolute;left:0;text-align:left;margin-left:124.05pt;margin-top:7.4pt;width:9pt;height:9pt;z-index:251728896" coordorigin="3861,2884" coordsize="540,180">
            <v:line id="_x0000_s1129" style="position:absolute;flip:x" from="3861,2884" to="4401,2885" strokecolor="#333" strokeweight="1pt">
              <v:stroke startarrowwidth="narrow" startarrowlength="short" endarrowwidth="narrow" endarrowlength="short"/>
            </v:line>
            <v:line id="_x0000_s1130" style="position:absolute;flip:x" from="3861,2884" to="3861,3064" strokecolor="#333" strokeweight="1pt">
              <v:stroke startarrowwidth="narrow" startarrowlength="short" endarrowwidth="narrow" endarrowlength="short"/>
            </v:line>
          </v:group>
        </w:pict>
      </w:r>
      <w:r>
        <w:rPr>
          <w:noProof/>
        </w:rPr>
        <w:pict>
          <v:shape id="_x0000_s1136" type="#_x0000_t202" style="position:absolute;left:0;text-align:left;margin-left:-19.95pt;margin-top:7.4pt;width:81pt;height:18pt;z-index:251732992" stroked="f">
            <v:fill opacity="0"/>
            <v:textbox style="mso-next-textbox:#_x0000_s1136" inset="0,0,0,0">
              <w:txbxContent>
                <w:p w:rsidR="00E172D2" w:rsidRPr="00E172D2" w:rsidRDefault="00E172D2" w:rsidP="004121B4">
                  <w:pPr>
                    <w:jc w:val="center"/>
                    <w:rPr>
                      <w:sz w:val="16"/>
                      <w:szCs w:val="16"/>
                    </w:rPr>
                  </w:pPr>
                  <w:r w:rsidRPr="00E172D2">
                    <w:rPr>
                      <w:sz w:val="16"/>
                      <w:szCs w:val="16"/>
                    </w:rPr>
                    <w:t>21.06.2023</w:t>
                  </w:r>
                </w:p>
              </w:txbxContent>
            </v:textbox>
          </v:shape>
        </w:pict>
      </w:r>
    </w:p>
    <w:p w:rsidR="004121B4" w:rsidRPr="008D2BBD" w:rsidRDefault="009E7409" w:rsidP="00877230">
      <w:pPr>
        <w:ind w:left="-1134" w:right="-285" w:firstLine="540"/>
        <w:jc w:val="both"/>
      </w:pPr>
      <w:r>
        <w:pict>
          <v:line id="_x0000_s1127" style="position:absolute;left:0;text-align:left;z-index:251727872" from="-10.95pt,8.95pt" to="52.05pt,8.95pt">
            <v:stroke startarrowwidth="narrow" startarrowlength="short" endarrowwidth="narrow" endarrowlength="short"/>
          </v:line>
        </w:pict>
      </w:r>
      <w:r>
        <w:pict>
          <v:line id="_x0000_s1126" style="position:absolute;left:0;text-align:left;z-index:251726848" from="403.05pt,8.95pt" to="466.05pt,8.95pt">
            <v:stroke startarrowwidth="narrow" startarrowlength="short" endarrowwidth="narrow" endarrowlength="short"/>
          </v:line>
        </w:pict>
      </w:r>
    </w:p>
    <w:p w:rsidR="004121B4" w:rsidRPr="008D2BBD" w:rsidRDefault="004121B4" w:rsidP="00877230">
      <w:pPr>
        <w:ind w:left="-1134" w:right="-285" w:firstLine="540"/>
        <w:jc w:val="both"/>
      </w:pPr>
    </w:p>
    <w:p w:rsidR="004121B4" w:rsidRPr="008D2BBD" w:rsidRDefault="004121B4" w:rsidP="00877230">
      <w:pPr>
        <w:ind w:left="-1134" w:right="-285" w:firstLine="540"/>
        <w:jc w:val="both"/>
      </w:pPr>
    </w:p>
    <w:p w:rsidR="008D2BBD" w:rsidRDefault="004121B4" w:rsidP="00877230">
      <w:pPr>
        <w:ind w:left="-1134" w:right="-285"/>
        <w:jc w:val="both"/>
      </w:pPr>
      <w:r w:rsidRPr="008D2BBD">
        <w:lastRenderedPageBreak/>
        <w:t xml:space="preserve">    </w:t>
      </w:r>
    </w:p>
    <w:p w:rsidR="004121B4" w:rsidRPr="008D2BBD" w:rsidRDefault="004121B4" w:rsidP="00877230">
      <w:pPr>
        <w:ind w:left="-1134" w:right="-285"/>
        <w:jc w:val="both"/>
      </w:pPr>
      <w:r w:rsidRPr="008D2BBD">
        <w:t xml:space="preserve">  В соответствии с требованиями п. 4 статьи 169, п. 3 статьи 184.1 Бюджетного кодекса  Российской Федерации, в целях приведения нормативных правовых актов органов местного самоуправления Кузьмищенского сельского поселения в соответствие с действующим законодательством, Совет депутатов Кузьмищенского сельского поселения РЕШИЛ:</w:t>
      </w:r>
    </w:p>
    <w:p w:rsidR="004121B4" w:rsidRPr="008D2BBD" w:rsidRDefault="004121B4" w:rsidP="00877230">
      <w:pPr>
        <w:ind w:left="-1134" w:right="-285" w:firstLine="709"/>
        <w:jc w:val="both"/>
      </w:pPr>
      <w:r w:rsidRPr="008D2BBD">
        <w:t>1. Внести в Положения о бюджетном устройстве и бюджетном процессе в муниципальном образовании Кузьмищенское сельское поселение Костромского муниципального района  Костромской области, утвержденное решением Совета депутатов Кузьмищенского сельского поселения Костромского  муниципального района от  28.12.2015 г. № 13-5, следующие изменения:</w:t>
      </w:r>
    </w:p>
    <w:p w:rsidR="004121B4" w:rsidRPr="008D2BBD" w:rsidRDefault="004121B4" w:rsidP="00877230">
      <w:pPr>
        <w:ind w:left="-1134" w:right="-285" w:firstLine="709"/>
        <w:jc w:val="both"/>
      </w:pPr>
      <w:r w:rsidRPr="008D2BBD">
        <w:t>1.1. Пункт 3 статьи 38 изложить в следующей редакции:</w:t>
      </w:r>
    </w:p>
    <w:p w:rsidR="004121B4" w:rsidRPr="008D2BBD" w:rsidRDefault="004121B4" w:rsidP="00877230">
      <w:pPr>
        <w:ind w:left="-1134" w:right="-285" w:firstLine="709"/>
        <w:jc w:val="both"/>
      </w:pPr>
      <w:r w:rsidRPr="008D2BBD">
        <w:t xml:space="preserve"> «3. Проект бюджета Кузьмищенского сельского поселения Костромского муниципального района составляется и утверждается сроком на три года - очередной финансовый год и плановый период</w:t>
      </w:r>
      <w:proofErr w:type="gramStart"/>
      <w:r w:rsidRPr="008D2BBD">
        <w:t>.»</w:t>
      </w:r>
      <w:proofErr w:type="gramEnd"/>
    </w:p>
    <w:p w:rsidR="004121B4" w:rsidRPr="008D2BBD" w:rsidRDefault="004121B4" w:rsidP="00877230">
      <w:pPr>
        <w:ind w:left="-1134" w:right="-285" w:firstLine="709"/>
        <w:jc w:val="both"/>
      </w:pPr>
      <w:r w:rsidRPr="008D2BBD">
        <w:t xml:space="preserve">1.2. Пункт 2 статьи 46 изложить в следующей редакции: </w:t>
      </w:r>
    </w:p>
    <w:p w:rsidR="004121B4" w:rsidRPr="008D2BBD" w:rsidRDefault="004121B4" w:rsidP="00877230">
      <w:pPr>
        <w:ind w:left="-1134" w:right="-285" w:firstLine="709"/>
        <w:jc w:val="both"/>
      </w:pPr>
      <w:r w:rsidRPr="008D2BBD">
        <w:t>«2. В решении о бюджете поселения должны содержаться нормативы отчислений доходов в бюджет поселения в случае, если они не установлены бюджетным законодательством Российской Федерации.</w:t>
      </w:r>
    </w:p>
    <w:p w:rsidR="004121B4" w:rsidRPr="008D2BBD" w:rsidRDefault="004121B4" w:rsidP="00877230">
      <w:pPr>
        <w:ind w:left="-1134" w:right="-285"/>
        <w:jc w:val="both"/>
      </w:pPr>
      <w:r w:rsidRPr="008D2BBD">
        <w:t xml:space="preserve"> В решении о бюджете поселения должны содержаться также следующие показатели:</w:t>
      </w:r>
    </w:p>
    <w:p w:rsidR="004121B4" w:rsidRPr="008D2BBD" w:rsidRDefault="004121B4" w:rsidP="00877230">
      <w:pPr>
        <w:ind w:left="-1134" w:right="-285"/>
        <w:jc w:val="both"/>
      </w:pPr>
      <w:r w:rsidRPr="008D2BBD">
        <w:t>- перечень главных администраторов доходов бюджета поселения;</w:t>
      </w:r>
    </w:p>
    <w:p w:rsidR="004121B4" w:rsidRPr="008D2BBD" w:rsidRDefault="004121B4" w:rsidP="00877230">
      <w:pPr>
        <w:ind w:left="-1134" w:right="-285"/>
        <w:jc w:val="both"/>
      </w:pPr>
      <w:r w:rsidRPr="008D2BBD">
        <w:t xml:space="preserve">- перечень главных </w:t>
      </w:r>
      <w:proofErr w:type="gramStart"/>
      <w:r w:rsidRPr="008D2BBD">
        <w:t>администраторов источников финансирования дефицита бюджета поселения</w:t>
      </w:r>
      <w:proofErr w:type="gramEnd"/>
      <w:r w:rsidRPr="008D2BBD">
        <w:t>;</w:t>
      </w:r>
    </w:p>
    <w:p w:rsidR="004121B4" w:rsidRPr="008D2BBD" w:rsidRDefault="004121B4" w:rsidP="00877230">
      <w:pPr>
        <w:ind w:left="-1134" w:right="-285"/>
        <w:jc w:val="both"/>
      </w:pPr>
      <w:r w:rsidRPr="008D2BBD">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4121B4" w:rsidRPr="008D2BBD" w:rsidRDefault="004121B4" w:rsidP="00877230">
      <w:pPr>
        <w:ind w:left="-1134" w:right="-285"/>
        <w:jc w:val="both"/>
      </w:pPr>
      <w:r w:rsidRPr="008D2BBD">
        <w:t>- общий объем бюджетных ассигнований, направляемых на исполнение публичных нормативных обязательств;</w:t>
      </w:r>
    </w:p>
    <w:p w:rsidR="004121B4" w:rsidRPr="008D2BBD" w:rsidRDefault="004121B4" w:rsidP="00877230">
      <w:pPr>
        <w:ind w:left="-1134" w:right="-285"/>
        <w:jc w:val="both"/>
      </w:pPr>
      <w:r w:rsidRPr="008D2BBD">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121B4" w:rsidRPr="008D2BBD" w:rsidRDefault="004121B4" w:rsidP="00877230">
      <w:pPr>
        <w:ind w:left="-1134" w:right="-285"/>
        <w:jc w:val="both"/>
      </w:pPr>
      <w:proofErr w:type="gramStart"/>
      <w:r w:rsidRPr="008D2BBD">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D2BBD">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21B4" w:rsidRPr="008D2BBD" w:rsidRDefault="004121B4" w:rsidP="00877230">
      <w:pPr>
        <w:ind w:left="-1134" w:right="-285"/>
        <w:jc w:val="both"/>
      </w:pPr>
      <w:r w:rsidRPr="008D2BBD">
        <w:t>- источники финансирования дефицита бюджета, установленные статьями 94 (в случае принятия федерального бюджета с дефицитом), 95 и 96 Бюджетного кодекса РФ на очередной финансовый год (очередной финансовый год и плановый период);</w:t>
      </w:r>
    </w:p>
    <w:p w:rsidR="004121B4" w:rsidRPr="008D2BBD" w:rsidRDefault="004121B4" w:rsidP="00877230">
      <w:pPr>
        <w:ind w:left="-1134" w:right="-285"/>
        <w:jc w:val="both"/>
      </w:pPr>
      <w:r w:rsidRPr="008D2BBD">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плановым периодом);</w:t>
      </w:r>
    </w:p>
    <w:p w:rsidR="004121B4" w:rsidRPr="008D2BBD" w:rsidRDefault="004121B4" w:rsidP="00877230">
      <w:pPr>
        <w:ind w:left="-1134" w:right="-285"/>
        <w:jc w:val="both"/>
      </w:pPr>
      <w:r w:rsidRPr="008D2BBD">
        <w:t>- иные показатели, установленные Бюджетным кодексом Российской Федерации, законом Костромской области, муниципальным правовым актом представительного органа муниципального образования. Внести изменения в раздел 10 «Внутренний муниципальный финансовый контроль».</w:t>
      </w:r>
    </w:p>
    <w:p w:rsidR="004121B4" w:rsidRPr="008D2BBD" w:rsidRDefault="004121B4" w:rsidP="00877230">
      <w:pPr>
        <w:autoSpaceDE w:val="0"/>
        <w:ind w:left="-1134" w:right="-285" w:firstLine="540"/>
        <w:jc w:val="both"/>
      </w:pPr>
      <w:r w:rsidRPr="008D2BBD">
        <w:t>1.3. Статью 47 «Документы и материалы, представляемые одновременно с проектом решения о бюджете Кузьмищенского сельского поселения» изложить в новой редакции: «Статья 47. Документы и материалы, представляемые одновременно с проектом решения о бюджете Кузьмищенского сельского поселения</w:t>
      </w:r>
    </w:p>
    <w:p w:rsidR="004121B4" w:rsidRPr="008D2BBD" w:rsidRDefault="004121B4" w:rsidP="00877230">
      <w:pPr>
        <w:autoSpaceDE w:val="0"/>
        <w:ind w:left="-1134" w:right="-285" w:firstLine="540"/>
        <w:jc w:val="both"/>
      </w:pPr>
      <w:r w:rsidRPr="008D2BBD">
        <w:t>Одновременно с проектом решения о бюджете поселения в Совете депутатов представляются:</w:t>
      </w:r>
    </w:p>
    <w:p w:rsidR="004121B4" w:rsidRPr="008D2BBD" w:rsidRDefault="004121B4" w:rsidP="00877230">
      <w:pPr>
        <w:ind w:left="-1134" w:right="-285" w:firstLine="567"/>
        <w:jc w:val="both"/>
      </w:pPr>
      <w:r w:rsidRPr="008D2BBD">
        <w:t>1. Основные направления бюджетной политики и основные направления налоговой политики;</w:t>
      </w:r>
    </w:p>
    <w:p w:rsidR="004121B4" w:rsidRPr="008D2BBD" w:rsidRDefault="004121B4" w:rsidP="00877230">
      <w:pPr>
        <w:ind w:left="-1134" w:right="-285" w:firstLine="567"/>
        <w:jc w:val="both"/>
      </w:pPr>
      <w:r w:rsidRPr="008D2BBD">
        <w:rPr>
          <w:color w:val="000000"/>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r w:rsidRPr="008D2BBD">
        <w:t xml:space="preserve"> </w:t>
      </w:r>
    </w:p>
    <w:p w:rsidR="004121B4" w:rsidRPr="008D2BBD" w:rsidRDefault="004121B4" w:rsidP="00877230">
      <w:pPr>
        <w:ind w:left="-1134" w:right="-285" w:firstLine="567"/>
        <w:jc w:val="both"/>
      </w:pPr>
      <w:r w:rsidRPr="008D2BBD">
        <w:t>3. Прогноз социально-экономического развития соответствующей территории;</w:t>
      </w:r>
    </w:p>
    <w:p w:rsidR="004121B4" w:rsidRPr="008D2BBD" w:rsidRDefault="004121B4" w:rsidP="00877230">
      <w:pPr>
        <w:ind w:left="-1134" w:right="-285" w:firstLine="567"/>
        <w:jc w:val="both"/>
        <w:rPr>
          <w:color w:val="000000"/>
        </w:rPr>
      </w:pPr>
      <w:r w:rsidRPr="008D2BBD">
        <w:rPr>
          <w:color w:val="000000"/>
        </w:rPr>
        <w:t xml:space="preserve">4.  </w:t>
      </w:r>
      <w:proofErr w:type="gramStart"/>
      <w:r w:rsidRPr="008D2BBD">
        <w:rPr>
          <w:color w:val="000000"/>
        </w:rPr>
        <w:t>Прогноз основных характеристик (общий объем доходов, общий объем расходов, дефицита (</w:t>
      </w:r>
      <w:proofErr w:type="spellStart"/>
      <w:r w:rsidRPr="008D2BBD">
        <w:rPr>
          <w:color w:val="000000"/>
        </w:rPr>
        <w:t>профицита</w:t>
      </w:r>
      <w:proofErr w:type="spellEnd"/>
      <w:r w:rsidRPr="008D2BBD">
        <w:rPr>
          <w:color w:val="000000"/>
        </w:rPr>
        <w:t xml:space="preserve">) бюджета) на очередной финансовый год и плановый период;                                                                                                                                                                                                                                                                                                                                                                                                                                                                                                                                                                                                                                                                                                                                                                                                                                                                                                                                                                                                                                                                                                                                                                                                                                                                                                                                                                                                                                                                                                                                                                                                                                                                                                                                                                                                                                                                                                                                                                                                                                                                                                                                                                                                                                                                                                                                                                                                                                                                                                                                                                                                                                                                                                                                                                                                                                                                                                                                                                                                                                                                                                                                                                                                                                                                                                                                                                                                                                                                                                                                                                                                                                                                                                                                                                                                                                                                                                                                                                                                                                                                                                                                                                                                                                                                                                                                                                                                                                                                                                                                                                                                                                                                                                                                                                                                                                                                                                                                                                                                                                                                                                                                                                                                                                                                                                                                                                                                                                                                                                                                                                                                                                                                                                                                                                                                                                                                                                                                                                                                                                                                                                                                                                                                                                                                                                                                                                                                                                                                                                                                                                                                                                                                              </w:t>
      </w:r>
      <w:proofErr w:type="gramEnd"/>
    </w:p>
    <w:p w:rsidR="004121B4" w:rsidRPr="008D2BBD" w:rsidRDefault="004121B4" w:rsidP="00877230">
      <w:pPr>
        <w:ind w:left="-1134" w:right="-285" w:firstLine="567"/>
        <w:jc w:val="both"/>
      </w:pPr>
      <w:r w:rsidRPr="008D2BBD">
        <w:rPr>
          <w:color w:val="000000"/>
        </w:rPr>
        <w:t>5. Пояснительная записка к проекту бюджета;</w:t>
      </w:r>
    </w:p>
    <w:p w:rsidR="004121B4" w:rsidRPr="008D2BBD" w:rsidRDefault="004121B4" w:rsidP="00877230">
      <w:pPr>
        <w:ind w:left="-1134" w:right="-285" w:firstLine="567"/>
        <w:jc w:val="both"/>
      </w:pPr>
      <w:r w:rsidRPr="008D2BBD">
        <w:rPr>
          <w:color w:val="000000"/>
        </w:rPr>
        <w:t>6.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 муниципальным гарантиям;</w:t>
      </w:r>
    </w:p>
    <w:p w:rsidR="004121B4" w:rsidRPr="008D2BBD" w:rsidRDefault="004121B4" w:rsidP="00877230">
      <w:pPr>
        <w:ind w:left="-1134" w:right="-285" w:firstLine="567"/>
        <w:jc w:val="both"/>
      </w:pPr>
      <w:r w:rsidRPr="008D2BBD">
        <w:rPr>
          <w:color w:val="000000"/>
        </w:rPr>
        <w:t>7. Оценка ожидаемого исполнения бюджета на текущий финансовый год;</w:t>
      </w:r>
    </w:p>
    <w:p w:rsidR="004121B4" w:rsidRPr="008D2BBD" w:rsidRDefault="004121B4" w:rsidP="00877230">
      <w:pPr>
        <w:ind w:left="-1134" w:right="-285" w:firstLine="567"/>
        <w:jc w:val="both"/>
        <w:rPr>
          <w:color w:val="000000"/>
        </w:rPr>
      </w:pPr>
      <w:r w:rsidRPr="008D2BBD">
        <w:rPr>
          <w:color w:val="000000"/>
        </w:rPr>
        <w:t xml:space="preserve">8. 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8D2BBD">
        <w:rPr>
          <w:color w:val="000000"/>
        </w:rPr>
        <w:t>непрограммным</w:t>
      </w:r>
      <w:proofErr w:type="spellEnd"/>
      <w:r w:rsidRPr="008D2BBD">
        <w:rPr>
          <w:color w:val="000000"/>
        </w:rP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4121B4" w:rsidRPr="008D2BBD" w:rsidRDefault="004121B4" w:rsidP="00877230">
      <w:pPr>
        <w:ind w:left="-1134" w:right="-285" w:firstLine="567"/>
        <w:jc w:val="both"/>
      </w:pPr>
      <w:r w:rsidRPr="008D2BBD">
        <w:rPr>
          <w:color w:val="000000"/>
        </w:rPr>
        <w:t>9. Иные документы и материалы</w:t>
      </w:r>
      <w:proofErr w:type="gramStart"/>
      <w:r w:rsidRPr="008D2BBD">
        <w:rPr>
          <w:color w:val="000000"/>
        </w:rPr>
        <w:t>.»</w:t>
      </w:r>
      <w:proofErr w:type="gramEnd"/>
    </w:p>
    <w:p w:rsidR="004121B4" w:rsidRPr="008D2BBD" w:rsidRDefault="004121B4" w:rsidP="00877230">
      <w:pPr>
        <w:ind w:left="-1134" w:right="-285" w:firstLine="567"/>
        <w:jc w:val="both"/>
      </w:pPr>
      <w:r w:rsidRPr="008D2BBD">
        <w:br/>
        <w:t xml:space="preserve">      2. Настоящее решение вступает в силу после его официального опубликования в информационном бюллетене «Кузьмищенский вестник».</w:t>
      </w:r>
    </w:p>
    <w:p w:rsidR="004121B4" w:rsidRPr="008D2BBD" w:rsidRDefault="004121B4" w:rsidP="00877230">
      <w:pPr>
        <w:ind w:left="-1134" w:right="-285" w:firstLine="709"/>
        <w:jc w:val="both"/>
        <w:rPr>
          <w:b/>
        </w:rPr>
      </w:pPr>
    </w:p>
    <w:p w:rsidR="004121B4" w:rsidRPr="008D2BBD" w:rsidRDefault="004121B4" w:rsidP="00877230">
      <w:pPr>
        <w:ind w:left="-1134" w:right="-285"/>
        <w:jc w:val="both"/>
        <w:rPr>
          <w:b/>
        </w:rPr>
      </w:pPr>
    </w:p>
    <w:p w:rsidR="004121B4" w:rsidRPr="008D2BBD" w:rsidRDefault="00E172D2" w:rsidP="00877230">
      <w:pPr>
        <w:ind w:left="-1134" w:right="-285"/>
        <w:jc w:val="both"/>
      </w:pPr>
      <w:r>
        <w:rPr>
          <w:noProof/>
          <w:lang w:eastAsia="ru-RU"/>
        </w:rPr>
        <w:drawing>
          <wp:anchor distT="0" distB="0" distL="114300" distR="114300" simplePos="0" relativeHeight="251747328" behindDoc="0" locked="0" layoutInCell="1" allowOverlap="1">
            <wp:simplePos x="0" y="0"/>
            <wp:positionH relativeFrom="column">
              <wp:posOffset>2491740</wp:posOffset>
            </wp:positionH>
            <wp:positionV relativeFrom="paragraph">
              <wp:posOffset>79375</wp:posOffset>
            </wp:positionV>
            <wp:extent cx="495300" cy="771525"/>
            <wp:effectExtent l="19050" t="0" r="0" b="0"/>
            <wp:wrapNone/>
            <wp:docPr id="3"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зьмищенское СП_ПП-07"/>
                    <pic:cNvPicPr>
                      <a:picLocks noChangeAspect="1" noChangeArrowheads="1"/>
                    </pic:cNvPicPr>
                  </pic:nvPicPr>
                  <pic:blipFill>
                    <a:blip r:embed="rId24" cstate="print"/>
                    <a:srcRect/>
                    <a:stretch>
                      <a:fillRect/>
                    </a:stretch>
                  </pic:blipFill>
                  <pic:spPr bwMode="auto">
                    <a:xfrm>
                      <a:off x="0" y="0"/>
                      <a:ext cx="495300" cy="771525"/>
                    </a:xfrm>
                    <a:prstGeom prst="rect">
                      <a:avLst/>
                    </a:prstGeom>
                    <a:solidFill>
                      <a:srgbClr val="FFFFFF"/>
                    </a:solidFill>
                  </pic:spPr>
                </pic:pic>
              </a:graphicData>
            </a:graphic>
          </wp:anchor>
        </w:drawing>
      </w:r>
      <w:r w:rsidR="004121B4" w:rsidRPr="008D2BBD">
        <w:t>Глава Кузьмищенского</w:t>
      </w:r>
      <w:r w:rsidR="008D2BBD">
        <w:t xml:space="preserve"> </w:t>
      </w:r>
      <w:r w:rsidR="004121B4" w:rsidRPr="008D2BBD">
        <w:t>сельского поселения                                                                            О.Н. Голубева</w:t>
      </w:r>
    </w:p>
    <w:p w:rsidR="004121B4" w:rsidRDefault="004121B4" w:rsidP="00877230">
      <w:pPr>
        <w:ind w:left="-1134" w:right="-285" w:firstLine="720"/>
        <w:jc w:val="both"/>
        <w:rPr>
          <w:sz w:val="24"/>
          <w:szCs w:val="24"/>
        </w:rPr>
      </w:pPr>
    </w:p>
    <w:p w:rsidR="004121B4" w:rsidRDefault="004121B4" w:rsidP="00877230">
      <w:pPr>
        <w:ind w:left="-1134" w:right="-285"/>
        <w:jc w:val="both"/>
        <w:rPr>
          <w:sz w:val="24"/>
          <w:szCs w:val="24"/>
        </w:rPr>
      </w:pPr>
    </w:p>
    <w:p w:rsidR="004121B4" w:rsidRDefault="004121B4" w:rsidP="00877230">
      <w:pPr>
        <w:ind w:left="-1134" w:right="-285"/>
        <w:jc w:val="both"/>
        <w:rPr>
          <w:sz w:val="24"/>
          <w:szCs w:val="24"/>
        </w:rPr>
      </w:pPr>
    </w:p>
    <w:p w:rsidR="004121B4" w:rsidRDefault="004121B4" w:rsidP="00877230">
      <w:pPr>
        <w:pStyle w:val="a3"/>
        <w:spacing w:before="0" w:after="0"/>
        <w:ind w:left="-1134" w:right="-285"/>
        <w:jc w:val="center"/>
        <w:rPr>
          <w:b/>
          <w:shadow/>
          <w:spacing w:val="30"/>
          <w:sz w:val="36"/>
          <w:szCs w:val="36"/>
        </w:rPr>
      </w:pPr>
    </w:p>
    <w:p w:rsidR="004121B4" w:rsidRPr="008D2BBD" w:rsidRDefault="004121B4" w:rsidP="00877230">
      <w:pPr>
        <w:pStyle w:val="a3"/>
        <w:spacing w:before="0" w:after="0"/>
        <w:ind w:left="-1134" w:right="-285"/>
        <w:jc w:val="center"/>
        <w:rPr>
          <w:b/>
          <w:shadow/>
          <w:spacing w:val="30"/>
          <w:sz w:val="20"/>
          <w:szCs w:val="20"/>
        </w:rPr>
      </w:pPr>
      <w:r w:rsidRPr="008D2BBD">
        <w:rPr>
          <w:b/>
          <w:shadow/>
          <w:spacing w:val="30"/>
          <w:sz w:val="20"/>
          <w:szCs w:val="20"/>
        </w:rPr>
        <w:t xml:space="preserve">С О В Е Т   Д Е </w:t>
      </w:r>
      <w:proofErr w:type="gramStart"/>
      <w:r w:rsidRPr="008D2BBD">
        <w:rPr>
          <w:b/>
          <w:shadow/>
          <w:spacing w:val="30"/>
          <w:sz w:val="20"/>
          <w:szCs w:val="20"/>
        </w:rPr>
        <w:t>П</w:t>
      </w:r>
      <w:proofErr w:type="gramEnd"/>
      <w:r w:rsidRPr="008D2BBD">
        <w:rPr>
          <w:b/>
          <w:shadow/>
          <w:spacing w:val="30"/>
          <w:sz w:val="20"/>
          <w:szCs w:val="20"/>
        </w:rPr>
        <w:t xml:space="preserve"> У Т А Т О В</w:t>
      </w:r>
    </w:p>
    <w:p w:rsidR="004121B4" w:rsidRPr="008D2BBD" w:rsidRDefault="004121B4" w:rsidP="00877230">
      <w:pPr>
        <w:pStyle w:val="11"/>
        <w:ind w:left="-1134" w:right="-285" w:firstLine="0"/>
        <w:jc w:val="center"/>
        <w:rPr>
          <w:b/>
          <w:shadow/>
          <w:spacing w:val="40"/>
          <w:sz w:val="20"/>
        </w:rPr>
      </w:pPr>
      <w:r w:rsidRPr="008D2BBD">
        <w:rPr>
          <w:b/>
          <w:shadow/>
          <w:spacing w:val="40"/>
          <w:sz w:val="20"/>
        </w:rPr>
        <w:lastRenderedPageBreak/>
        <w:t>КУЗЬМИЩЕНСКОГО СЕЛЬСКОГО ПОСЕЛЕНИЯ</w:t>
      </w:r>
    </w:p>
    <w:p w:rsidR="004121B4" w:rsidRPr="008D2BBD" w:rsidRDefault="004121B4" w:rsidP="00877230">
      <w:pPr>
        <w:pStyle w:val="11"/>
        <w:ind w:left="-1134" w:right="-285" w:firstLine="0"/>
        <w:jc w:val="center"/>
        <w:rPr>
          <w:b/>
          <w:shadow/>
          <w:spacing w:val="20"/>
          <w:sz w:val="20"/>
        </w:rPr>
      </w:pPr>
      <w:r w:rsidRPr="008D2BBD">
        <w:rPr>
          <w:b/>
          <w:shadow/>
          <w:spacing w:val="20"/>
          <w:sz w:val="20"/>
        </w:rPr>
        <w:t>Костромского муниципального района Костромской области</w:t>
      </w:r>
    </w:p>
    <w:p w:rsidR="004121B4" w:rsidRPr="008D2BBD" w:rsidRDefault="009E7409" w:rsidP="00877230">
      <w:pPr>
        <w:ind w:left="-1134" w:right="-285"/>
      </w:pPr>
      <w:r>
        <w:rPr>
          <w:noProof/>
        </w:rPr>
        <w:pict>
          <v:line id="_x0000_s1149" style="position:absolute;left:0;text-align:left;z-index:251743232" from="-10.95pt,8.95pt" to="475.05pt,8.95pt" strokecolor="#333" strokeweight="4.5pt">
            <v:stroke linestyle="thinThick"/>
          </v:line>
        </w:pict>
      </w:r>
    </w:p>
    <w:p w:rsidR="004121B4" w:rsidRPr="008D2BBD" w:rsidRDefault="009E7409" w:rsidP="00877230">
      <w:pPr>
        <w:pStyle w:val="2"/>
        <w:numPr>
          <w:ilvl w:val="0"/>
          <w:numId w:val="0"/>
        </w:numPr>
        <w:ind w:left="-1134" w:right="-285"/>
        <w:rPr>
          <w:shadow/>
          <w:sz w:val="20"/>
        </w:rPr>
      </w:pPr>
      <w:r w:rsidRPr="009E7409">
        <w:rPr>
          <w:noProof/>
          <w:sz w:val="20"/>
        </w:rPr>
        <w:pict>
          <v:shape id="_x0000_s1150" type="#_x0000_t202" style="position:absolute;left:0;text-align:left;margin-left:-45pt;margin-top:6.5pt;width:2in;height:19.7pt;z-index:251744256" stroked="f">
            <v:fill opacity="0"/>
            <v:textbox style="mso-next-textbox:#_x0000_s1150" inset="0,0,0,0">
              <w:txbxContent>
                <w:p w:rsidR="00E172D2" w:rsidRPr="008D2BBD" w:rsidRDefault="00E172D2" w:rsidP="004121B4">
                  <w:r>
                    <w:rPr>
                      <w:sz w:val="28"/>
                      <w:szCs w:val="28"/>
                    </w:rPr>
                    <w:t xml:space="preserve">           </w:t>
                  </w:r>
                  <w:r w:rsidRPr="008D2BBD">
                    <w:t>21.06.2023</w:t>
                  </w:r>
                </w:p>
              </w:txbxContent>
            </v:textbox>
          </v:shape>
        </w:pict>
      </w:r>
      <w:r w:rsidRPr="009E7409">
        <w:rPr>
          <w:noProof/>
          <w:sz w:val="20"/>
        </w:rPr>
        <w:pict>
          <v:shape id="_x0000_s1152" type="#_x0000_t202" style="position:absolute;left:0;text-align:left;margin-left:385.8pt;margin-top:8.2pt;width:73.95pt;height:18pt;z-index:251746304" stroked="f">
            <v:fill opacity="0"/>
            <v:textbox style="mso-next-textbox:#_x0000_s1152" inset="0,0,1mm,0">
              <w:txbxContent>
                <w:p w:rsidR="00E172D2" w:rsidRPr="008D2BBD" w:rsidRDefault="00E172D2" w:rsidP="004121B4">
                  <w:r w:rsidRPr="008D2BBD">
                    <w:t>№  20</w:t>
                  </w:r>
                </w:p>
              </w:txbxContent>
            </v:textbox>
          </v:shape>
        </w:pict>
      </w:r>
    </w:p>
    <w:p w:rsidR="004121B4" w:rsidRPr="008D2BBD" w:rsidRDefault="004121B4" w:rsidP="00877230">
      <w:pPr>
        <w:pStyle w:val="2"/>
        <w:numPr>
          <w:ilvl w:val="0"/>
          <w:numId w:val="0"/>
        </w:numPr>
        <w:ind w:left="-1134" w:right="-285"/>
        <w:rPr>
          <w:noProof/>
          <w:sz w:val="20"/>
        </w:rPr>
      </w:pPr>
      <w:r w:rsidRPr="008D2BBD">
        <w:rPr>
          <w:noProof/>
          <w:sz w:val="20"/>
        </w:rPr>
        <w:t>Р Е Ш Е Н И Е</w:t>
      </w:r>
    </w:p>
    <w:p w:rsidR="004121B4" w:rsidRPr="008D2BBD" w:rsidRDefault="009E7409" w:rsidP="00877230">
      <w:pPr>
        <w:ind w:left="-1134" w:right="-285"/>
      </w:pPr>
      <w:r>
        <w:pict>
          <v:shape id="_x0000_s1148" type="#_x0000_t202" style="position:absolute;left:0;text-align:left;margin-left:99pt;margin-top:11.65pt;width:270pt;height:45.3pt;z-index:-251574272" stroked="f">
            <v:textbox style="mso-next-textbox:#_x0000_s1148">
              <w:txbxContent>
                <w:p w:rsidR="00E172D2" w:rsidRPr="00E172D2" w:rsidRDefault="00E172D2" w:rsidP="004121B4">
                  <w:pPr>
                    <w:jc w:val="center"/>
                    <w:rPr>
                      <w:b/>
                      <w:smallCaps/>
                      <w:sz w:val="16"/>
                      <w:szCs w:val="16"/>
                    </w:rPr>
                  </w:pPr>
                  <w:bookmarkStart w:id="5" w:name="OLE_LINK1"/>
                  <w:bookmarkStart w:id="6" w:name="OLE_LINK2"/>
                  <w:r w:rsidRPr="00E172D2">
                    <w:rPr>
                      <w:b/>
                      <w:smallCaps/>
                      <w:sz w:val="16"/>
                      <w:szCs w:val="16"/>
                    </w:rPr>
                    <w:t>об исполнении бюджета</w:t>
                  </w:r>
                </w:p>
                <w:p w:rsidR="00E172D2" w:rsidRPr="00E172D2" w:rsidRDefault="00E172D2" w:rsidP="004121B4">
                  <w:pPr>
                    <w:jc w:val="center"/>
                    <w:rPr>
                      <w:b/>
                      <w:smallCaps/>
                      <w:sz w:val="16"/>
                      <w:szCs w:val="16"/>
                    </w:rPr>
                  </w:pPr>
                  <w:r w:rsidRPr="00E172D2">
                    <w:rPr>
                      <w:b/>
                      <w:smallCaps/>
                      <w:sz w:val="16"/>
                      <w:szCs w:val="16"/>
                    </w:rPr>
                    <w:t xml:space="preserve">кузьмищенского сельского поселения </w:t>
                  </w:r>
                  <w:proofErr w:type="gramStart"/>
                  <w:r w:rsidRPr="00E172D2">
                    <w:rPr>
                      <w:b/>
                      <w:smallCaps/>
                      <w:sz w:val="16"/>
                      <w:szCs w:val="16"/>
                    </w:rPr>
                    <w:t>за</w:t>
                  </w:r>
                  <w:proofErr w:type="gramEnd"/>
                </w:p>
                <w:p w:rsidR="00E172D2" w:rsidRPr="003923D7" w:rsidRDefault="00E172D2" w:rsidP="004121B4">
                  <w:pPr>
                    <w:jc w:val="center"/>
                    <w:rPr>
                      <w:b/>
                      <w:smallCaps/>
                    </w:rPr>
                  </w:pPr>
                  <w:r w:rsidRPr="00E172D2">
                    <w:rPr>
                      <w:b/>
                      <w:smallCaps/>
                      <w:sz w:val="16"/>
                      <w:szCs w:val="16"/>
                    </w:rPr>
                    <w:t>2022 год</w:t>
                  </w:r>
                </w:p>
                <w:p w:rsidR="00E172D2" w:rsidRPr="001B6E8D" w:rsidRDefault="00E172D2" w:rsidP="004121B4">
                  <w:pPr>
                    <w:jc w:val="center"/>
                    <w:rPr>
                      <w:b/>
                      <w:smallCaps/>
                      <w:sz w:val="28"/>
                      <w:szCs w:val="28"/>
                    </w:rPr>
                  </w:pPr>
                </w:p>
                <w:bookmarkEnd w:id="5"/>
                <w:bookmarkEnd w:id="6"/>
                <w:p w:rsidR="00E172D2" w:rsidRPr="001B6E8D" w:rsidRDefault="00E172D2" w:rsidP="004121B4">
                  <w:pPr>
                    <w:jc w:val="center"/>
                    <w:rPr>
                      <w:b/>
                      <w:smallCaps/>
                      <w:sz w:val="28"/>
                      <w:szCs w:val="28"/>
                    </w:rPr>
                  </w:pPr>
                </w:p>
              </w:txbxContent>
            </v:textbox>
          </v:shape>
        </w:pict>
      </w:r>
      <w:r>
        <w:rPr>
          <w:noProof/>
        </w:rPr>
        <w:pict>
          <v:group id="_x0000_s1142" style="position:absolute;left:0;text-align:left;margin-left:108pt;margin-top:11.65pt;width:9pt;height:9pt;z-index:251740160" coordorigin="3861,2884" coordsize="540,180">
            <v:line id="_x0000_s1143" style="position:absolute;flip:x" from="3861,2884" to="4401,2885" strokecolor="#333" strokeweight="1pt">
              <v:stroke startarrowwidth="narrow" startarrowlength="short" endarrowwidth="narrow" endarrowlength="short"/>
            </v:line>
            <v:line id="_x0000_s1144" style="position:absolute;flip:x" from="3861,2884" to="3861,3064" strokecolor="#333" strokeweight="1pt">
              <v:stroke startarrowwidth="narrow" startarrowlength="short" endarrowwidth="narrow" endarrowlength="short"/>
            </v:line>
          </v:group>
        </w:pict>
      </w:r>
      <w:r>
        <w:pict>
          <v:line id="_x0000_s1140" style="position:absolute;left:0;text-align:left;z-index:251738112" from="389.65pt,7.4pt" to="452.65pt,7.4pt">
            <v:stroke startarrowwidth="narrow" startarrowlength="short" endarrowwidth="narrow" endarrowlength="short"/>
          </v:line>
        </w:pict>
      </w:r>
      <w:r>
        <w:pict>
          <v:line id="_x0000_s1141" style="position:absolute;left:0;text-align:left;z-index:251739136" from="-5.45pt,3.2pt" to="57.55pt,3.2pt">
            <v:stroke startarrowwidth="narrow" startarrowlength="short" endarrowwidth="narrow" endarrowlength="short"/>
          </v:line>
        </w:pict>
      </w:r>
    </w:p>
    <w:p w:rsidR="004121B4" w:rsidRPr="008D2BBD" w:rsidRDefault="009E7409" w:rsidP="00877230">
      <w:pPr>
        <w:ind w:left="-1134" w:right="-285" w:firstLine="540"/>
        <w:jc w:val="both"/>
      </w:pPr>
      <w:r>
        <w:rPr>
          <w:noProof/>
        </w:rPr>
        <w:pict>
          <v:group id="_x0000_s1145" style="position:absolute;left:0;text-align:left;margin-left:342pt;margin-top:.1pt;width:9pt;height:9pt;z-index:251741184" coordorigin="7641,2884" coordsize="540,180">
            <v:line id="_x0000_s1146" style="position:absolute;flip:x" from="8181,2884" to="8181,3064" strokecolor="#333" strokeweight="1pt">
              <v:stroke startarrowwidth="narrow" startarrowlength="short" endarrowwidth="narrow" endarrowlength="short"/>
            </v:line>
            <v:line id="_x0000_s1147" style="position:absolute;flip:x" from="7641,2884" to="8181,2884" strokecolor="#333" strokeweight="1pt">
              <v:stroke startarrowwidth="narrow" startarrowlength="short" endarrowwidth="narrow" endarrowlength="short"/>
            </v:line>
          </v:group>
        </w:pict>
      </w:r>
      <w:r>
        <w:rPr>
          <w:noProof/>
        </w:rPr>
        <w:pict>
          <v:shape id="_x0000_s1151" type="#_x0000_t202" style="position:absolute;left:0;text-align:left;margin-left:430.05pt;margin-top:8.85pt;width:36pt;height:18pt;z-index:251745280" stroked="f">
            <v:fill opacity="0"/>
            <v:textbox style="mso-next-textbox:#_x0000_s1151" inset="0,0,0,0">
              <w:txbxContent>
                <w:p w:rsidR="00E172D2" w:rsidRPr="001108C6" w:rsidRDefault="00E172D2" w:rsidP="004121B4">
                  <w:pPr>
                    <w:rPr>
                      <w:szCs w:val="28"/>
                    </w:rPr>
                  </w:pPr>
                </w:p>
              </w:txbxContent>
            </v:textbox>
          </v:shape>
        </w:pict>
      </w:r>
    </w:p>
    <w:p w:rsidR="004121B4" w:rsidRPr="008D2BBD" w:rsidRDefault="004121B4" w:rsidP="00877230">
      <w:pPr>
        <w:ind w:left="-1134" w:right="-285" w:firstLine="540"/>
        <w:jc w:val="both"/>
      </w:pPr>
    </w:p>
    <w:p w:rsidR="008618B7" w:rsidRDefault="008618B7" w:rsidP="00877230">
      <w:pPr>
        <w:pStyle w:val="a3"/>
        <w:spacing w:before="0" w:after="0"/>
        <w:ind w:left="-1134" w:right="-285" w:firstLine="709"/>
        <w:jc w:val="both"/>
        <w:rPr>
          <w:sz w:val="20"/>
          <w:szCs w:val="20"/>
        </w:rPr>
      </w:pPr>
    </w:p>
    <w:p w:rsidR="004121B4" w:rsidRPr="008D2BBD" w:rsidRDefault="004121B4" w:rsidP="00877230">
      <w:pPr>
        <w:pStyle w:val="a3"/>
        <w:spacing w:before="0" w:after="0"/>
        <w:ind w:left="-1134" w:right="-285" w:firstLine="709"/>
        <w:jc w:val="both"/>
        <w:rPr>
          <w:sz w:val="20"/>
          <w:szCs w:val="20"/>
        </w:rPr>
      </w:pPr>
      <w:proofErr w:type="gramStart"/>
      <w:r w:rsidRPr="008D2BBD">
        <w:rPr>
          <w:sz w:val="20"/>
          <w:szCs w:val="20"/>
        </w:rPr>
        <w:t xml:space="preserve">В соответствии с Уставом муниципального образования  Кузьмищенское сельское поселение, Положением о бюджетном устройстве и бюджетном процессе в муниципальном образовании Кузьмищенское сельское поселение Костромского муниципального района Костромской области, утвержденным решением Совета депутатов Кузьмищенского сельского поселения от 28.12.2015 г. № 13-5, заслушав и обсудив доклад главного бухгалтера администрации Кузьмищенского сельского поселения об исполнении бюджета Кузьмищенского сельского поселения за  2022 год Совет депутатов </w:t>
      </w:r>
      <w:r w:rsidRPr="008D2BBD">
        <w:rPr>
          <w:color w:val="000000"/>
          <w:sz w:val="20"/>
          <w:szCs w:val="20"/>
        </w:rPr>
        <w:t>РЕШИЛ:</w:t>
      </w:r>
      <w:proofErr w:type="gramEnd"/>
    </w:p>
    <w:p w:rsidR="004121B4" w:rsidRPr="008D2BBD" w:rsidRDefault="004121B4" w:rsidP="00877230">
      <w:pPr>
        <w:pStyle w:val="a3"/>
        <w:spacing w:before="0" w:after="0"/>
        <w:ind w:left="-1134" w:right="-285" w:firstLine="709"/>
        <w:jc w:val="both"/>
        <w:rPr>
          <w:sz w:val="20"/>
          <w:szCs w:val="20"/>
        </w:rPr>
      </w:pPr>
      <w:r w:rsidRPr="008D2BBD">
        <w:rPr>
          <w:sz w:val="20"/>
          <w:szCs w:val="20"/>
        </w:rPr>
        <w:t xml:space="preserve">1.Утвердить отчет об исполнении бюджета Кузьмищенского сельского поселения Костромского муниципального района за  2022 год по доходам в сумме 10 663 189,84 рублей, по расходам в сумме 10 082 069,29 рублей с </w:t>
      </w:r>
      <w:proofErr w:type="spellStart"/>
      <w:r w:rsidRPr="008D2BBD">
        <w:rPr>
          <w:sz w:val="20"/>
          <w:szCs w:val="20"/>
        </w:rPr>
        <w:t>профицитом</w:t>
      </w:r>
      <w:proofErr w:type="spellEnd"/>
      <w:r w:rsidRPr="008D2BBD">
        <w:rPr>
          <w:sz w:val="20"/>
          <w:szCs w:val="20"/>
        </w:rPr>
        <w:t xml:space="preserve"> бюджета 581120,55 рублей и со следующими показателями:</w:t>
      </w:r>
    </w:p>
    <w:p w:rsidR="004121B4" w:rsidRPr="008D2BBD" w:rsidRDefault="004121B4" w:rsidP="00877230">
      <w:pPr>
        <w:pStyle w:val="a3"/>
        <w:spacing w:before="0" w:after="0"/>
        <w:ind w:left="-1134" w:right="-285" w:firstLine="709"/>
        <w:jc w:val="both"/>
        <w:rPr>
          <w:sz w:val="20"/>
          <w:szCs w:val="20"/>
        </w:rPr>
      </w:pPr>
      <w:r w:rsidRPr="008D2BBD">
        <w:rPr>
          <w:sz w:val="20"/>
          <w:szCs w:val="20"/>
        </w:rPr>
        <w:t>1.1. Доходы бюджета Кузьмищенского сельского поселения Костромского муниципального района по кодам классификации доходов бюджетов за  2022 год, согласно приложению №1 к настоящему решению;</w:t>
      </w:r>
    </w:p>
    <w:p w:rsidR="004121B4" w:rsidRPr="008D2BBD" w:rsidRDefault="004121B4" w:rsidP="00877230">
      <w:pPr>
        <w:pStyle w:val="a3"/>
        <w:spacing w:before="0" w:after="0"/>
        <w:ind w:left="-1134" w:right="-285" w:firstLine="709"/>
        <w:jc w:val="both"/>
        <w:rPr>
          <w:sz w:val="20"/>
          <w:szCs w:val="20"/>
        </w:rPr>
      </w:pPr>
      <w:r w:rsidRPr="008D2BBD">
        <w:rPr>
          <w:sz w:val="20"/>
          <w:szCs w:val="20"/>
        </w:rPr>
        <w:t xml:space="preserve">1.2. Ведомственная структура, распределение бюджетных ассигнований по разделам, подразделам, целевым статьям и видам </w:t>
      </w:r>
      <w:proofErr w:type="gramStart"/>
      <w:r w:rsidRPr="008D2BBD">
        <w:rPr>
          <w:sz w:val="20"/>
          <w:szCs w:val="20"/>
        </w:rPr>
        <w:t>расходов классификации расходов бюджетов Российской Федерации бюджета</w:t>
      </w:r>
      <w:proofErr w:type="gramEnd"/>
      <w:r w:rsidRPr="008D2BBD">
        <w:rPr>
          <w:sz w:val="20"/>
          <w:szCs w:val="20"/>
        </w:rPr>
        <w:t xml:space="preserve"> Кузьмищенского сельского поселения за  2022 года, согласно приложению № 2 к настоящему решению;</w:t>
      </w:r>
    </w:p>
    <w:p w:rsidR="004121B4" w:rsidRPr="008D2BBD" w:rsidRDefault="004121B4" w:rsidP="00877230">
      <w:pPr>
        <w:pStyle w:val="a3"/>
        <w:spacing w:before="0" w:after="0"/>
        <w:ind w:left="-1134" w:right="-285" w:firstLine="709"/>
        <w:jc w:val="both"/>
        <w:rPr>
          <w:sz w:val="20"/>
          <w:szCs w:val="20"/>
        </w:rPr>
      </w:pPr>
      <w:r w:rsidRPr="008D2BBD">
        <w:rPr>
          <w:sz w:val="20"/>
          <w:szCs w:val="20"/>
        </w:rPr>
        <w:t>1.3.Источники финансирования дефицита бюджета Кузьмищенского сельского поселения Костромского муниципального района за  2022 год, согласно приложению №3.</w:t>
      </w:r>
    </w:p>
    <w:p w:rsidR="004121B4" w:rsidRPr="008D2BBD" w:rsidRDefault="004121B4" w:rsidP="00877230">
      <w:pPr>
        <w:pStyle w:val="a3"/>
        <w:spacing w:before="0" w:after="0"/>
        <w:ind w:left="-1134" w:right="-285" w:firstLine="709"/>
        <w:jc w:val="both"/>
        <w:rPr>
          <w:sz w:val="20"/>
          <w:szCs w:val="20"/>
        </w:rPr>
      </w:pPr>
      <w:r w:rsidRPr="008D2BBD">
        <w:rPr>
          <w:sz w:val="20"/>
          <w:szCs w:val="20"/>
        </w:rPr>
        <w:t>2. Настоящее Решение подлежит опубликованию в информационном бюллетене «Кузьмищенский вестник» и вступает в силу с момента его опубликования.</w:t>
      </w:r>
    </w:p>
    <w:p w:rsidR="004121B4" w:rsidRPr="008D2BBD" w:rsidRDefault="004121B4" w:rsidP="00877230">
      <w:pPr>
        <w:ind w:left="-1134" w:right="-285"/>
        <w:jc w:val="both"/>
      </w:pPr>
    </w:p>
    <w:p w:rsidR="004121B4" w:rsidRPr="008D2BBD" w:rsidRDefault="004121B4" w:rsidP="00877230">
      <w:pPr>
        <w:ind w:left="-1134" w:right="-285"/>
        <w:jc w:val="both"/>
      </w:pPr>
      <w:r w:rsidRPr="008D2BBD">
        <w:t>Председатель Совета депутатов,</w:t>
      </w:r>
    </w:p>
    <w:p w:rsidR="004121B4" w:rsidRDefault="004121B4" w:rsidP="00877230">
      <w:pPr>
        <w:ind w:left="-1134" w:right="-285"/>
        <w:jc w:val="both"/>
        <w:rPr>
          <w:sz w:val="28"/>
          <w:szCs w:val="28"/>
        </w:rPr>
      </w:pPr>
      <w:r w:rsidRPr="008D2BBD">
        <w:t>Глава Кузьмищенского</w:t>
      </w:r>
      <w:r w:rsidR="008D2BBD">
        <w:t xml:space="preserve"> </w:t>
      </w:r>
      <w:r w:rsidRPr="008D2BBD">
        <w:t>сельского поселения                                                             О.Н. Голубева</w:t>
      </w:r>
    </w:p>
    <w:tbl>
      <w:tblPr>
        <w:tblW w:w="11057" w:type="dxa"/>
        <w:tblInd w:w="-1026" w:type="dxa"/>
        <w:tblLayout w:type="fixed"/>
        <w:tblLook w:val="04A0"/>
      </w:tblPr>
      <w:tblGrid>
        <w:gridCol w:w="4339"/>
        <w:gridCol w:w="707"/>
        <w:gridCol w:w="1898"/>
        <w:gridCol w:w="1385"/>
        <w:gridCol w:w="1331"/>
        <w:gridCol w:w="1219"/>
        <w:gridCol w:w="178"/>
      </w:tblGrid>
      <w:tr w:rsidR="004121B4" w:rsidRPr="00491A04" w:rsidTr="00E172D2">
        <w:trPr>
          <w:trHeight w:val="1335"/>
        </w:trPr>
        <w:tc>
          <w:tcPr>
            <w:tcW w:w="11057" w:type="dxa"/>
            <w:gridSpan w:val="7"/>
            <w:tcBorders>
              <w:top w:val="nil"/>
              <w:left w:val="nil"/>
              <w:bottom w:val="nil"/>
              <w:right w:val="nil"/>
            </w:tcBorders>
            <w:shd w:val="clear" w:color="auto" w:fill="auto"/>
            <w:vAlign w:val="bottom"/>
            <w:hideMark/>
          </w:tcPr>
          <w:p w:rsidR="004121B4" w:rsidRPr="00491A04" w:rsidRDefault="004121B4" w:rsidP="00877230">
            <w:pPr>
              <w:ind w:left="-1134" w:right="-285"/>
              <w:jc w:val="right"/>
              <w:rPr>
                <w:bCs/>
                <w:color w:val="000000"/>
              </w:rPr>
            </w:pPr>
            <w:bookmarkStart w:id="7" w:name="RANGE!A1:F2"/>
            <w:r w:rsidRPr="00491A04">
              <w:rPr>
                <w:bCs/>
                <w:color w:val="000000"/>
              </w:rPr>
              <w:t>Приложение 1</w:t>
            </w:r>
            <w:r w:rsidRPr="00491A04">
              <w:rPr>
                <w:bCs/>
                <w:color w:val="000000"/>
              </w:rPr>
              <w:br/>
              <w:t xml:space="preserve">к Решению Совета депутатов </w:t>
            </w:r>
          </w:p>
          <w:p w:rsidR="004121B4" w:rsidRPr="00491A04" w:rsidRDefault="004121B4" w:rsidP="00877230">
            <w:pPr>
              <w:ind w:left="-1134" w:right="-285"/>
              <w:jc w:val="right"/>
              <w:rPr>
                <w:bCs/>
                <w:color w:val="000000"/>
              </w:rPr>
            </w:pPr>
            <w:r w:rsidRPr="00491A04">
              <w:rPr>
                <w:bCs/>
                <w:color w:val="000000"/>
              </w:rPr>
              <w:t>Кузьмищенского сельского поселения</w:t>
            </w:r>
            <w:r w:rsidRPr="00491A04">
              <w:rPr>
                <w:bCs/>
                <w:color w:val="000000"/>
              </w:rPr>
              <w:br/>
              <w:t xml:space="preserve">«Об исполнении бюджета </w:t>
            </w:r>
          </w:p>
          <w:p w:rsidR="004121B4" w:rsidRPr="00491A04" w:rsidRDefault="004121B4" w:rsidP="00877230">
            <w:pPr>
              <w:ind w:left="-1134" w:right="-285"/>
              <w:jc w:val="right"/>
              <w:rPr>
                <w:bCs/>
                <w:color w:val="000000"/>
              </w:rPr>
            </w:pPr>
            <w:r w:rsidRPr="00491A04">
              <w:rPr>
                <w:bCs/>
                <w:color w:val="000000"/>
              </w:rPr>
              <w:t xml:space="preserve">Кузьмищенского сельского поселения </w:t>
            </w:r>
          </w:p>
          <w:p w:rsidR="004121B4" w:rsidRPr="00491A04" w:rsidRDefault="004121B4" w:rsidP="00877230">
            <w:pPr>
              <w:ind w:left="-1134" w:right="-285"/>
              <w:jc w:val="right"/>
              <w:rPr>
                <w:b/>
                <w:bCs/>
                <w:color w:val="000000"/>
              </w:rPr>
            </w:pPr>
            <w:r w:rsidRPr="00491A04">
              <w:rPr>
                <w:bCs/>
                <w:color w:val="000000"/>
              </w:rPr>
              <w:t>за 2022 год»</w:t>
            </w:r>
            <w:r w:rsidR="008618B7">
              <w:rPr>
                <w:bCs/>
                <w:color w:val="000000"/>
              </w:rPr>
              <w:t xml:space="preserve"> </w:t>
            </w:r>
            <w:r w:rsidRPr="00491A04">
              <w:rPr>
                <w:bCs/>
                <w:color w:val="000000"/>
              </w:rPr>
              <w:t>от</w:t>
            </w:r>
            <w:r>
              <w:rPr>
                <w:bCs/>
                <w:color w:val="000000"/>
              </w:rPr>
              <w:t>21.06.2023</w:t>
            </w:r>
            <w:r w:rsidRPr="00491A04">
              <w:rPr>
                <w:bCs/>
                <w:color w:val="000000"/>
              </w:rPr>
              <w:t xml:space="preserve"> г.</w:t>
            </w:r>
            <w:r>
              <w:rPr>
                <w:bCs/>
                <w:color w:val="000000"/>
              </w:rPr>
              <w:t xml:space="preserve"> </w:t>
            </w:r>
            <w:r w:rsidRPr="00491A04">
              <w:rPr>
                <w:bCs/>
                <w:color w:val="000000"/>
              </w:rPr>
              <w:t>№</w:t>
            </w:r>
            <w:bookmarkEnd w:id="7"/>
            <w:r>
              <w:rPr>
                <w:bCs/>
                <w:color w:val="000000"/>
              </w:rPr>
              <w:t xml:space="preserve"> 20</w:t>
            </w:r>
          </w:p>
        </w:tc>
      </w:tr>
      <w:tr w:rsidR="004121B4" w:rsidRPr="00491A04" w:rsidTr="00E172D2">
        <w:trPr>
          <w:trHeight w:val="308"/>
        </w:trPr>
        <w:tc>
          <w:tcPr>
            <w:tcW w:w="11057" w:type="dxa"/>
            <w:gridSpan w:val="7"/>
            <w:tcBorders>
              <w:top w:val="nil"/>
              <w:left w:val="nil"/>
              <w:bottom w:val="nil"/>
              <w:right w:val="nil"/>
            </w:tcBorders>
            <w:shd w:val="clear" w:color="auto" w:fill="auto"/>
            <w:vAlign w:val="center"/>
            <w:hideMark/>
          </w:tcPr>
          <w:tbl>
            <w:tblPr>
              <w:tblW w:w="10949" w:type="dxa"/>
              <w:tblLayout w:type="fixed"/>
              <w:tblLook w:val="04A0"/>
            </w:tblPr>
            <w:tblGrid>
              <w:gridCol w:w="4003"/>
              <w:gridCol w:w="1559"/>
              <w:gridCol w:w="1843"/>
              <w:gridCol w:w="1134"/>
              <w:gridCol w:w="992"/>
              <w:gridCol w:w="1418"/>
            </w:tblGrid>
            <w:tr w:rsidR="004121B4" w:rsidRPr="00125673" w:rsidTr="00E172D2">
              <w:trPr>
                <w:trHeight w:val="308"/>
              </w:trPr>
              <w:tc>
                <w:tcPr>
                  <w:tcW w:w="10949" w:type="dxa"/>
                  <w:gridSpan w:val="6"/>
                  <w:tcBorders>
                    <w:top w:val="nil"/>
                    <w:left w:val="nil"/>
                    <w:bottom w:val="nil"/>
                    <w:right w:val="nil"/>
                  </w:tcBorders>
                  <w:shd w:val="clear" w:color="auto" w:fill="auto"/>
                  <w:vAlign w:val="center"/>
                  <w:hideMark/>
                </w:tcPr>
                <w:p w:rsidR="004121B4" w:rsidRPr="00125673" w:rsidRDefault="004121B4" w:rsidP="00877230">
                  <w:pPr>
                    <w:ind w:left="-1134" w:right="-285"/>
                    <w:jc w:val="center"/>
                    <w:rPr>
                      <w:rFonts w:ascii="Arial" w:hAnsi="Arial" w:cs="Arial"/>
                      <w:b/>
                      <w:bCs/>
                      <w:color w:val="000000"/>
                    </w:rPr>
                  </w:pPr>
                  <w:r w:rsidRPr="00125673">
                    <w:rPr>
                      <w:rFonts w:ascii="Arial" w:hAnsi="Arial" w:cs="Arial"/>
                      <w:b/>
                      <w:bCs/>
                      <w:color w:val="000000"/>
                      <w:sz w:val="22"/>
                      <w:szCs w:val="22"/>
                    </w:rPr>
                    <w:t>1. Доходы бюджета</w:t>
                  </w:r>
                </w:p>
              </w:tc>
            </w:tr>
            <w:tr w:rsidR="004121B4" w:rsidRPr="00125673" w:rsidTr="00E172D2">
              <w:trPr>
                <w:trHeight w:val="792"/>
              </w:trPr>
              <w:tc>
                <w:tcPr>
                  <w:tcW w:w="4003" w:type="dxa"/>
                  <w:tcBorders>
                    <w:top w:val="nil"/>
                    <w:left w:val="single" w:sz="4" w:space="0" w:color="000000"/>
                    <w:bottom w:val="single" w:sz="4"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Наименование показателя</w:t>
                  </w:r>
                </w:p>
              </w:tc>
              <w:tc>
                <w:tcPr>
                  <w:tcW w:w="1559" w:type="dxa"/>
                  <w:tcBorders>
                    <w:top w:val="nil"/>
                    <w:left w:val="nil"/>
                    <w:bottom w:val="single" w:sz="4"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Код строки</w:t>
                  </w:r>
                </w:p>
              </w:tc>
              <w:tc>
                <w:tcPr>
                  <w:tcW w:w="1843" w:type="dxa"/>
                  <w:tcBorders>
                    <w:top w:val="nil"/>
                    <w:left w:val="nil"/>
                    <w:bottom w:val="single" w:sz="4"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Код дохода по бюджетной классификации</w:t>
                  </w:r>
                </w:p>
              </w:tc>
              <w:tc>
                <w:tcPr>
                  <w:tcW w:w="1134" w:type="dxa"/>
                  <w:tcBorders>
                    <w:top w:val="nil"/>
                    <w:left w:val="nil"/>
                    <w:bottom w:val="single" w:sz="4"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Утвержденные бюджетные назначения</w:t>
                  </w:r>
                </w:p>
              </w:tc>
              <w:tc>
                <w:tcPr>
                  <w:tcW w:w="992" w:type="dxa"/>
                  <w:tcBorders>
                    <w:top w:val="nil"/>
                    <w:left w:val="nil"/>
                    <w:bottom w:val="single" w:sz="4"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Исполнено</w:t>
                  </w:r>
                </w:p>
              </w:tc>
              <w:tc>
                <w:tcPr>
                  <w:tcW w:w="1418" w:type="dxa"/>
                  <w:tcBorders>
                    <w:top w:val="nil"/>
                    <w:left w:val="nil"/>
                    <w:bottom w:val="single" w:sz="4"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Pr>
                      <w:rFonts w:ascii="Arial" w:hAnsi="Arial" w:cs="Arial"/>
                      <w:color w:val="000000"/>
                      <w:sz w:val="16"/>
                      <w:szCs w:val="16"/>
                    </w:rPr>
                    <w:t>% исполнения</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1</w:t>
                  </w:r>
                </w:p>
              </w:tc>
              <w:tc>
                <w:tcPr>
                  <w:tcW w:w="1559"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2</w:t>
                  </w:r>
                </w:p>
              </w:tc>
              <w:tc>
                <w:tcPr>
                  <w:tcW w:w="1843"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3</w:t>
                  </w:r>
                </w:p>
              </w:tc>
              <w:tc>
                <w:tcPr>
                  <w:tcW w:w="1134"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4</w:t>
                  </w:r>
                </w:p>
              </w:tc>
              <w:tc>
                <w:tcPr>
                  <w:tcW w:w="992"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5</w:t>
                  </w:r>
                </w:p>
              </w:tc>
              <w:tc>
                <w:tcPr>
                  <w:tcW w:w="1418"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6</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бюджета - всего</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X</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11 702 549,00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10 663 189,84</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91,12</w:t>
                  </w:r>
                </w:p>
              </w:tc>
            </w:tr>
            <w:tr w:rsidR="004121B4" w:rsidRPr="00125673" w:rsidTr="00E172D2">
              <w:trPr>
                <w:trHeight w:val="255"/>
              </w:trPr>
              <w:tc>
                <w:tcPr>
                  <w:tcW w:w="4003" w:type="dxa"/>
                  <w:tcBorders>
                    <w:top w:val="nil"/>
                    <w:left w:val="single" w:sz="4" w:space="0" w:color="000000"/>
                    <w:bottom w:val="nil"/>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в том числе:</w:t>
                  </w:r>
                </w:p>
              </w:tc>
              <w:tc>
                <w:tcPr>
                  <w:tcW w:w="1559" w:type="dxa"/>
                  <w:tcBorders>
                    <w:top w:val="nil"/>
                    <w:left w:val="single" w:sz="8" w:space="0" w:color="000000"/>
                    <w:bottom w:val="nil"/>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 </w:t>
                  </w:r>
                </w:p>
              </w:tc>
              <w:tc>
                <w:tcPr>
                  <w:tcW w:w="1843" w:type="dxa"/>
                  <w:tcBorders>
                    <w:top w:val="nil"/>
                    <w:left w:val="nil"/>
                    <w:bottom w:val="nil"/>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 </w:t>
                  </w:r>
                </w:p>
              </w:tc>
              <w:tc>
                <w:tcPr>
                  <w:tcW w:w="1134" w:type="dxa"/>
                  <w:tcBorders>
                    <w:top w:val="nil"/>
                    <w:left w:val="nil"/>
                    <w:bottom w:val="nil"/>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 </w:t>
                  </w:r>
                </w:p>
              </w:tc>
              <w:tc>
                <w:tcPr>
                  <w:tcW w:w="992" w:type="dxa"/>
                  <w:tcBorders>
                    <w:top w:val="nil"/>
                    <w:left w:val="nil"/>
                    <w:bottom w:val="nil"/>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 </w:t>
                  </w:r>
                </w:p>
              </w:tc>
              <w:tc>
                <w:tcPr>
                  <w:tcW w:w="1418" w:type="dxa"/>
                  <w:tcBorders>
                    <w:top w:val="nil"/>
                    <w:left w:val="nil"/>
                    <w:bottom w:val="nil"/>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 </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НАЛОГОВЫЕ И НЕНАЛОГОВЫЕ ДОХОДЫ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000 10000000000000000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3 292 080,00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3 707 048,84</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112,61</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НАЛОГИ НА ПРИБЫЛЬ, ДОХОДЫ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000 10100000000000000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559 800,00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592 061,70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105,76</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на доходы физических лиц</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000 10102000010000110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559 800,00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592 061,70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105,76</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000 10102010010000110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520 500,00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559 348,05</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107,46</w:t>
                  </w:r>
                </w:p>
              </w:tc>
            </w:tr>
            <w:tr w:rsidR="004121B4" w:rsidRPr="00125673" w:rsidTr="00E172D2">
              <w:trPr>
                <w:trHeight w:val="112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000 10102020010000110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21 400,00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17 806,82</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83,21</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000 10102030010000110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14 200,00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11 811,58</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83,18</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000 10102040010000110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3 700,00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3 095,25</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83,66</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lastRenderedPageBreak/>
                    <w:t>НАЛОГИ НА ТОВАРЫ (РАБОТЫ, УСЛУГИ), РЕАЛИЗУЕМЫЕ НА ТЕРРИТОРИИ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387 790,00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386 898,41</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99,77</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000 10302000010000110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387 790,00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386 898,41</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99,77</w:t>
                  </w:r>
                </w:p>
              </w:tc>
            </w:tr>
            <w:tr w:rsidR="004121B4" w:rsidRPr="00125673" w:rsidTr="00E172D2">
              <w:trPr>
                <w:trHeight w:val="67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000 10302230010000110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191 400,00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193 954,89</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101,33</w:t>
                  </w:r>
                </w:p>
              </w:tc>
            </w:tr>
            <w:tr w:rsidR="004121B4" w:rsidRPr="00125673" w:rsidTr="00E172D2">
              <w:trPr>
                <w:trHeight w:val="112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000 10302231010000110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191 400,00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193 954,89</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101,33</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125673">
                    <w:rPr>
                      <w:rFonts w:ascii="Arial" w:hAnsi="Arial" w:cs="Arial"/>
                      <w:color w:val="000000"/>
                      <w:sz w:val="16"/>
                      <w:szCs w:val="16"/>
                    </w:rPr>
                    <w:t>инжекторных</w:t>
                  </w:r>
                  <w:proofErr w:type="spellEnd"/>
                  <w:r w:rsidRPr="00125673">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000 10302240010000110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1 075,00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1 047,65</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97,46</w:t>
                  </w:r>
                </w:p>
              </w:tc>
            </w:tr>
            <w:tr w:rsidR="004121B4" w:rsidRPr="00125673" w:rsidTr="00E172D2">
              <w:trPr>
                <w:trHeight w:val="13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125673">
                    <w:rPr>
                      <w:rFonts w:ascii="Arial" w:hAnsi="Arial" w:cs="Arial"/>
                      <w:color w:val="000000"/>
                      <w:sz w:val="16"/>
                      <w:szCs w:val="16"/>
                    </w:rPr>
                    <w:t>инжекторных</w:t>
                  </w:r>
                  <w:proofErr w:type="spellEnd"/>
                  <w:r w:rsidRPr="00125673">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000 10302241010000110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1 075,00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1 047,65</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97,46</w:t>
                  </w:r>
                </w:p>
              </w:tc>
            </w:tr>
            <w:tr w:rsidR="004121B4" w:rsidRPr="00125673" w:rsidTr="00E172D2">
              <w:trPr>
                <w:trHeight w:val="67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000 10302250010000110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217 465,00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214 148,11</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3 316,89</w:t>
                  </w:r>
                </w:p>
              </w:tc>
            </w:tr>
            <w:tr w:rsidR="004121B4" w:rsidRPr="00125673" w:rsidTr="00E172D2">
              <w:trPr>
                <w:trHeight w:val="112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000 10302251010000110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217 465,00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214 148,11</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98,47</w:t>
                  </w:r>
                </w:p>
              </w:tc>
            </w:tr>
            <w:tr w:rsidR="004121B4" w:rsidRPr="00125673" w:rsidTr="00E172D2">
              <w:trPr>
                <w:trHeight w:val="67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000 10302260010000110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-22 150,00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-22 252,24</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100,46</w:t>
                  </w:r>
                </w:p>
              </w:tc>
            </w:tr>
            <w:tr w:rsidR="004121B4" w:rsidRPr="00125673" w:rsidTr="00E172D2">
              <w:trPr>
                <w:trHeight w:val="112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000 10302261010000110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-22 150,00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-22 252,24</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100,46</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НАЛОГИ НА СОВОКУПНЫЙ ДОХОД</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699 939,00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694 916,34</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99,28</w:t>
                  </w:r>
                </w:p>
              </w:tc>
            </w:tr>
            <w:tr w:rsidR="004121B4" w:rsidRPr="00125673" w:rsidTr="00E172D2">
              <w:trPr>
                <w:trHeight w:val="64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взимаемый в связи с применением упрощенной системы налогообложения</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000 10501000000000110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704 939,00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699 916,34</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99,29</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000 10501010010000110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650 000,00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644 866,04</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99,21</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000 10501011010000110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650 000,00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644 866,04</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99,21</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000 10501020010000110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55 000,00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55 110,80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100,20</w:t>
                  </w:r>
                </w:p>
              </w:tc>
            </w:tr>
            <w:tr w:rsidR="004121B4" w:rsidRPr="00125673" w:rsidTr="00E172D2">
              <w:trPr>
                <w:trHeight w:val="67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000 10501021010000110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55 000,00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55 110,80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100,20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000 10501050010000110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-61,00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-60,50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99,18</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Единый сельскохозяйственный налог</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000 10503000010000110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-5 000,00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Единый сельскохозяйственный налог</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000 10503010010000110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-5 000,00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НАЛОГИ НА ИМУЩЕСТВО</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000 10600000000000000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1 388 100,00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1 779 256,98</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128,18</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на имущество физических лиц</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000 10601000000000110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200 000,00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366 975,55</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183,49</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000 10601030100000110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200 000,00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366 975,55</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183,49</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Земельный налог</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000 10606000000000110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1 188 100,00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1 412 281,43</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118,87</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Земельный налог с организаций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000 10606030000000110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428 100,00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478 238,43</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111,71</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000 10606033100000110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428 100,00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478 238,43</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111,71</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Земельный налог с физических лиц</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000 10606040000000110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760 000,00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934 043,00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122,90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000 10606043100000110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760 000,00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934 043,00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122,90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000 11100000000000000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127 700,00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125 500,93</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98,28</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000 11109000000000120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127 700,00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125 500,93</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98,28</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000 11109040000000120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127 700,00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125 500,93</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98,28</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000 11109045100000120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127 700,00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125 500,93</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98,28</w:t>
                  </w:r>
                </w:p>
              </w:tc>
            </w:tr>
            <w:tr w:rsidR="004121B4" w:rsidRPr="00125673" w:rsidTr="00E172D2">
              <w:trPr>
                <w:trHeight w:val="67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ОКАЗАНИЯ ПЛАТНЫХ УСЛУГ И КОМПЕНСАЦИИ ЗАТРАТ ГОСУДАРСТВА</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000 11300000000000000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11 663,98</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97,20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компенсации затрат государства</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000 11302000000000130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11 663,98</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97,20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000 11302060000000130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11 663,98</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97,20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000 11302065100000130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11 663,98</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97,20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ПРОДАЖИ МАТЕРИАЛЬНЫХ И НЕМАТЕРИАЛЬНЫХ АКТИВОВ</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000 11400000000000000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69 998,00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69 997,50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000 11402000000000000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69 998,00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69 997,50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000 11402050100000440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69 998,00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69 997,50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000 11402053100000440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69 998,00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69 997,50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ШТРАФЫ, САНКЦИИ, ВОЗМЕЩЕНИЕ УЩЕРБА</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000 11600000000000000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33 400,00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33 400,00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 xml:space="preserve">Платежи в целях возмещения причиненного ущерба </w:t>
                  </w:r>
                  <w:r w:rsidRPr="00125673">
                    <w:rPr>
                      <w:rFonts w:ascii="Arial" w:hAnsi="Arial" w:cs="Arial"/>
                      <w:color w:val="000000"/>
                      <w:sz w:val="16"/>
                      <w:szCs w:val="16"/>
                    </w:rPr>
                    <w:lastRenderedPageBreak/>
                    <w:t>(убытков)</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lastRenderedPageBreak/>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000 11610000000000140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33 400,00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33 400,00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lastRenderedPageBreak/>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000 11610030100000140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33 400,00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33 400,00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 xml:space="preserve">Возмещение ущерба при возникновении страховых случаев, когда </w:t>
                  </w:r>
                  <w:proofErr w:type="spellStart"/>
                  <w:r w:rsidRPr="00125673">
                    <w:rPr>
                      <w:rFonts w:ascii="Arial" w:hAnsi="Arial" w:cs="Arial"/>
                      <w:color w:val="000000"/>
                      <w:sz w:val="16"/>
                      <w:szCs w:val="16"/>
                    </w:rPr>
                    <w:t>выгодоприобретателями</w:t>
                  </w:r>
                  <w:proofErr w:type="spellEnd"/>
                  <w:r w:rsidRPr="00125673">
                    <w:rPr>
                      <w:rFonts w:ascii="Arial" w:hAnsi="Arial" w:cs="Arial"/>
                      <w:color w:val="000000"/>
                      <w:sz w:val="16"/>
                      <w:szCs w:val="16"/>
                    </w:rPr>
                    <w:t xml:space="preserve"> выступают получатели средств бюджета сельского поселения</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000 11610031100000140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33 400,00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33 400,00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ПРОЧИЕ НЕНАЛОГОВЫЕ ДОХОДЫ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000 11700000000000000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13 353,00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13 353,00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Инициативные платежи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000 11715000000000150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13 353,00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13 353,00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Инициативные платежи, зачисляемые в бюджеты сельских поселений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000 11715030100000150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13 353,00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13 353,00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90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 xml:space="preserve">Инициативные платежи, зачисляемые в бюджеты сельских поселений, на реализацию проектов развития, основанных на общественных инициативах, в номинации "Местные инициативы" (Обустройство уличного освещения в </w:t>
                  </w:r>
                  <w:proofErr w:type="spellStart"/>
                  <w:r w:rsidRPr="00125673">
                    <w:rPr>
                      <w:rFonts w:ascii="Arial" w:hAnsi="Arial" w:cs="Arial"/>
                      <w:color w:val="000000"/>
                      <w:sz w:val="16"/>
                      <w:szCs w:val="16"/>
                    </w:rPr>
                    <w:t>д</w:t>
                  </w:r>
                  <w:proofErr w:type="gramStart"/>
                  <w:r w:rsidRPr="00125673">
                    <w:rPr>
                      <w:rFonts w:ascii="Arial" w:hAnsi="Arial" w:cs="Arial"/>
                      <w:color w:val="000000"/>
                      <w:sz w:val="16"/>
                      <w:szCs w:val="16"/>
                    </w:rPr>
                    <w:t>.М</w:t>
                  </w:r>
                  <w:proofErr w:type="gramEnd"/>
                  <w:r w:rsidRPr="00125673">
                    <w:rPr>
                      <w:rFonts w:ascii="Arial" w:hAnsi="Arial" w:cs="Arial"/>
                      <w:color w:val="000000"/>
                      <w:sz w:val="16"/>
                      <w:szCs w:val="16"/>
                    </w:rPr>
                    <w:t>едениковоКузьмищенского</w:t>
                  </w:r>
                  <w:proofErr w:type="spellEnd"/>
                  <w:r w:rsidRPr="00125673">
                    <w:rPr>
                      <w:rFonts w:ascii="Arial" w:hAnsi="Arial" w:cs="Arial"/>
                      <w:color w:val="000000"/>
                      <w:sz w:val="16"/>
                      <w:szCs w:val="16"/>
                    </w:rPr>
                    <w:t xml:space="preserve"> сельского поселения Костромского муниципального района Костромской области)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000 11715030100715150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13 353,00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13 353,00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БЕЗВОЗМЕЗДНЫЕ ПОСТУПЛЕНИЯ</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000 20000000000000000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8 410 469,00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6 956 141,00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82,71</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7 999 929,00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6 832 979,00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85,41</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Дотации бюджетам бюджетной системы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000 20210000000000150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6 023 400,00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6 023 400,00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Дотации на выравнивание бюджетной обеспеченности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000 20215001000000150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759 000,00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759 000,00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000 20215001100000150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759 000,00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759 000,00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000 20216001000000150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5 264 400,00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5 264 400,00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000 20216001100000150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5 264 400,00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5 264 400,00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Субсидии бюджетам бюджетной системы Российской Федерации (межбюджетные субсидии)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000 20220000000000150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187 529,00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187 529,00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Прочие субсидии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000 20229999000000150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187 529,00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187 529,00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Прочие субсидии бюджетам сельских поселений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000 20229999100000150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187 529,00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187 529,00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Субвенции бюджетам бюджетной системы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000 20230000000000150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110 200,00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110 200,00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000 20230024000000150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2 800,00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2 800,00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000 20230024100000150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2 800,00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2 800,00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000 20235118000000150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107 400,00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107 400,00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000 20235118100000150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107 400,00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107 400,00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Иные межбюджетные трансферты</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000 20240000000000150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1 678 800,00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511 850,00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30,49</w:t>
                  </w:r>
                </w:p>
              </w:tc>
            </w:tr>
            <w:tr w:rsidR="004121B4" w:rsidRPr="00125673" w:rsidTr="00E172D2">
              <w:trPr>
                <w:trHeight w:val="67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000 20240014000000150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1 678 800,00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511 850,00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30,49</w:t>
                  </w:r>
                </w:p>
              </w:tc>
            </w:tr>
            <w:tr w:rsidR="004121B4" w:rsidRPr="00125673" w:rsidTr="00E172D2">
              <w:trPr>
                <w:trHeight w:val="67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000 20240014100000150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1 678 800,00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511 850,00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30,49</w:t>
                  </w:r>
                </w:p>
              </w:tc>
            </w:tr>
            <w:tr w:rsidR="004121B4" w:rsidRPr="00125673" w:rsidTr="00E172D2">
              <w:trPr>
                <w:trHeight w:val="25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БЕЗВОЗМЕЗДНЫЕ ПОСТУПЛЕНИЯ ОТ НЕГОСУДАРСТВЕННЫХ ОРГАНИЗАЦИЙ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000 20400000000000000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410 540,00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123 162,00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30,00</w:t>
                  </w:r>
                </w:p>
              </w:tc>
            </w:tr>
            <w:tr w:rsidR="004121B4" w:rsidRPr="00125673" w:rsidTr="00E172D2">
              <w:trPr>
                <w:trHeight w:val="450"/>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t>Безвозмездные поступления от негосударственных организаций в бюджеты сельских поселений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000 20405000100000150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410 540,00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123 162,00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30,00</w:t>
                  </w:r>
                </w:p>
              </w:tc>
            </w:tr>
            <w:tr w:rsidR="004121B4" w:rsidRPr="00125673" w:rsidTr="00E172D2">
              <w:trPr>
                <w:trHeight w:val="1125"/>
              </w:trPr>
              <w:tc>
                <w:tcPr>
                  <w:tcW w:w="4003"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67" w:right="-285"/>
                    <w:rPr>
                      <w:rFonts w:ascii="Arial" w:hAnsi="Arial" w:cs="Arial"/>
                      <w:color w:val="000000"/>
                      <w:sz w:val="16"/>
                      <w:szCs w:val="16"/>
                    </w:rPr>
                  </w:pPr>
                  <w:r w:rsidRPr="00125673">
                    <w:rPr>
                      <w:rFonts w:ascii="Arial" w:hAnsi="Arial" w:cs="Arial"/>
                      <w:color w:val="000000"/>
                      <w:sz w:val="16"/>
                      <w:szCs w:val="16"/>
                    </w:rPr>
                    <w:lastRenderedPageBreak/>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559"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010</w:t>
                  </w:r>
                </w:p>
              </w:tc>
              <w:tc>
                <w:tcPr>
                  <w:tcW w:w="1843"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center"/>
                    <w:rPr>
                      <w:rFonts w:ascii="Arial" w:hAnsi="Arial" w:cs="Arial"/>
                      <w:color w:val="000000"/>
                      <w:sz w:val="16"/>
                      <w:szCs w:val="16"/>
                    </w:rPr>
                  </w:pPr>
                  <w:r w:rsidRPr="00125673">
                    <w:rPr>
                      <w:rFonts w:ascii="Arial" w:hAnsi="Arial" w:cs="Arial"/>
                      <w:color w:val="000000"/>
                      <w:sz w:val="16"/>
                      <w:szCs w:val="16"/>
                    </w:rPr>
                    <w:t>000 20405020100000150</w:t>
                  </w:r>
                </w:p>
              </w:tc>
              <w:tc>
                <w:tcPr>
                  <w:tcW w:w="113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410 540,00</w:t>
                  </w:r>
                </w:p>
              </w:tc>
              <w:tc>
                <w:tcPr>
                  <w:tcW w:w="992"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123 162,00</w:t>
                  </w:r>
                </w:p>
              </w:tc>
              <w:tc>
                <w:tcPr>
                  <w:tcW w:w="1418"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67" w:right="-285"/>
                    <w:jc w:val="right"/>
                    <w:rPr>
                      <w:rFonts w:ascii="Arial" w:hAnsi="Arial" w:cs="Arial"/>
                      <w:color w:val="000000"/>
                      <w:sz w:val="16"/>
                      <w:szCs w:val="16"/>
                    </w:rPr>
                  </w:pPr>
                  <w:r w:rsidRPr="00125673">
                    <w:rPr>
                      <w:rFonts w:ascii="Arial" w:hAnsi="Arial" w:cs="Arial"/>
                      <w:color w:val="000000"/>
                      <w:sz w:val="16"/>
                      <w:szCs w:val="16"/>
                    </w:rPr>
                    <w:t>30,00</w:t>
                  </w:r>
                </w:p>
              </w:tc>
            </w:tr>
          </w:tbl>
          <w:p w:rsidR="004121B4" w:rsidRPr="00491A04" w:rsidRDefault="004121B4" w:rsidP="00877230">
            <w:pPr>
              <w:ind w:left="-1134" w:right="-285"/>
              <w:rPr>
                <w:b/>
                <w:bCs/>
                <w:color w:val="000000"/>
              </w:rPr>
            </w:pPr>
          </w:p>
        </w:tc>
      </w:tr>
      <w:tr w:rsidR="004121B4" w:rsidRPr="00491A04" w:rsidTr="00E172D2">
        <w:trPr>
          <w:trHeight w:val="1185"/>
        </w:trPr>
        <w:tc>
          <w:tcPr>
            <w:tcW w:w="11057" w:type="dxa"/>
            <w:gridSpan w:val="7"/>
            <w:tcBorders>
              <w:top w:val="nil"/>
              <w:left w:val="nil"/>
              <w:bottom w:val="nil"/>
              <w:right w:val="nil"/>
            </w:tcBorders>
            <w:shd w:val="clear" w:color="auto" w:fill="auto"/>
            <w:vAlign w:val="center"/>
            <w:hideMark/>
          </w:tcPr>
          <w:p w:rsidR="004121B4" w:rsidRPr="00491A04" w:rsidRDefault="004121B4" w:rsidP="00877230">
            <w:pPr>
              <w:ind w:left="-1134" w:right="-285"/>
              <w:rPr>
                <w:b/>
                <w:bCs/>
                <w:color w:val="000000"/>
              </w:rPr>
            </w:pPr>
          </w:p>
          <w:p w:rsidR="004121B4" w:rsidRPr="00491A04" w:rsidRDefault="004121B4" w:rsidP="00877230">
            <w:pPr>
              <w:ind w:left="-1134" w:right="-285"/>
              <w:jc w:val="right"/>
              <w:rPr>
                <w:bCs/>
                <w:color w:val="000000"/>
              </w:rPr>
            </w:pPr>
            <w:r w:rsidRPr="00491A04">
              <w:rPr>
                <w:bCs/>
                <w:color w:val="000000"/>
              </w:rPr>
              <w:t>Приложение 2</w:t>
            </w:r>
            <w:r w:rsidRPr="00491A04">
              <w:rPr>
                <w:bCs/>
                <w:color w:val="000000"/>
              </w:rPr>
              <w:br/>
              <w:t xml:space="preserve">к Решению Совета депутатов </w:t>
            </w:r>
          </w:p>
          <w:p w:rsidR="004121B4" w:rsidRPr="00491A04" w:rsidRDefault="004121B4" w:rsidP="00877230">
            <w:pPr>
              <w:ind w:left="-1134" w:right="-285"/>
              <w:jc w:val="right"/>
              <w:rPr>
                <w:bCs/>
                <w:color w:val="000000"/>
              </w:rPr>
            </w:pPr>
            <w:r w:rsidRPr="00491A04">
              <w:rPr>
                <w:bCs/>
                <w:color w:val="000000"/>
              </w:rPr>
              <w:t>Кузьмищенского сельского поселения</w:t>
            </w:r>
            <w:r w:rsidRPr="00491A04">
              <w:rPr>
                <w:bCs/>
                <w:color w:val="000000"/>
              </w:rPr>
              <w:br/>
              <w:t xml:space="preserve">«Об исполнении бюджета </w:t>
            </w:r>
          </w:p>
          <w:p w:rsidR="004121B4" w:rsidRPr="00682A36" w:rsidRDefault="004121B4" w:rsidP="00877230">
            <w:pPr>
              <w:ind w:left="-1134" w:right="-285"/>
              <w:jc w:val="right"/>
              <w:rPr>
                <w:bCs/>
                <w:color w:val="000000"/>
              </w:rPr>
            </w:pPr>
            <w:r w:rsidRPr="00491A04">
              <w:rPr>
                <w:bCs/>
                <w:color w:val="000000"/>
              </w:rPr>
              <w:t>Кузьмищенского сельского поселения за 2022 год»</w:t>
            </w:r>
            <w:r w:rsidR="008618B7">
              <w:rPr>
                <w:bCs/>
                <w:color w:val="000000"/>
              </w:rPr>
              <w:t xml:space="preserve"> о</w:t>
            </w:r>
            <w:r w:rsidRPr="00491A04">
              <w:rPr>
                <w:bCs/>
                <w:color w:val="000000"/>
              </w:rPr>
              <w:t>т</w:t>
            </w:r>
            <w:r w:rsidR="008618B7">
              <w:rPr>
                <w:bCs/>
                <w:color w:val="000000"/>
              </w:rPr>
              <w:t xml:space="preserve"> </w:t>
            </w:r>
            <w:r>
              <w:rPr>
                <w:bCs/>
                <w:color w:val="000000"/>
              </w:rPr>
              <w:t>21.06.2023</w:t>
            </w:r>
            <w:r w:rsidRPr="00491A04">
              <w:rPr>
                <w:bCs/>
                <w:color w:val="000000"/>
              </w:rPr>
              <w:t xml:space="preserve"> г.</w:t>
            </w:r>
            <w:r>
              <w:rPr>
                <w:bCs/>
                <w:color w:val="000000"/>
              </w:rPr>
              <w:t xml:space="preserve"> </w:t>
            </w:r>
            <w:r w:rsidRPr="00491A04">
              <w:rPr>
                <w:bCs/>
                <w:color w:val="000000"/>
              </w:rPr>
              <w:t>№</w:t>
            </w:r>
            <w:r>
              <w:rPr>
                <w:bCs/>
                <w:color w:val="000000"/>
              </w:rPr>
              <w:t xml:space="preserve"> 20</w:t>
            </w:r>
          </w:p>
        </w:tc>
      </w:tr>
      <w:tr w:rsidR="004121B4" w:rsidRPr="00491A04" w:rsidTr="00E172D2">
        <w:trPr>
          <w:trHeight w:val="308"/>
        </w:trPr>
        <w:tc>
          <w:tcPr>
            <w:tcW w:w="11057" w:type="dxa"/>
            <w:gridSpan w:val="7"/>
            <w:tcBorders>
              <w:top w:val="nil"/>
              <w:left w:val="nil"/>
              <w:bottom w:val="nil"/>
              <w:right w:val="nil"/>
            </w:tcBorders>
            <w:shd w:val="clear" w:color="auto" w:fill="auto"/>
            <w:vAlign w:val="center"/>
            <w:hideMark/>
          </w:tcPr>
          <w:p w:rsidR="004121B4" w:rsidRPr="00491A04" w:rsidRDefault="004121B4" w:rsidP="00877230">
            <w:pPr>
              <w:ind w:left="-1134" w:right="-285"/>
              <w:jc w:val="center"/>
              <w:rPr>
                <w:b/>
                <w:bCs/>
                <w:color w:val="000000"/>
              </w:rPr>
            </w:pPr>
            <w:r w:rsidRPr="00491A04">
              <w:rPr>
                <w:b/>
                <w:bCs/>
                <w:color w:val="000000"/>
              </w:rPr>
              <w:t>2. Расходы бюджета</w:t>
            </w:r>
          </w:p>
        </w:tc>
      </w:tr>
      <w:tr w:rsidR="004121B4" w:rsidRPr="00491A04" w:rsidTr="00E172D2">
        <w:trPr>
          <w:trHeight w:val="70"/>
        </w:trPr>
        <w:tc>
          <w:tcPr>
            <w:tcW w:w="11057" w:type="dxa"/>
            <w:gridSpan w:val="7"/>
            <w:tcBorders>
              <w:top w:val="nil"/>
              <w:left w:val="nil"/>
              <w:bottom w:val="nil"/>
              <w:right w:val="nil"/>
            </w:tcBorders>
            <w:shd w:val="clear" w:color="auto" w:fill="auto"/>
            <w:vAlign w:val="center"/>
            <w:hideMark/>
          </w:tcPr>
          <w:p w:rsidR="004121B4" w:rsidRPr="00491A04" w:rsidRDefault="004121B4" w:rsidP="00877230">
            <w:pPr>
              <w:ind w:left="-1134" w:right="-285"/>
              <w:jc w:val="right"/>
              <w:rPr>
                <w:b/>
                <w:bCs/>
                <w:color w:val="000000"/>
              </w:rPr>
            </w:pPr>
          </w:p>
        </w:tc>
      </w:tr>
      <w:tr w:rsidR="004121B4" w:rsidRPr="00125673" w:rsidTr="00E172D2">
        <w:trPr>
          <w:gridAfter w:val="1"/>
          <w:wAfter w:w="178" w:type="dxa"/>
          <w:trHeight w:val="792"/>
        </w:trPr>
        <w:tc>
          <w:tcPr>
            <w:tcW w:w="43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Код строки</w:t>
            </w:r>
          </w:p>
        </w:tc>
        <w:tc>
          <w:tcPr>
            <w:tcW w:w="1898"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Код расхода по бюджетной классификации</w:t>
            </w:r>
          </w:p>
        </w:tc>
        <w:tc>
          <w:tcPr>
            <w:tcW w:w="1385"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Утвержденные бюджетные назначения</w:t>
            </w:r>
          </w:p>
        </w:tc>
        <w:tc>
          <w:tcPr>
            <w:tcW w:w="1331"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Исполнено</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Pr>
                <w:rFonts w:ascii="Arial" w:hAnsi="Arial" w:cs="Arial"/>
                <w:color w:val="000000"/>
                <w:sz w:val="16"/>
                <w:szCs w:val="16"/>
              </w:rPr>
              <w:t>% исполнения</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w:t>
            </w:r>
          </w:p>
        </w:tc>
        <w:tc>
          <w:tcPr>
            <w:tcW w:w="1898"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3</w:t>
            </w:r>
          </w:p>
        </w:tc>
        <w:tc>
          <w:tcPr>
            <w:tcW w:w="1385"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4</w:t>
            </w:r>
          </w:p>
        </w:tc>
        <w:tc>
          <w:tcPr>
            <w:tcW w:w="1331"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5</w:t>
            </w:r>
          </w:p>
        </w:tc>
        <w:tc>
          <w:tcPr>
            <w:tcW w:w="1219"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6</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X</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11 664 288,00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10 082 069,29</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86,44</w:t>
            </w:r>
          </w:p>
        </w:tc>
      </w:tr>
      <w:tr w:rsidR="004121B4" w:rsidRPr="00125673" w:rsidTr="00E172D2">
        <w:trPr>
          <w:gridAfter w:val="1"/>
          <w:wAfter w:w="178" w:type="dxa"/>
          <w:trHeight w:val="255"/>
        </w:trPr>
        <w:tc>
          <w:tcPr>
            <w:tcW w:w="4339" w:type="dxa"/>
            <w:tcBorders>
              <w:top w:val="nil"/>
              <w:left w:val="single" w:sz="4" w:space="0" w:color="000000"/>
              <w:bottom w:val="nil"/>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 </w:t>
            </w:r>
          </w:p>
        </w:tc>
        <w:tc>
          <w:tcPr>
            <w:tcW w:w="1898" w:type="dxa"/>
            <w:tcBorders>
              <w:top w:val="nil"/>
              <w:left w:val="nil"/>
              <w:bottom w:val="nil"/>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 </w:t>
            </w:r>
          </w:p>
        </w:tc>
        <w:tc>
          <w:tcPr>
            <w:tcW w:w="1385" w:type="dxa"/>
            <w:tcBorders>
              <w:top w:val="nil"/>
              <w:left w:val="nil"/>
              <w:bottom w:val="nil"/>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 </w:t>
            </w:r>
          </w:p>
        </w:tc>
        <w:tc>
          <w:tcPr>
            <w:tcW w:w="1331" w:type="dxa"/>
            <w:tcBorders>
              <w:top w:val="nil"/>
              <w:left w:val="nil"/>
              <w:bottom w:val="nil"/>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 </w:t>
            </w:r>
          </w:p>
        </w:tc>
        <w:tc>
          <w:tcPr>
            <w:tcW w:w="1219" w:type="dxa"/>
            <w:tcBorders>
              <w:top w:val="nil"/>
              <w:left w:val="nil"/>
              <w:bottom w:val="nil"/>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 </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000 0100 0000000000 000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5 569 515,00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5 310 154,91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95,34</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1 024 976,00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1 019 455,94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99,46</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Высшее должностное лицо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1 024 976,00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1 019 455,94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99,46</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по оплате труда работников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000 0102 6100000110 000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883 500,00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877 980,62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99,38</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000 0102 6100000110 100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883 500,00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877 980,62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99,38</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000 0102 6100000110 120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883 500,00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877 980,62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99,38</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000 0102 6100000110 121</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686 342,00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686 336,47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000 0102 6100000110 129</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197 158,00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191 644,15</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97,20</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000 0102 6100000190 000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141 476,00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141 475,32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000 0102 6100000190 100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141 476,00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141 475,32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000 0102 6100000190 120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141 476,00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141 475,32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000 0102 6100000190 122</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141 476,00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141 475,32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3 275 752,00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3 222 096,26</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98,36</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Центральный аппарат органа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3 275 752,00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3 222 096,26</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98,36</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по оплате труда работников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000 0104 6600000110 000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2 618 985,00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2 590 877,17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98,93</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000 0104 6600000110 100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2 618 985,00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2 590 877,17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98,93</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000 0104 6600000110 120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2 618 985,00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2 590 877,17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98,93</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000 0104 6600000110 121</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2 001 438,00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1 991 385,76</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99,50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000 0104 6600000110 129</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617 547,00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599 491,41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97,08</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653 967,00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628 419,09</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96,09</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604 415,00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582 182,11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96,32</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604 415,00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582 182,11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96,32</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379 447,00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373 783,64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98,51</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000 0104 6600000190 247</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224 968,00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208 398,47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92,63</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lastRenderedPageBreak/>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000 0104 6600000190 800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49 552,00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46 236,98</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93,31</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000 0104 6600000190 850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49 552,00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46 236,98</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93,31</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000 0104 6600000190 851</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33 300,00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33 229,00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99,79</w:t>
            </w:r>
          </w:p>
        </w:tc>
      </w:tr>
      <w:tr w:rsidR="004121B4" w:rsidRPr="00125673" w:rsidTr="00E172D2">
        <w:trPr>
          <w:gridAfter w:val="1"/>
          <w:wAfter w:w="178" w:type="dxa"/>
          <w:trHeight w:val="25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000 0104 6600000190 852</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3 202,00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000 0104 6600000190 853</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13 050,00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13 007,98</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99,68</w:t>
            </w:r>
          </w:p>
        </w:tc>
      </w:tr>
      <w:tr w:rsidR="004121B4" w:rsidRPr="00125673" w:rsidTr="00E172D2">
        <w:trPr>
          <w:gridAfter w:val="1"/>
          <w:wAfter w:w="178" w:type="dxa"/>
          <w:trHeight w:val="13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000 0104 6600072090 000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2 800,00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2 800,00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000 0104 6600072090 200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2 800,00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2 800,00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000 0104 6600072090 240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2 800,00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2 800,00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000 0104 6600072090 244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2 800,00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2 800,00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1 268 787,00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1 068 602,71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84,22</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proofErr w:type="spellStart"/>
            <w:r w:rsidRPr="00125673">
              <w:rPr>
                <w:rFonts w:ascii="Arial" w:hAnsi="Arial" w:cs="Arial"/>
                <w:color w:val="000000"/>
                <w:sz w:val="16"/>
                <w:szCs w:val="16"/>
              </w:rPr>
              <w:t>Непрограммные</w:t>
            </w:r>
            <w:proofErr w:type="spellEnd"/>
            <w:r w:rsidRPr="00125673">
              <w:rPr>
                <w:rFonts w:ascii="Arial" w:hAnsi="Arial" w:cs="Arial"/>
                <w:color w:val="000000"/>
                <w:sz w:val="16"/>
                <w:szCs w:val="16"/>
              </w:rPr>
              <w:t xml:space="preserve">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1 268 787,00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1 068 602,71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84,22</w:t>
            </w:r>
          </w:p>
        </w:tc>
      </w:tr>
      <w:tr w:rsidR="004121B4" w:rsidRPr="00125673" w:rsidTr="00E172D2">
        <w:trPr>
          <w:gridAfter w:val="1"/>
          <w:wAfter w:w="178" w:type="dxa"/>
          <w:trHeight w:val="18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000 0113 9900001790 000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103 000,00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103 000,00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000 0113 9900001790 500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103 000,00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103 000,00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000 0113 9900001790 540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103 000,00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103 000,00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Содержание имущества, находящегося в казне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000 0113 9900021000 000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1 063 447,00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872 609,91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82,05</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000 0113 9900021000 200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1 063 447,00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872 609,91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82,05</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000 0113 9900021000 240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1 063 447,00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872 609,91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82,05</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000 0113 9900021000 244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175 377,00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134 105,00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76,47</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000 0113 9900021000 247</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888 070,00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738 504,91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83,16</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оплату членских взносов Ассоциации "Совет муниципальных образований Костромской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000 0113 9900022020 000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2 340,00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2 340,00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000 0113 9900022020 800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2 340,00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2 340,00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000 0113 9900022020 850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2 340,00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2 340,00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000 0113 9900022020 853</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2 340,00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2 340,00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Обеспечение прочих обязательств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000 0113 9900022040 000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90 652,80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90,65</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000 0113 9900022040 200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90 652,80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90,65</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000 0113 9900022040 240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90 652,80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90,65</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000 0113 9900022040 244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90 652,80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90,65</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lastRenderedPageBreak/>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000 0200 0000000000 000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000 0203 0000000000 000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Центральный аппарат органа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000 0203 6600000000 000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112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000 0203 6600051180 000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13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000 0203 6600051180 100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000 0203 6600051180 120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107 400,00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000 0203 6600051180 121</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82 737,93</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82 737,93</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112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000 0203 6600051180 129</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24 662,07</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24 662,07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000 0300 0000000000 000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9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000 0310 0000000000 000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proofErr w:type="spellStart"/>
            <w:r w:rsidRPr="00125673">
              <w:rPr>
                <w:rFonts w:ascii="Arial" w:hAnsi="Arial" w:cs="Arial"/>
                <w:color w:val="000000"/>
                <w:sz w:val="16"/>
                <w:szCs w:val="16"/>
              </w:rPr>
              <w:t>Непрограммные</w:t>
            </w:r>
            <w:proofErr w:type="spellEnd"/>
            <w:r w:rsidRPr="00125673">
              <w:rPr>
                <w:rFonts w:ascii="Arial" w:hAnsi="Arial" w:cs="Arial"/>
                <w:color w:val="000000"/>
                <w:sz w:val="16"/>
                <w:szCs w:val="16"/>
              </w:rPr>
              <w:t xml:space="preserve">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000 0310 9900000000 000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9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Реализация мероприятий по обеспечению первичных мер пожарной безопасности в границах населенных пунктов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000 0310 9900023200 000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000 0310 9900023200 200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000 0310 9900023200 240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000 0310 9900023200 244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4 590,00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000 0400 0000000000 000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1 494 684,00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749 337,00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50,13</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1 293 744,00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626 175,00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48,40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Муниципальная программа "Комплексное развитие транспортной инфраструктуры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1 293 744,00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626 175,00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48,40</w:t>
            </w:r>
          </w:p>
        </w:tc>
      </w:tr>
      <w:tr w:rsidR="004121B4" w:rsidRPr="00125673" w:rsidTr="00E172D2">
        <w:trPr>
          <w:gridAfter w:val="1"/>
          <w:wAfter w:w="178" w:type="dxa"/>
          <w:trHeight w:val="15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000 0409 0200020300 000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825 500,00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325 750,00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39,46</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000 0409 0200020300 200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825 500,00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325 750,00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39,46</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000 0409 0200020300 240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825 500,00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325 750,00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39,46</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000 0409 0200020300 244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825 500,00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325 750,00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39,46</w:t>
            </w:r>
          </w:p>
        </w:tc>
      </w:tr>
      <w:tr w:rsidR="004121B4" w:rsidRPr="00125673" w:rsidTr="00E172D2">
        <w:trPr>
          <w:gridAfter w:val="1"/>
          <w:wAfter w:w="178" w:type="dxa"/>
          <w:trHeight w:val="9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lastRenderedPageBreak/>
              <w:t>Содержание сети автомобильных дорог общего пользования местного значения за счет средств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000 0409 0200024010 000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42 104,00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000 0409 0200024010 200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42 104,00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000 0409 0200024010 240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42 104,00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000 0409 0200024010 244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42 104,00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9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Содержание сети автомобильных дорог общего пользования местного значения за счет средств муниципального дорожного фонда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000 0409 0200025010 000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426 140,00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300 425,00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70,50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000 0409 0200025010 200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426 140,00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300 425,00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70,50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000 0409 0200025010 240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426 140,00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300 425,00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70,50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000 0409 0200025010 244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426 140,00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300 425,00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70,50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Другие вопросы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000 0412 0000000000 000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200 940,00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123 162,00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61,29</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proofErr w:type="spellStart"/>
            <w:r w:rsidRPr="00125673">
              <w:rPr>
                <w:rFonts w:ascii="Arial" w:hAnsi="Arial" w:cs="Arial"/>
                <w:color w:val="000000"/>
                <w:sz w:val="16"/>
                <w:szCs w:val="16"/>
              </w:rPr>
              <w:t>Непрограммные</w:t>
            </w:r>
            <w:proofErr w:type="spellEnd"/>
            <w:r w:rsidRPr="00125673">
              <w:rPr>
                <w:rFonts w:ascii="Arial" w:hAnsi="Arial" w:cs="Arial"/>
                <w:color w:val="000000"/>
                <w:sz w:val="16"/>
                <w:szCs w:val="16"/>
              </w:rPr>
              <w:t xml:space="preserve">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000 0412 9900000000 000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200 940,00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123 162,00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61,29</w:t>
            </w:r>
          </w:p>
        </w:tc>
      </w:tr>
      <w:tr w:rsidR="004121B4" w:rsidRPr="00125673" w:rsidTr="00E172D2">
        <w:trPr>
          <w:gridAfter w:val="1"/>
          <w:wAfter w:w="178" w:type="dxa"/>
          <w:trHeight w:val="13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осуществление части полномочий по утверждению проектов изменений генеральных планов сельских поселений, проектов изменений правил землепользования и застройки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000 0412 9900020660 000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200 940,00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123 162,00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61,29</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000 0412 9900020660 200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200 940,00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123 162,00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61,29</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000 0412 9900020660 240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200 940,00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123 162,00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61,29</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000 0412 9900020660 244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200 940,00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123 162,00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61,29</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000 0500 0000000000 000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2 711 619,00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2 257 566,44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83,26</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Жилищное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000 0501 0000000000 000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71 000,00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36 649,97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51,62</w:t>
            </w:r>
          </w:p>
        </w:tc>
      </w:tr>
      <w:tr w:rsidR="004121B4" w:rsidRPr="00125673" w:rsidTr="00E172D2">
        <w:trPr>
          <w:gridAfter w:val="1"/>
          <w:wAfter w:w="178" w:type="dxa"/>
          <w:trHeight w:val="9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Муниципальная программа "Жилищная инфраструктура сельского поселения Костромского муниципального района Костромской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000 0501 1000000000 000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71 000,00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36 649,97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51,62</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Взносы на капитальный ремонт за муниципальный жилищный фонд (в фонд регионального оператора)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000 0501 1000020430 000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71 000,00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36 649,97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51,62</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000 0501 1000020430 200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71 000,00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36 649,97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51,62</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000 0501 1000020430 240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71 000,00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36 649,97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51,62</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000 0501 1000020430 244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71 000,00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36 649,97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51,62</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000 0502 0000000000 000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853 300,00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663 333,00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77,74</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proofErr w:type="spellStart"/>
            <w:r w:rsidRPr="00125673">
              <w:rPr>
                <w:rFonts w:ascii="Arial" w:hAnsi="Arial" w:cs="Arial"/>
                <w:color w:val="000000"/>
                <w:sz w:val="16"/>
                <w:szCs w:val="16"/>
              </w:rPr>
              <w:t>Непрограммные</w:t>
            </w:r>
            <w:proofErr w:type="spellEnd"/>
            <w:r w:rsidRPr="00125673">
              <w:rPr>
                <w:rFonts w:ascii="Arial" w:hAnsi="Arial" w:cs="Arial"/>
                <w:color w:val="000000"/>
                <w:sz w:val="16"/>
                <w:szCs w:val="16"/>
              </w:rPr>
              <w:t xml:space="preserve">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000 0502 9900000000 000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853 300,00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663 333,00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77,74</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осуществление полномочий по организации водоснабжения в границах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000 0502 9900020650 000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853 300,00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663 333,00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77,74</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000 0502 9900020650 200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853 300,00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663 333,00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77,74</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000 0502 9900020650 240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853 300,00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663 333,00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77,74</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000 0502 9900020650 244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853 300,00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663 333,00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77,74</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1 787 319,00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1 557 583,47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87,15</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Муниципальная программа "Благоустройство территорий сельского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1 520 260,00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1 290 524,47</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84,89</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Содержание сетей уличного освещения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000 0503 0600020210 000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784 000,00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659 647,02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84,14</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000 0503 0600020210 200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784 000,00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659 647,02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84,14</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000 0503 0600020210 240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784 000,00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659 647,02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84,14</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000 0503 0600020210 247</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784 000,00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659 647,02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84,14</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Прочие мероприятия в области благоустройства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000 0503 0600020240 000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628 260,00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522 877,45</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83,23</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000 0503 0600020240 200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628 260,00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522 877,45</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83,23</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000 0503 0600020240 240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628 260,00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522 877,45</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83,23</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000 0503 0600020240 244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628 260,00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522 877,45</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83,23</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Мероприятия по борьбе с борщевиком Сосновского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06000S2250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108 000,00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108 000,00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06000S2250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108 000,00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108 000,00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06000S2250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108 000,00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108 000,00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06000S2250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108 000,00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108 000,00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proofErr w:type="spellStart"/>
            <w:r w:rsidRPr="00125673">
              <w:rPr>
                <w:rFonts w:ascii="Arial" w:hAnsi="Arial" w:cs="Arial"/>
                <w:color w:val="000000"/>
                <w:sz w:val="16"/>
                <w:szCs w:val="16"/>
              </w:rPr>
              <w:t>Непрограммные</w:t>
            </w:r>
            <w:proofErr w:type="spellEnd"/>
            <w:r w:rsidRPr="00125673">
              <w:rPr>
                <w:rFonts w:ascii="Arial" w:hAnsi="Arial" w:cs="Arial"/>
                <w:color w:val="000000"/>
                <w:sz w:val="16"/>
                <w:szCs w:val="16"/>
              </w:rPr>
              <w:t xml:space="preserve">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267 059,00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267 059,00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202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 xml:space="preserve">Реализация проектов развития, основанных на общественных инициативах, в номинации «Местные инициативы», за счет средств заинтересованных лиц (Обустройство уличного освещения в </w:t>
            </w:r>
            <w:proofErr w:type="spellStart"/>
            <w:r w:rsidRPr="00125673">
              <w:rPr>
                <w:rFonts w:ascii="Arial" w:hAnsi="Arial" w:cs="Arial"/>
                <w:color w:val="000000"/>
                <w:sz w:val="16"/>
                <w:szCs w:val="16"/>
              </w:rPr>
              <w:t>д</w:t>
            </w:r>
            <w:proofErr w:type="gramStart"/>
            <w:r w:rsidRPr="00125673">
              <w:rPr>
                <w:rFonts w:ascii="Arial" w:hAnsi="Arial" w:cs="Arial"/>
                <w:color w:val="000000"/>
                <w:sz w:val="16"/>
                <w:szCs w:val="16"/>
              </w:rPr>
              <w:t>.М</w:t>
            </w:r>
            <w:proofErr w:type="gramEnd"/>
            <w:r w:rsidRPr="00125673">
              <w:rPr>
                <w:rFonts w:ascii="Arial" w:hAnsi="Arial" w:cs="Arial"/>
                <w:color w:val="000000"/>
                <w:sz w:val="16"/>
                <w:szCs w:val="16"/>
              </w:rPr>
              <w:t>едениковоКузьмищенского</w:t>
            </w:r>
            <w:proofErr w:type="spellEnd"/>
            <w:r w:rsidRPr="00125673">
              <w:rPr>
                <w:rFonts w:ascii="Arial" w:hAnsi="Arial" w:cs="Arial"/>
                <w:color w:val="000000"/>
                <w:sz w:val="16"/>
                <w:szCs w:val="16"/>
              </w:rPr>
              <w:t xml:space="preserve"> сельского поселения Костромского муниципального района Костромской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000 0503 9900020715 000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13 353,00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13 353,00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000 0503 9900020715 200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13 353,00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13 353,00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000 0503 9900020715 240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13 353,00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13 353,00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000 0503 9900020715 244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13 353,00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13 353,00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18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lastRenderedPageBreak/>
              <w:t xml:space="preserve">Реализация проектов развития, основанных на общественных инициативах, в номинации «Местные инициативы» (Обустройство уличного освещения в </w:t>
            </w:r>
            <w:proofErr w:type="spellStart"/>
            <w:r w:rsidRPr="00125673">
              <w:rPr>
                <w:rFonts w:ascii="Arial" w:hAnsi="Arial" w:cs="Arial"/>
                <w:color w:val="000000"/>
                <w:sz w:val="16"/>
                <w:szCs w:val="16"/>
              </w:rPr>
              <w:t>д</w:t>
            </w:r>
            <w:proofErr w:type="gramStart"/>
            <w:r w:rsidRPr="00125673">
              <w:rPr>
                <w:rFonts w:ascii="Arial" w:hAnsi="Arial" w:cs="Arial"/>
                <w:color w:val="000000"/>
                <w:sz w:val="16"/>
                <w:szCs w:val="16"/>
              </w:rPr>
              <w:t>.М</w:t>
            </w:r>
            <w:proofErr w:type="gramEnd"/>
            <w:r w:rsidRPr="00125673">
              <w:rPr>
                <w:rFonts w:ascii="Arial" w:hAnsi="Arial" w:cs="Arial"/>
                <w:color w:val="000000"/>
                <w:sz w:val="16"/>
                <w:szCs w:val="16"/>
              </w:rPr>
              <w:t>едениковоКузьмищенского</w:t>
            </w:r>
            <w:proofErr w:type="spellEnd"/>
            <w:r w:rsidRPr="00125673">
              <w:rPr>
                <w:rFonts w:ascii="Arial" w:hAnsi="Arial" w:cs="Arial"/>
                <w:color w:val="000000"/>
                <w:sz w:val="16"/>
                <w:szCs w:val="16"/>
              </w:rPr>
              <w:t xml:space="preserve"> сельского поселения Костромского муниципального района Костромской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99000S1305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253 706,00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253 706,00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99000S1305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253 706,00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253 706,00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99000S1305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253 706,00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253 706,00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0503 99000S1305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253 706,00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253 706,00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000 0800 0000000000 000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1 766 880,00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1 653 020,94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93,56</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1 766 880,00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1 653 020,94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93,56</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proofErr w:type="spellStart"/>
            <w:r w:rsidRPr="00125673">
              <w:rPr>
                <w:rFonts w:ascii="Arial" w:hAnsi="Arial" w:cs="Arial"/>
                <w:color w:val="000000"/>
                <w:sz w:val="16"/>
                <w:szCs w:val="16"/>
              </w:rPr>
              <w:t>Непрограммные</w:t>
            </w:r>
            <w:proofErr w:type="spellEnd"/>
            <w:r w:rsidRPr="00125673">
              <w:rPr>
                <w:rFonts w:ascii="Arial" w:hAnsi="Arial" w:cs="Arial"/>
                <w:color w:val="000000"/>
                <w:sz w:val="16"/>
                <w:szCs w:val="16"/>
              </w:rPr>
              <w:t xml:space="preserve">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1 766 880,00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1 653 020,94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93,56</w:t>
            </w:r>
          </w:p>
        </w:tc>
      </w:tr>
      <w:tr w:rsidR="004121B4" w:rsidRPr="00125673" w:rsidTr="00E172D2">
        <w:trPr>
          <w:gridAfter w:val="1"/>
          <w:wAfter w:w="178" w:type="dxa"/>
          <w:trHeight w:val="9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 xml:space="preserve">Расходы на обеспечение деятельности (оказание услуг) подведомственных учреждений </w:t>
            </w:r>
            <w:proofErr w:type="spellStart"/>
            <w:r w:rsidRPr="00125673">
              <w:rPr>
                <w:rFonts w:ascii="Arial" w:hAnsi="Arial" w:cs="Arial"/>
                <w:color w:val="000000"/>
                <w:sz w:val="16"/>
                <w:szCs w:val="16"/>
              </w:rPr>
              <w:t>культурно-досуговой</w:t>
            </w:r>
            <w:proofErr w:type="spellEnd"/>
            <w:r w:rsidRPr="00125673">
              <w:rPr>
                <w:rFonts w:ascii="Arial" w:hAnsi="Arial" w:cs="Arial"/>
                <w:color w:val="000000"/>
                <w:sz w:val="16"/>
                <w:szCs w:val="16"/>
              </w:rPr>
              <w:t xml:space="preserve">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1 766 880,00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1 653 020,94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93,56</w:t>
            </w:r>
          </w:p>
        </w:tc>
      </w:tr>
      <w:tr w:rsidR="004121B4" w:rsidRPr="00125673" w:rsidTr="00E172D2">
        <w:trPr>
          <w:gridAfter w:val="1"/>
          <w:wAfter w:w="178" w:type="dxa"/>
          <w:trHeight w:val="13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100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720 000,00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653 638,41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90,78</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110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720 000,00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653 638,41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90,78</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111</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550 000,00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513 489,48</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93,36</w:t>
            </w:r>
          </w:p>
        </w:tc>
      </w:tr>
      <w:tr w:rsidR="004121B4" w:rsidRPr="00125673" w:rsidTr="00E172D2">
        <w:trPr>
          <w:gridAfter w:val="1"/>
          <w:wAfter w:w="178" w:type="dxa"/>
          <w:trHeight w:val="90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119</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170 000,00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140 148,93</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82,44</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200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994 080,00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947 617,62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95,33</w:t>
            </w:r>
          </w:p>
        </w:tc>
      </w:tr>
      <w:tr w:rsidR="004121B4" w:rsidRPr="00125673" w:rsidTr="00E172D2">
        <w:trPr>
          <w:gridAfter w:val="1"/>
          <w:wAfter w:w="178" w:type="dxa"/>
          <w:trHeight w:val="675"/>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240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994 080,00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947 617,62</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95,33</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244</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981 080,00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937 386,54</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95,55</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247</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13 000,00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10 231,08</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78,70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800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52 800,00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51 764,91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98,04</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850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52 800,00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51 764,91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98,04</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851</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42 000,00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41 899,00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99,76</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852</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800,00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0801 990000059Д 853</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10 000,00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9 865,91</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98,66</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000 1000 0000000000 000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9 600,00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000 1001 0000000000 000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9 600,00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proofErr w:type="spellStart"/>
            <w:r w:rsidRPr="00125673">
              <w:rPr>
                <w:rFonts w:ascii="Arial" w:hAnsi="Arial" w:cs="Arial"/>
                <w:color w:val="000000"/>
                <w:sz w:val="16"/>
                <w:szCs w:val="16"/>
              </w:rPr>
              <w:t>Непрограммные</w:t>
            </w:r>
            <w:proofErr w:type="spellEnd"/>
            <w:r w:rsidRPr="00125673">
              <w:rPr>
                <w:rFonts w:ascii="Arial" w:hAnsi="Arial" w:cs="Arial"/>
                <w:color w:val="000000"/>
                <w:sz w:val="16"/>
                <w:szCs w:val="16"/>
              </w:rPr>
              <w:t xml:space="preserve">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000 1001 9900000000 000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9 600,00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Пенсии за выслугу лет муниципальным служащим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000 1001 9900083110 000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9 600,00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lastRenderedPageBreak/>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000 1001 9900083110 300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9 600,00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000 1001 9900083110 310</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9 600,00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Иные пенсии, социальные 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200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000 1001 9900083110 312</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9 600,00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E172D2">
        <w:trPr>
          <w:gridAfter w:val="1"/>
          <w:wAfter w:w="178" w:type="dxa"/>
          <w:trHeight w:val="450"/>
        </w:trPr>
        <w:tc>
          <w:tcPr>
            <w:tcW w:w="4339"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right="-285" w:firstLine="33"/>
              <w:rPr>
                <w:rFonts w:ascii="Arial" w:hAnsi="Arial" w:cs="Arial"/>
                <w:color w:val="000000"/>
                <w:sz w:val="16"/>
                <w:szCs w:val="16"/>
              </w:rPr>
            </w:pPr>
            <w:r w:rsidRPr="00125673">
              <w:rPr>
                <w:rFonts w:ascii="Arial" w:hAnsi="Arial" w:cs="Arial"/>
                <w:color w:val="000000"/>
                <w:sz w:val="16"/>
                <w:szCs w:val="16"/>
              </w:rPr>
              <w:t>Результат исполнения бюджета (дефицит/</w:t>
            </w:r>
            <w:proofErr w:type="spellStart"/>
            <w:r w:rsidRPr="00125673">
              <w:rPr>
                <w:rFonts w:ascii="Arial" w:hAnsi="Arial" w:cs="Arial"/>
                <w:color w:val="000000"/>
                <w:sz w:val="16"/>
                <w:szCs w:val="16"/>
              </w:rPr>
              <w:t>профицит</w:t>
            </w:r>
            <w:proofErr w:type="spellEnd"/>
            <w:r w:rsidRPr="00125673">
              <w:rPr>
                <w:rFonts w:ascii="Arial" w:hAnsi="Arial" w:cs="Arial"/>
                <w:color w:val="000000"/>
                <w:sz w:val="16"/>
                <w:szCs w:val="16"/>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450</w:t>
            </w:r>
          </w:p>
        </w:tc>
        <w:tc>
          <w:tcPr>
            <w:tcW w:w="1898"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X</w:t>
            </w:r>
          </w:p>
        </w:tc>
        <w:tc>
          <w:tcPr>
            <w:tcW w:w="1385"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38 261,00</w:t>
            </w:r>
          </w:p>
        </w:tc>
        <w:tc>
          <w:tcPr>
            <w:tcW w:w="1331"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right="-285" w:firstLine="33"/>
              <w:jc w:val="right"/>
              <w:rPr>
                <w:rFonts w:ascii="Arial" w:hAnsi="Arial" w:cs="Arial"/>
                <w:color w:val="000000"/>
                <w:sz w:val="16"/>
                <w:szCs w:val="16"/>
              </w:rPr>
            </w:pPr>
            <w:r w:rsidRPr="00125673">
              <w:rPr>
                <w:rFonts w:ascii="Arial" w:hAnsi="Arial" w:cs="Arial"/>
                <w:color w:val="000000"/>
                <w:sz w:val="16"/>
                <w:szCs w:val="16"/>
              </w:rPr>
              <w:t>581 120,55</w:t>
            </w:r>
          </w:p>
        </w:tc>
        <w:tc>
          <w:tcPr>
            <w:tcW w:w="1219"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right="-285" w:firstLine="33"/>
              <w:jc w:val="center"/>
              <w:rPr>
                <w:rFonts w:ascii="Arial" w:hAnsi="Arial" w:cs="Arial"/>
                <w:color w:val="000000"/>
                <w:sz w:val="16"/>
                <w:szCs w:val="16"/>
              </w:rPr>
            </w:pPr>
            <w:r w:rsidRPr="00125673">
              <w:rPr>
                <w:rFonts w:ascii="Arial" w:hAnsi="Arial" w:cs="Arial"/>
                <w:color w:val="000000"/>
                <w:sz w:val="16"/>
                <w:szCs w:val="16"/>
              </w:rPr>
              <w:t>X</w:t>
            </w:r>
          </w:p>
        </w:tc>
      </w:tr>
    </w:tbl>
    <w:p w:rsidR="004121B4" w:rsidRDefault="004121B4" w:rsidP="00877230">
      <w:pPr>
        <w:ind w:left="-1134" w:right="-285"/>
        <w:jc w:val="right"/>
        <w:rPr>
          <w:b/>
          <w:bCs/>
          <w:color w:val="000000"/>
        </w:rPr>
      </w:pPr>
    </w:p>
    <w:p w:rsidR="004121B4" w:rsidRPr="00491A04" w:rsidRDefault="004121B4" w:rsidP="00877230">
      <w:pPr>
        <w:ind w:left="-1134" w:right="-285"/>
        <w:jc w:val="right"/>
        <w:rPr>
          <w:bCs/>
          <w:color w:val="000000"/>
        </w:rPr>
      </w:pPr>
      <w:r w:rsidRPr="00491A04">
        <w:rPr>
          <w:bCs/>
          <w:color w:val="000000"/>
        </w:rPr>
        <w:t>Приложение 3</w:t>
      </w:r>
      <w:r w:rsidRPr="00491A04">
        <w:rPr>
          <w:bCs/>
          <w:color w:val="000000"/>
        </w:rPr>
        <w:br/>
        <w:t xml:space="preserve">к Решению Совета депутатов </w:t>
      </w:r>
    </w:p>
    <w:p w:rsidR="004121B4" w:rsidRPr="00491A04" w:rsidRDefault="004121B4" w:rsidP="00877230">
      <w:pPr>
        <w:ind w:left="-1134" w:right="-285"/>
        <w:jc w:val="right"/>
        <w:rPr>
          <w:bCs/>
          <w:color w:val="000000"/>
        </w:rPr>
      </w:pPr>
      <w:r w:rsidRPr="00491A04">
        <w:rPr>
          <w:bCs/>
          <w:color w:val="000000"/>
        </w:rPr>
        <w:t>Кузьмищенского сельского поселения</w:t>
      </w:r>
      <w:r w:rsidRPr="00491A04">
        <w:rPr>
          <w:bCs/>
          <w:color w:val="000000"/>
        </w:rPr>
        <w:br/>
        <w:t>«Об исполнении бюджета Кузьмищенского сельского поселения за  2022 год »                                                                                                    от</w:t>
      </w:r>
      <w:r>
        <w:rPr>
          <w:bCs/>
          <w:color w:val="000000"/>
        </w:rPr>
        <w:t>21.06.2023</w:t>
      </w:r>
      <w:r w:rsidRPr="00491A04">
        <w:rPr>
          <w:bCs/>
          <w:color w:val="000000"/>
        </w:rPr>
        <w:t xml:space="preserve"> г.</w:t>
      </w:r>
      <w:r>
        <w:rPr>
          <w:bCs/>
          <w:color w:val="000000"/>
        </w:rPr>
        <w:t xml:space="preserve"> </w:t>
      </w:r>
      <w:r w:rsidRPr="00491A04">
        <w:rPr>
          <w:bCs/>
          <w:color w:val="000000"/>
        </w:rPr>
        <w:t>№</w:t>
      </w:r>
      <w:r>
        <w:rPr>
          <w:bCs/>
          <w:color w:val="000000"/>
        </w:rPr>
        <w:t xml:space="preserve"> 20</w:t>
      </w:r>
    </w:p>
    <w:p w:rsidR="004121B4" w:rsidRPr="00491A04" w:rsidRDefault="004121B4" w:rsidP="00877230">
      <w:pPr>
        <w:ind w:left="-1134" w:right="-285"/>
        <w:rPr>
          <w:bCs/>
          <w:color w:val="000000"/>
        </w:rPr>
      </w:pPr>
    </w:p>
    <w:p w:rsidR="004121B4" w:rsidRDefault="004121B4" w:rsidP="00877230">
      <w:pPr>
        <w:ind w:left="-1134" w:right="-285"/>
        <w:jc w:val="center"/>
        <w:rPr>
          <w:b/>
          <w:bCs/>
          <w:color w:val="000000"/>
        </w:rPr>
      </w:pPr>
      <w:r w:rsidRPr="00491A04">
        <w:rPr>
          <w:b/>
          <w:bCs/>
          <w:color w:val="000000"/>
        </w:rPr>
        <w:t>3. Источники финансирования дефицита бюджета</w:t>
      </w:r>
    </w:p>
    <w:tbl>
      <w:tblPr>
        <w:tblW w:w="9580" w:type="dxa"/>
        <w:tblInd w:w="93" w:type="dxa"/>
        <w:tblLayout w:type="fixed"/>
        <w:tblLook w:val="04A0"/>
      </w:tblPr>
      <w:tblGrid>
        <w:gridCol w:w="3184"/>
        <w:gridCol w:w="707"/>
        <w:gridCol w:w="1729"/>
        <w:gridCol w:w="1324"/>
        <w:gridCol w:w="1576"/>
        <w:gridCol w:w="1060"/>
      </w:tblGrid>
      <w:tr w:rsidR="004121B4" w:rsidRPr="00125673" w:rsidTr="008D2BBD">
        <w:trPr>
          <w:trHeight w:val="1362"/>
        </w:trPr>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Код строки</w:t>
            </w:r>
          </w:p>
        </w:tc>
        <w:tc>
          <w:tcPr>
            <w:tcW w:w="1729"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Код источника финансирования дефицита бюджета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Утвержденные бюджетные назначения</w:t>
            </w:r>
          </w:p>
        </w:tc>
        <w:tc>
          <w:tcPr>
            <w:tcW w:w="1576"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Исполнено</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Неисполненные назначения</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2</w:t>
            </w:r>
          </w:p>
        </w:tc>
        <w:tc>
          <w:tcPr>
            <w:tcW w:w="1729"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4</w:t>
            </w:r>
          </w:p>
        </w:tc>
        <w:tc>
          <w:tcPr>
            <w:tcW w:w="1576"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5</w:t>
            </w:r>
          </w:p>
        </w:tc>
        <w:tc>
          <w:tcPr>
            <w:tcW w:w="1060" w:type="dxa"/>
            <w:tcBorders>
              <w:top w:val="nil"/>
              <w:left w:val="nil"/>
              <w:bottom w:val="single" w:sz="8" w:space="0" w:color="000000"/>
              <w:right w:val="single" w:sz="4" w:space="0" w:color="000000"/>
            </w:tcBorders>
            <w:shd w:val="clear" w:color="auto" w:fill="auto"/>
            <w:vAlign w:val="center"/>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6</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500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-38 261,00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-581 120,55</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8D2BBD">
        <w:trPr>
          <w:trHeight w:val="255"/>
        </w:trPr>
        <w:tc>
          <w:tcPr>
            <w:tcW w:w="3184" w:type="dxa"/>
            <w:tcBorders>
              <w:top w:val="nil"/>
              <w:left w:val="single" w:sz="4" w:space="0" w:color="000000"/>
              <w:bottom w:val="nil"/>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 </w:t>
            </w:r>
          </w:p>
        </w:tc>
        <w:tc>
          <w:tcPr>
            <w:tcW w:w="1729"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c>
          <w:tcPr>
            <w:tcW w:w="1576"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c>
          <w:tcPr>
            <w:tcW w:w="1060" w:type="dxa"/>
            <w:tcBorders>
              <w:top w:val="nil"/>
              <w:left w:val="nil"/>
              <w:bottom w:val="nil"/>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520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8D2BBD">
        <w:trPr>
          <w:trHeight w:val="255"/>
        </w:trPr>
        <w:tc>
          <w:tcPr>
            <w:tcW w:w="3184" w:type="dxa"/>
            <w:tcBorders>
              <w:top w:val="nil"/>
              <w:left w:val="single" w:sz="4" w:space="0" w:color="000000"/>
              <w:bottom w:val="nil"/>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 </w:t>
            </w:r>
          </w:p>
        </w:tc>
        <w:tc>
          <w:tcPr>
            <w:tcW w:w="1729"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c>
          <w:tcPr>
            <w:tcW w:w="1576"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c>
          <w:tcPr>
            <w:tcW w:w="1060" w:type="dxa"/>
            <w:tcBorders>
              <w:top w:val="nil"/>
              <w:left w:val="nil"/>
              <w:bottom w:val="nil"/>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520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620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8D2BBD">
        <w:trPr>
          <w:trHeight w:val="255"/>
        </w:trPr>
        <w:tc>
          <w:tcPr>
            <w:tcW w:w="3184" w:type="dxa"/>
            <w:tcBorders>
              <w:top w:val="nil"/>
              <w:left w:val="single" w:sz="4" w:space="0" w:color="000000"/>
              <w:bottom w:val="nil"/>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 </w:t>
            </w:r>
          </w:p>
        </w:tc>
        <w:tc>
          <w:tcPr>
            <w:tcW w:w="1729"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c>
          <w:tcPr>
            <w:tcW w:w="1576" w:type="dxa"/>
            <w:tcBorders>
              <w:top w:val="nil"/>
              <w:left w:val="nil"/>
              <w:bottom w:val="nil"/>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c>
          <w:tcPr>
            <w:tcW w:w="1060" w:type="dxa"/>
            <w:tcBorders>
              <w:top w:val="nil"/>
              <w:left w:val="nil"/>
              <w:bottom w:val="nil"/>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 </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620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700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000 01000000000000000</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-38 261,00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-581 120,55</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700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000 01050000000000000</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-38 261,00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-581 120,55</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0,00</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000 01050000000000500</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-11 702 549,00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-11 004 684,42</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000 01050200000000500</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-11 702 549,00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-11 004 684,42</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000 01050201000000510</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-11 702 549,00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-11 004 684,42</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100 01050201100000510</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-11 702 549,00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-11 004 684,42</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000 01050000000000600</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11 664 288,00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10 423 563,87</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r>
      <w:tr w:rsidR="004121B4" w:rsidRPr="00125673" w:rsidTr="008D2BBD">
        <w:trPr>
          <w:trHeight w:val="255"/>
        </w:trPr>
        <w:tc>
          <w:tcPr>
            <w:tcW w:w="3184" w:type="dxa"/>
            <w:tcBorders>
              <w:top w:val="nil"/>
              <w:left w:val="single" w:sz="4" w:space="0" w:color="000000"/>
              <w:bottom w:val="single" w:sz="4" w:space="0" w:color="000000"/>
              <w:right w:val="single" w:sz="4" w:space="0" w:color="000000"/>
            </w:tcBorders>
            <w:shd w:val="clear" w:color="auto" w:fill="auto"/>
            <w:hideMark/>
          </w:tcPr>
          <w:p w:rsidR="004121B4" w:rsidRPr="00125673" w:rsidRDefault="004121B4" w:rsidP="00E172D2">
            <w:pPr>
              <w:ind w:left="49" w:right="-285" w:firstLine="142"/>
              <w:rPr>
                <w:rFonts w:ascii="Arial" w:hAnsi="Arial" w:cs="Arial"/>
                <w:color w:val="000000"/>
                <w:sz w:val="16"/>
                <w:szCs w:val="16"/>
              </w:rPr>
            </w:pPr>
            <w:r w:rsidRPr="00125673">
              <w:rPr>
                <w:rFonts w:ascii="Arial" w:hAnsi="Arial" w:cs="Arial"/>
                <w:color w:val="000000"/>
                <w:sz w:val="16"/>
                <w:szCs w:val="16"/>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100 01050201100000610</w:t>
            </w:r>
          </w:p>
        </w:tc>
        <w:tc>
          <w:tcPr>
            <w:tcW w:w="1324"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11 664 288,00</w:t>
            </w:r>
          </w:p>
        </w:tc>
        <w:tc>
          <w:tcPr>
            <w:tcW w:w="1576" w:type="dxa"/>
            <w:tcBorders>
              <w:top w:val="nil"/>
              <w:left w:val="nil"/>
              <w:bottom w:val="single" w:sz="4" w:space="0" w:color="000000"/>
              <w:right w:val="single" w:sz="4" w:space="0" w:color="000000"/>
            </w:tcBorders>
            <w:shd w:val="clear" w:color="auto" w:fill="auto"/>
            <w:vAlign w:val="bottom"/>
            <w:hideMark/>
          </w:tcPr>
          <w:p w:rsidR="004121B4" w:rsidRPr="00125673" w:rsidRDefault="004121B4" w:rsidP="00E172D2">
            <w:pPr>
              <w:ind w:left="49" w:right="-285" w:firstLine="142"/>
              <w:jc w:val="right"/>
              <w:rPr>
                <w:rFonts w:ascii="Arial" w:hAnsi="Arial" w:cs="Arial"/>
                <w:color w:val="000000"/>
                <w:sz w:val="16"/>
                <w:szCs w:val="16"/>
              </w:rPr>
            </w:pPr>
            <w:r w:rsidRPr="00125673">
              <w:rPr>
                <w:rFonts w:ascii="Arial" w:hAnsi="Arial" w:cs="Arial"/>
                <w:color w:val="000000"/>
                <w:sz w:val="16"/>
                <w:szCs w:val="16"/>
              </w:rPr>
              <w:t>10 423 563,87</w:t>
            </w:r>
          </w:p>
        </w:tc>
        <w:tc>
          <w:tcPr>
            <w:tcW w:w="1060" w:type="dxa"/>
            <w:tcBorders>
              <w:top w:val="nil"/>
              <w:left w:val="nil"/>
              <w:bottom w:val="single" w:sz="4" w:space="0" w:color="000000"/>
              <w:right w:val="single" w:sz="8" w:space="0" w:color="000000"/>
            </w:tcBorders>
            <w:shd w:val="clear" w:color="auto" w:fill="auto"/>
            <w:vAlign w:val="bottom"/>
            <w:hideMark/>
          </w:tcPr>
          <w:p w:rsidR="004121B4" w:rsidRPr="00125673" w:rsidRDefault="004121B4" w:rsidP="00E172D2">
            <w:pPr>
              <w:ind w:left="49" w:right="-285" w:firstLine="142"/>
              <w:jc w:val="center"/>
              <w:rPr>
                <w:rFonts w:ascii="Arial" w:hAnsi="Arial" w:cs="Arial"/>
                <w:color w:val="000000"/>
                <w:sz w:val="16"/>
                <w:szCs w:val="16"/>
              </w:rPr>
            </w:pPr>
            <w:r w:rsidRPr="00125673">
              <w:rPr>
                <w:rFonts w:ascii="Arial" w:hAnsi="Arial" w:cs="Arial"/>
                <w:color w:val="000000"/>
                <w:sz w:val="16"/>
                <w:szCs w:val="16"/>
              </w:rPr>
              <w:t>X</w:t>
            </w:r>
          </w:p>
        </w:tc>
      </w:tr>
    </w:tbl>
    <w:p w:rsidR="004121B4" w:rsidRDefault="004121B4" w:rsidP="00877230">
      <w:pPr>
        <w:ind w:left="-1134" w:right="-285"/>
        <w:jc w:val="center"/>
        <w:rPr>
          <w:b/>
          <w:bCs/>
          <w:color w:val="000000"/>
        </w:rPr>
      </w:pPr>
    </w:p>
    <w:p w:rsidR="004121B4" w:rsidRPr="00491A04" w:rsidRDefault="004121B4" w:rsidP="00877230">
      <w:pPr>
        <w:ind w:left="-1134" w:right="-285"/>
        <w:jc w:val="center"/>
        <w:rPr>
          <w:b/>
          <w:bCs/>
          <w:color w:val="000000"/>
        </w:rPr>
      </w:pPr>
    </w:p>
    <w:p w:rsidR="004121B4" w:rsidRPr="00491A04" w:rsidRDefault="004121B4" w:rsidP="00877230">
      <w:pPr>
        <w:ind w:left="-1134" w:right="-285"/>
        <w:jc w:val="center"/>
        <w:rPr>
          <w:b/>
          <w:bCs/>
          <w:color w:val="000000"/>
        </w:rPr>
      </w:pPr>
    </w:p>
    <w:p w:rsidR="004121B4" w:rsidRDefault="004121B4" w:rsidP="00877230">
      <w:pPr>
        <w:pStyle w:val="3"/>
        <w:numPr>
          <w:ilvl w:val="0"/>
          <w:numId w:val="0"/>
        </w:numPr>
        <w:ind w:left="-1134" w:right="-285"/>
        <w:rPr>
          <w:b/>
          <w:shadow/>
          <w:spacing w:val="30"/>
          <w:sz w:val="36"/>
          <w:szCs w:val="36"/>
        </w:rPr>
      </w:pPr>
      <w:r>
        <w:rPr>
          <w:noProof/>
          <w:sz w:val="24"/>
          <w:szCs w:val="24"/>
          <w:lang w:eastAsia="ru-RU"/>
        </w:rPr>
        <w:drawing>
          <wp:anchor distT="0" distB="0" distL="114300" distR="114300" simplePos="0" relativeHeight="251758592" behindDoc="0" locked="0" layoutInCell="1" allowOverlap="1">
            <wp:simplePos x="0" y="0"/>
            <wp:positionH relativeFrom="column">
              <wp:posOffset>2990850</wp:posOffset>
            </wp:positionH>
            <wp:positionV relativeFrom="paragraph">
              <wp:posOffset>-386715</wp:posOffset>
            </wp:positionV>
            <wp:extent cx="461010" cy="790575"/>
            <wp:effectExtent l="19050" t="0" r="0" b="0"/>
            <wp:wrapNone/>
            <wp:docPr id="142" name="Рисунок 142"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Кузьмищенское СП_ПП-07"/>
                    <pic:cNvPicPr>
                      <a:picLocks noChangeAspect="1" noChangeArrowheads="1"/>
                    </pic:cNvPicPr>
                  </pic:nvPicPr>
                  <pic:blipFill>
                    <a:blip r:embed="rId25" cstate="print"/>
                    <a:srcRect/>
                    <a:stretch>
                      <a:fillRect/>
                    </a:stretch>
                  </pic:blipFill>
                  <pic:spPr bwMode="auto">
                    <a:xfrm>
                      <a:off x="0" y="0"/>
                      <a:ext cx="461010" cy="790575"/>
                    </a:xfrm>
                    <a:prstGeom prst="rect">
                      <a:avLst/>
                    </a:prstGeom>
                    <a:solidFill>
                      <a:srgbClr val="FFFFFF"/>
                    </a:solidFill>
                  </pic:spPr>
                </pic:pic>
              </a:graphicData>
            </a:graphic>
          </wp:anchor>
        </w:drawing>
      </w:r>
    </w:p>
    <w:p w:rsidR="004121B4" w:rsidRPr="008D2BBD" w:rsidRDefault="004121B4" w:rsidP="00877230">
      <w:pPr>
        <w:pStyle w:val="3"/>
        <w:numPr>
          <w:ilvl w:val="2"/>
          <w:numId w:val="0"/>
        </w:numPr>
        <w:tabs>
          <w:tab w:val="num" w:pos="0"/>
        </w:tabs>
        <w:ind w:left="-1134" w:right="-285"/>
        <w:rPr>
          <w:b/>
          <w:shadow/>
          <w:spacing w:val="30"/>
          <w:sz w:val="20"/>
        </w:rPr>
      </w:pPr>
    </w:p>
    <w:p w:rsidR="004121B4" w:rsidRPr="008D2BBD" w:rsidRDefault="004121B4" w:rsidP="00877230">
      <w:pPr>
        <w:pStyle w:val="3"/>
        <w:numPr>
          <w:ilvl w:val="2"/>
          <w:numId w:val="0"/>
        </w:numPr>
        <w:tabs>
          <w:tab w:val="num" w:pos="0"/>
        </w:tabs>
        <w:ind w:left="-1134" w:right="-285"/>
        <w:rPr>
          <w:b/>
          <w:shadow/>
          <w:spacing w:val="30"/>
          <w:sz w:val="20"/>
        </w:rPr>
      </w:pPr>
      <w:r w:rsidRPr="008D2BBD">
        <w:rPr>
          <w:b/>
          <w:shadow/>
          <w:spacing w:val="30"/>
          <w:sz w:val="20"/>
        </w:rPr>
        <w:t xml:space="preserve">С О В Е Т   Д Е </w:t>
      </w:r>
      <w:proofErr w:type="gramStart"/>
      <w:r w:rsidRPr="008D2BBD">
        <w:rPr>
          <w:b/>
          <w:shadow/>
          <w:spacing w:val="30"/>
          <w:sz w:val="20"/>
        </w:rPr>
        <w:t>П</w:t>
      </w:r>
      <w:proofErr w:type="gramEnd"/>
      <w:r w:rsidRPr="008D2BBD">
        <w:rPr>
          <w:b/>
          <w:shadow/>
          <w:spacing w:val="30"/>
          <w:sz w:val="20"/>
        </w:rPr>
        <w:t xml:space="preserve"> У Т А Т О В</w:t>
      </w:r>
    </w:p>
    <w:p w:rsidR="004121B4" w:rsidRPr="008D2BBD" w:rsidRDefault="004121B4" w:rsidP="00877230">
      <w:pPr>
        <w:pStyle w:val="11"/>
        <w:ind w:left="-1134" w:right="-285" w:firstLine="0"/>
        <w:jc w:val="center"/>
        <w:rPr>
          <w:b/>
          <w:shadow/>
          <w:spacing w:val="40"/>
          <w:sz w:val="20"/>
        </w:rPr>
      </w:pPr>
      <w:r w:rsidRPr="008D2BBD">
        <w:rPr>
          <w:b/>
          <w:shadow/>
          <w:spacing w:val="40"/>
          <w:sz w:val="20"/>
        </w:rPr>
        <w:t>КУЗЬМИЩЕНСКОГО СЕЛЬСКОГО ПОСЕЛЕНИЯ</w:t>
      </w:r>
    </w:p>
    <w:p w:rsidR="004121B4" w:rsidRPr="008D2BBD" w:rsidRDefault="004121B4" w:rsidP="00877230">
      <w:pPr>
        <w:pStyle w:val="11"/>
        <w:ind w:left="-1134" w:right="-285" w:firstLine="0"/>
        <w:jc w:val="center"/>
        <w:rPr>
          <w:b/>
          <w:shadow/>
          <w:spacing w:val="20"/>
          <w:sz w:val="20"/>
        </w:rPr>
      </w:pPr>
      <w:r w:rsidRPr="008D2BBD">
        <w:rPr>
          <w:b/>
          <w:shadow/>
          <w:spacing w:val="20"/>
          <w:sz w:val="20"/>
        </w:rPr>
        <w:t>Костромского муниципального района Костромской области</w:t>
      </w:r>
    </w:p>
    <w:p w:rsidR="004121B4" w:rsidRPr="008D2BBD" w:rsidRDefault="009E7409" w:rsidP="00877230">
      <w:pPr>
        <w:ind w:left="-1134" w:right="-285"/>
      </w:pPr>
      <w:r>
        <w:rPr>
          <w:noProof/>
        </w:rPr>
        <w:pict>
          <v:line id="_x0000_s1162" style="position:absolute;left:0;text-align:left;z-index:251754496" from="-10.95pt,8.95pt" to="475.05pt,8.95pt" strokecolor="#333" strokeweight="4.5pt">
            <v:stroke linestyle="thinThick"/>
          </v:line>
        </w:pict>
      </w:r>
    </w:p>
    <w:p w:rsidR="004121B4" w:rsidRPr="008D2BBD" w:rsidRDefault="009E7409" w:rsidP="00877230">
      <w:pPr>
        <w:pStyle w:val="2"/>
        <w:numPr>
          <w:ilvl w:val="1"/>
          <w:numId w:val="0"/>
        </w:numPr>
        <w:tabs>
          <w:tab w:val="num" w:pos="0"/>
        </w:tabs>
        <w:ind w:left="-1134" w:right="-285"/>
        <w:rPr>
          <w:shadow/>
          <w:sz w:val="20"/>
        </w:rPr>
      </w:pPr>
      <w:r w:rsidRPr="009E7409">
        <w:rPr>
          <w:noProof/>
          <w:sz w:val="20"/>
        </w:rPr>
        <w:pict>
          <v:shape id="_x0000_s1163" type="#_x0000_t202" style="position:absolute;left:0;text-align:left;margin-left:-36pt;margin-top:7.8pt;width:2in;height:19.7pt;z-index:251755520" stroked="f">
            <v:fill opacity="0"/>
            <v:textbox style="mso-next-textbox:#_x0000_s1163" inset="0,0,0,0">
              <w:txbxContent>
                <w:p w:rsidR="00E172D2" w:rsidRPr="008618B7" w:rsidRDefault="00E172D2" w:rsidP="004121B4">
                  <w:r w:rsidRPr="008618B7">
                    <w:t xml:space="preserve">             21.06.2023</w:t>
                  </w:r>
                </w:p>
              </w:txbxContent>
            </v:textbox>
          </v:shape>
        </w:pict>
      </w:r>
    </w:p>
    <w:p w:rsidR="004121B4" w:rsidRPr="008D2BBD" w:rsidRDefault="009E7409" w:rsidP="00877230">
      <w:pPr>
        <w:pStyle w:val="2"/>
        <w:numPr>
          <w:ilvl w:val="1"/>
          <w:numId w:val="0"/>
        </w:numPr>
        <w:tabs>
          <w:tab w:val="num" w:pos="0"/>
        </w:tabs>
        <w:ind w:left="-1134" w:right="-285"/>
        <w:rPr>
          <w:shadow/>
          <w:sz w:val="20"/>
        </w:rPr>
      </w:pPr>
      <w:r w:rsidRPr="009E7409">
        <w:rPr>
          <w:noProof/>
          <w:sz w:val="20"/>
        </w:rPr>
        <w:pict>
          <v:shape id="_x0000_s1165" type="#_x0000_t202" style="position:absolute;left:0;text-align:left;margin-left:394.05pt;margin-top:2.45pt;width:73.95pt;height:18pt;z-index:251757568" stroked="f">
            <v:fill opacity="0"/>
            <v:textbox style="mso-next-textbox:#_x0000_s1165" inset="0,0,1mm,0">
              <w:txbxContent>
                <w:p w:rsidR="00E172D2" w:rsidRPr="008618B7" w:rsidRDefault="00E172D2" w:rsidP="004121B4">
                  <w:r>
                    <w:rPr>
                      <w:sz w:val="28"/>
                      <w:szCs w:val="28"/>
                    </w:rPr>
                    <w:t xml:space="preserve">    </w:t>
                  </w:r>
                  <w:r w:rsidRPr="008618B7">
                    <w:t>№ 21</w:t>
                  </w:r>
                </w:p>
              </w:txbxContent>
            </v:textbox>
          </v:shape>
        </w:pict>
      </w:r>
      <w:proofErr w:type="gramStart"/>
      <w:r w:rsidR="004121B4" w:rsidRPr="008D2BBD">
        <w:rPr>
          <w:shadow/>
          <w:sz w:val="20"/>
        </w:rPr>
        <w:t>Р</w:t>
      </w:r>
      <w:proofErr w:type="gramEnd"/>
      <w:r w:rsidR="004121B4" w:rsidRPr="008D2BBD">
        <w:rPr>
          <w:shadow/>
          <w:sz w:val="20"/>
        </w:rPr>
        <w:t xml:space="preserve"> Е Ш Е Н И Е</w:t>
      </w:r>
    </w:p>
    <w:p w:rsidR="004121B4" w:rsidRPr="008D2BBD" w:rsidRDefault="009E7409" w:rsidP="00877230">
      <w:pPr>
        <w:ind w:left="-1134" w:right="-285" w:firstLine="540"/>
        <w:jc w:val="both"/>
      </w:pPr>
      <w:r>
        <w:rPr>
          <w:noProof/>
        </w:rPr>
        <w:pict>
          <v:group id="_x0000_s1158" style="position:absolute;left:0;text-align:left;margin-left:375.3pt;margin-top:9.15pt;width:9pt;height:9pt;z-index:251752448" coordorigin="7641,2884" coordsize="540,180">
            <v:line id="_x0000_s1159" style="position:absolute;flip:x" from="8181,2884" to="8181,3064" strokecolor="#333" strokeweight="1pt">
              <v:stroke startarrowwidth="narrow" startarrowlength="short" endarrowwidth="narrow" endarrowlength="short"/>
            </v:line>
            <v:line id="_x0000_s1160" style="position:absolute;flip:x" from="7641,2884" to="8181,2884" strokecolor="#333" strokeweight="1pt">
              <v:stroke startarrowwidth="narrow" startarrowlength="short" endarrowwidth="narrow" endarrowlength="short"/>
            </v:line>
          </v:group>
        </w:pict>
      </w:r>
      <w:r>
        <w:pict>
          <v:line id="_x0000_s1154" style="position:absolute;left:0;text-align:left;z-index:251750400" from="-10.95pt,8.7pt" to="90.3pt,8.7pt">
            <v:stroke startarrowwidth="narrow" startarrowlength="short" endarrowwidth="narrow" endarrowlength="short"/>
          </v:line>
        </w:pict>
      </w:r>
      <w:r>
        <w:rPr>
          <w:noProof/>
        </w:rPr>
        <w:pict>
          <v:group id="_x0000_s1155" style="position:absolute;left:0;text-align:left;margin-left:108pt;margin-top:9.1pt;width:9pt;height:9pt;z-index:251751424" coordorigin="3861,2884" coordsize="540,180">
            <v:line id="_x0000_s1156" style="position:absolute;flip:x" from="3861,2884" to="4401,2885" strokecolor="#333" strokeweight="1pt">
              <v:stroke startarrowwidth="narrow" startarrowlength="short" endarrowwidth="narrow" endarrowlength="short"/>
            </v:line>
            <v:line id="_x0000_s1157" style="position:absolute;flip:x" from="3861,2884" to="3861,3064" strokecolor="#333" strokeweight="1pt">
              <v:stroke startarrowwidth="narrow" startarrowlength="short" endarrowwidth="narrow" endarrowlength="short"/>
            </v:line>
          </v:group>
        </w:pict>
      </w:r>
      <w:r>
        <w:rPr>
          <w:noProof/>
        </w:rPr>
        <w:pict>
          <v:shape id="_x0000_s1164" type="#_x0000_t202" style="position:absolute;left:0;text-align:left;margin-left:430.05pt;margin-top:8.85pt;width:36pt;height:18pt;z-index:251756544" stroked="f">
            <v:fill opacity="0"/>
            <v:textbox style="mso-next-textbox:#_x0000_s1164" inset="0,0,0,0">
              <w:txbxContent>
                <w:p w:rsidR="00E172D2" w:rsidRPr="001108C6" w:rsidRDefault="00E172D2" w:rsidP="004121B4">
                  <w:pPr>
                    <w:rPr>
                      <w:szCs w:val="28"/>
                    </w:rPr>
                  </w:pPr>
                </w:p>
              </w:txbxContent>
            </v:textbox>
          </v:shape>
        </w:pict>
      </w:r>
      <w:r>
        <w:pict>
          <v:line id="_x0000_s1153" style="position:absolute;left:0;text-align:left;z-index:251749376" from="403.05pt,8.95pt" to="466.05pt,8.95pt">
            <v:stroke startarrowwidth="narrow" startarrowlength="short" endarrowwidth="narrow" endarrowlength="short"/>
          </v:line>
        </w:pict>
      </w:r>
    </w:p>
    <w:p w:rsidR="004121B4" w:rsidRPr="008D2BBD" w:rsidRDefault="009E7409" w:rsidP="00877230">
      <w:pPr>
        <w:ind w:left="-1134" w:right="-285" w:firstLine="540"/>
        <w:jc w:val="both"/>
      </w:pPr>
      <w:r>
        <w:pict>
          <v:shape id="_x0000_s1161" type="#_x0000_t202" style="position:absolute;left:0;text-align:left;margin-left:92.55pt;margin-top:2pt;width:301.5pt;height:53.55pt;z-index:251753472" stroked="f">
            <v:textbox style="mso-next-textbox:#_x0000_s1161">
              <w:txbxContent>
                <w:p w:rsidR="00E172D2" w:rsidRPr="00682A36" w:rsidRDefault="00E172D2" w:rsidP="004121B4">
                  <w:pPr>
                    <w:pStyle w:val="13"/>
                    <w:suppressAutoHyphens/>
                    <w:jc w:val="center"/>
                    <w:rPr>
                      <w:rStyle w:val="12"/>
                      <w:b/>
                    </w:rPr>
                  </w:pPr>
                  <w:r w:rsidRPr="00E172D2">
                    <w:rPr>
                      <w:rStyle w:val="12"/>
                      <w:b/>
                      <w:sz w:val="16"/>
                      <w:szCs w:val="16"/>
                    </w:rPr>
                    <w:t>О ВНЕСЕНИИ ИЗМЕНЕНИЙ И ДОПОЛНЕНИЙ В РЕШЕНИЕ СОВЕТА ДЕПУТАТОВ  КУЗЬМИЩЕНСКОГО СЕЛЬСКОГО ПОСЕЛЕНИЯ ОТ 19.12.2022 № 37 «О БЮДЖЕТЕ КУЗЬМИЩЕНСКОГО СЕЛЬСКОГО ПОСЕЛЕНИЯ НА 2023 ГОД И НА ПЛАНОВЫЙ ПЕРИОД 2024</w:t>
                  </w:r>
                  <w:proofErr w:type="gramStart"/>
                  <w:r w:rsidRPr="00E172D2">
                    <w:rPr>
                      <w:rStyle w:val="12"/>
                      <w:b/>
                      <w:sz w:val="16"/>
                      <w:szCs w:val="16"/>
                    </w:rPr>
                    <w:t xml:space="preserve"> И</w:t>
                  </w:r>
                  <w:proofErr w:type="gramEnd"/>
                  <w:r w:rsidRPr="00E172D2">
                    <w:rPr>
                      <w:rStyle w:val="12"/>
                      <w:b/>
                      <w:sz w:val="16"/>
                      <w:szCs w:val="16"/>
                    </w:rPr>
                    <w:t xml:space="preserve"> 2025  ГОДОВ</w:t>
                  </w:r>
                  <w:r w:rsidRPr="00682A36">
                    <w:rPr>
                      <w:rStyle w:val="12"/>
                      <w:b/>
                    </w:rPr>
                    <w:t>»</w:t>
                  </w:r>
                </w:p>
                <w:p w:rsidR="00E172D2" w:rsidRPr="00175543" w:rsidRDefault="00E172D2" w:rsidP="004121B4">
                  <w:pPr>
                    <w:jc w:val="center"/>
                    <w:rPr>
                      <w:b/>
                      <w:smallCaps/>
                    </w:rPr>
                  </w:pPr>
                </w:p>
              </w:txbxContent>
            </v:textbox>
          </v:shape>
        </w:pict>
      </w:r>
    </w:p>
    <w:p w:rsidR="004121B4" w:rsidRPr="008D2BBD" w:rsidRDefault="004121B4" w:rsidP="00877230">
      <w:pPr>
        <w:shd w:val="clear" w:color="auto" w:fill="FFFFFF"/>
        <w:ind w:left="-1134" w:right="-285" w:firstLine="709"/>
        <w:jc w:val="both"/>
      </w:pPr>
    </w:p>
    <w:p w:rsidR="004121B4" w:rsidRPr="008D2BBD" w:rsidRDefault="004121B4" w:rsidP="00877230">
      <w:pPr>
        <w:shd w:val="clear" w:color="auto" w:fill="FFFFFF"/>
        <w:ind w:left="-1134" w:right="-285" w:firstLine="709"/>
        <w:jc w:val="both"/>
      </w:pPr>
    </w:p>
    <w:p w:rsidR="004121B4" w:rsidRPr="008D2BBD" w:rsidRDefault="004121B4" w:rsidP="00877230">
      <w:pPr>
        <w:shd w:val="clear" w:color="auto" w:fill="FFFFFF"/>
        <w:ind w:left="-1134" w:right="-285" w:firstLine="709"/>
        <w:jc w:val="both"/>
      </w:pPr>
    </w:p>
    <w:p w:rsidR="004121B4" w:rsidRPr="008D2BBD" w:rsidRDefault="004121B4" w:rsidP="00877230">
      <w:pPr>
        <w:pStyle w:val="13"/>
        <w:ind w:left="-1134" w:right="-285" w:firstLine="709"/>
        <w:jc w:val="both"/>
        <w:rPr>
          <w:rStyle w:val="12"/>
        </w:rPr>
      </w:pPr>
    </w:p>
    <w:p w:rsidR="004121B4" w:rsidRPr="008D2BBD" w:rsidRDefault="004121B4" w:rsidP="00877230">
      <w:pPr>
        <w:pStyle w:val="13"/>
        <w:ind w:left="-1134" w:right="-285" w:firstLine="709"/>
        <w:jc w:val="both"/>
        <w:rPr>
          <w:rStyle w:val="12"/>
        </w:rPr>
      </w:pPr>
      <w:r w:rsidRPr="008D2BBD">
        <w:rPr>
          <w:rStyle w:val="12"/>
        </w:rPr>
        <w:t xml:space="preserve">В связи с необходимыми уточнениями бюджета поселения на 2023 год и на плановый период 2024 и 2025 годов, Совет депутатов Кузьмищенского сельского поселения Костромского муниципального района Костромской </w:t>
      </w:r>
      <w:proofErr w:type="spellStart"/>
      <w:r w:rsidRPr="008D2BBD">
        <w:rPr>
          <w:rStyle w:val="12"/>
        </w:rPr>
        <w:t>области</w:t>
      </w:r>
      <w:proofErr w:type="gramStart"/>
      <w:r w:rsidR="008618B7">
        <w:rPr>
          <w:rStyle w:val="12"/>
        </w:rPr>
        <w:t>,</w:t>
      </w:r>
      <w:r w:rsidRPr="008D2BBD">
        <w:rPr>
          <w:rStyle w:val="12"/>
        </w:rPr>
        <w:t>Р</w:t>
      </w:r>
      <w:proofErr w:type="gramEnd"/>
      <w:r w:rsidRPr="008D2BBD">
        <w:rPr>
          <w:rStyle w:val="12"/>
        </w:rPr>
        <w:t>ЕШИЛ</w:t>
      </w:r>
      <w:proofErr w:type="spellEnd"/>
      <w:r w:rsidRPr="008D2BBD">
        <w:rPr>
          <w:rStyle w:val="12"/>
        </w:rPr>
        <w:t>:</w:t>
      </w:r>
    </w:p>
    <w:p w:rsidR="004121B4" w:rsidRPr="008D2BBD" w:rsidRDefault="004121B4" w:rsidP="00877230">
      <w:pPr>
        <w:pStyle w:val="13"/>
        <w:suppressAutoHyphens/>
        <w:ind w:left="-1134" w:right="-285" w:firstLine="709"/>
        <w:jc w:val="both"/>
        <w:rPr>
          <w:rStyle w:val="12"/>
        </w:rPr>
      </w:pPr>
      <w:r w:rsidRPr="008D2BBD">
        <w:rPr>
          <w:rStyle w:val="12"/>
        </w:rPr>
        <w:lastRenderedPageBreak/>
        <w:t>1. Внести в Решение Совета депутатов Кузьмищенского сельского поселения Костромского муниципального района Костромской области от 19.12.2022 № 37 «О бюджете Кузьмищенского сельского поселения на 2023 год и на плановый период 2024 и 2025 годов»,  в редакции решений  от 28.04.2023 № 12-1 следующие изменения:</w:t>
      </w:r>
    </w:p>
    <w:p w:rsidR="004121B4" w:rsidRPr="008D2BBD" w:rsidRDefault="004121B4" w:rsidP="00877230">
      <w:pPr>
        <w:ind w:left="-1134" w:right="-285" w:firstLine="709"/>
        <w:jc w:val="both"/>
      </w:pPr>
      <w:r w:rsidRPr="008D2BBD">
        <w:t>Увеличить доходную часть бюджета на 2023 год на 200 000 рублей 00 копеек: КБК 20240014100000150 «</w:t>
      </w:r>
      <w:r w:rsidRPr="008D2BBD">
        <w:rPr>
          <w:color w:val="00000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8D2BBD">
        <w:t>» в т</w:t>
      </w:r>
      <w:proofErr w:type="gramStart"/>
      <w:r w:rsidRPr="008D2BBD">
        <w:t>.ч</w:t>
      </w:r>
      <w:proofErr w:type="gramEnd"/>
      <w:r w:rsidRPr="008D2BBD">
        <w:t xml:space="preserve"> «Межбюджетные трансферты бюджетам поселений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увеличить расходную часть бюджета на 217 000 рублей.</w:t>
      </w:r>
    </w:p>
    <w:p w:rsidR="004121B4" w:rsidRPr="008D2BBD" w:rsidRDefault="004121B4" w:rsidP="00E172D2">
      <w:pPr>
        <w:pStyle w:val="ConsPlusNonformat"/>
        <w:numPr>
          <w:ilvl w:val="0"/>
          <w:numId w:val="22"/>
        </w:numPr>
        <w:ind w:left="-1134" w:right="-285" w:firstLine="141"/>
        <w:rPr>
          <w:rFonts w:ascii="Times New Roman" w:hAnsi="Times New Roman"/>
        </w:rPr>
      </w:pPr>
      <w:r w:rsidRPr="008D2BBD">
        <w:rPr>
          <w:rFonts w:ascii="Times New Roman" w:hAnsi="Times New Roman"/>
        </w:rPr>
        <w:t xml:space="preserve">Пункт 1 изложить в следующей редакции: </w:t>
      </w:r>
    </w:p>
    <w:p w:rsidR="004121B4" w:rsidRPr="008D2BBD" w:rsidRDefault="004121B4" w:rsidP="00877230">
      <w:pPr>
        <w:ind w:left="-1134" w:right="-285" w:firstLine="567"/>
        <w:jc w:val="both"/>
      </w:pPr>
      <w:r w:rsidRPr="008D2BBD">
        <w:t>«Утвердить основные характеристики бюджета Кузьмищенского сельского поселения на 2023 год:</w:t>
      </w:r>
    </w:p>
    <w:p w:rsidR="004121B4" w:rsidRPr="008D2BBD" w:rsidRDefault="004121B4" w:rsidP="00877230">
      <w:pPr>
        <w:ind w:left="-1134" w:right="-285" w:firstLine="567"/>
        <w:jc w:val="both"/>
      </w:pPr>
      <w:r w:rsidRPr="008D2BBD">
        <w:t xml:space="preserve">1.1 прогнозируемый объем доходов бюджета Кузьмищенского сельского поселения в сумме 11 081 070,00  рублей, в т. ч. объем собственных доходов в сумме 3 148 610,00 рублей, объем безвозмездных поступлений от других бюджетов бюджетной системы Российской Федерации в сумме </w:t>
      </w:r>
      <w:r w:rsidRPr="008D2BBD">
        <w:rPr>
          <w:lang w:eastAsia="ru-RU"/>
        </w:rPr>
        <w:t>7 932 460,00</w:t>
      </w:r>
      <w:r w:rsidRPr="008D2BBD">
        <w:t>рублей;</w:t>
      </w:r>
    </w:p>
    <w:p w:rsidR="004121B4" w:rsidRPr="008D2BBD" w:rsidRDefault="004121B4" w:rsidP="00877230">
      <w:pPr>
        <w:ind w:left="-1134" w:right="-285" w:firstLine="567"/>
        <w:jc w:val="both"/>
      </w:pPr>
      <w:r w:rsidRPr="008D2BBD">
        <w:t>1.2 объем расходов бюджета Кузьмищенского сельского поселения в сумме 10 814 952,00 рублей;</w:t>
      </w:r>
    </w:p>
    <w:p w:rsidR="004121B4" w:rsidRPr="008D2BBD" w:rsidRDefault="004121B4" w:rsidP="00877230">
      <w:pPr>
        <w:ind w:left="-1134" w:right="-285" w:firstLine="567"/>
        <w:jc w:val="both"/>
      </w:pPr>
      <w:r w:rsidRPr="008D2BBD">
        <w:t>1.3</w:t>
      </w:r>
      <w:proofErr w:type="gramStart"/>
      <w:r w:rsidRPr="008D2BBD">
        <w:t xml:space="preserve"> У</w:t>
      </w:r>
      <w:proofErr w:type="gramEnd"/>
      <w:r w:rsidRPr="008D2BBD">
        <w:t xml:space="preserve">становить размер </w:t>
      </w:r>
      <w:proofErr w:type="spellStart"/>
      <w:r w:rsidRPr="008D2BBD">
        <w:t>профицита</w:t>
      </w:r>
      <w:proofErr w:type="spellEnd"/>
      <w:r w:rsidRPr="008D2BBD">
        <w:t xml:space="preserve"> бюджета на 2023 год в сумме 266 118 рубля 00 копеек»   </w:t>
      </w:r>
    </w:p>
    <w:p w:rsidR="004121B4" w:rsidRPr="008D2BBD" w:rsidRDefault="004121B4" w:rsidP="00877230">
      <w:pPr>
        <w:pStyle w:val="13"/>
        <w:ind w:left="-1134" w:right="-285" w:firstLine="709"/>
        <w:jc w:val="both"/>
        <w:rPr>
          <w:rStyle w:val="12"/>
        </w:rPr>
      </w:pPr>
      <w:r w:rsidRPr="008D2BBD">
        <w:rPr>
          <w:rStyle w:val="12"/>
          <w:color w:val="000000"/>
        </w:rPr>
        <w:t xml:space="preserve">3. </w:t>
      </w:r>
      <w:proofErr w:type="gramStart"/>
      <w:r w:rsidRPr="008D2BBD">
        <w:rPr>
          <w:rStyle w:val="12"/>
        </w:rPr>
        <w:t>Приложение 1 «Объем поступлений доходов в бюджет Кузьмищенского сельского поселения на 2023 год», Приложение 2 «</w:t>
      </w:r>
      <w:r w:rsidRPr="008D2BBD">
        <w:rPr>
          <w:rStyle w:val="12"/>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8D2BBD">
        <w:rPr>
          <w:rStyle w:val="12"/>
        </w:rPr>
        <w:t>Кузьмищенского</w:t>
      </w:r>
      <w:r w:rsidRPr="008D2BBD">
        <w:rPr>
          <w:rStyle w:val="12"/>
          <w:shd w:val="clear" w:color="auto" w:fill="FFFFFF"/>
        </w:rPr>
        <w:t xml:space="preserve"> сельского поселения на 2023 год», Приложение 3  «</w:t>
      </w:r>
      <w:r w:rsidRPr="008D2BBD">
        <w:rPr>
          <w:rStyle w:val="12"/>
        </w:rPr>
        <w:t xml:space="preserve">Источники финансирования дефицита бюджета Кузьмищенского сельского поселения на 2023 год», изложить в новой редакции. </w:t>
      </w:r>
      <w:proofErr w:type="gramEnd"/>
    </w:p>
    <w:p w:rsidR="004121B4" w:rsidRPr="008D2BBD" w:rsidRDefault="004121B4" w:rsidP="00877230">
      <w:pPr>
        <w:pStyle w:val="13"/>
        <w:ind w:left="-1134" w:right="-285" w:firstLine="709"/>
        <w:jc w:val="both"/>
        <w:rPr>
          <w:rStyle w:val="12"/>
        </w:rPr>
      </w:pPr>
      <w:r w:rsidRPr="008D2BBD">
        <w:rPr>
          <w:rStyle w:val="12"/>
          <w:color w:val="000000"/>
        </w:rPr>
        <w:t xml:space="preserve">4. </w:t>
      </w:r>
      <w:proofErr w:type="gramStart"/>
      <w:r w:rsidRPr="008D2BBD">
        <w:rPr>
          <w:rStyle w:val="12"/>
        </w:rPr>
        <w:t>Приложение 1 «Объем поступлений доходов в бюджет Кузьмищенского сельского поселения на 2023 год», Приложение 2 «</w:t>
      </w:r>
      <w:r w:rsidRPr="008D2BBD">
        <w:rPr>
          <w:rStyle w:val="12"/>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8D2BBD">
        <w:rPr>
          <w:rStyle w:val="12"/>
        </w:rPr>
        <w:t>Кузьмищенского</w:t>
      </w:r>
      <w:r w:rsidRPr="008D2BBD">
        <w:rPr>
          <w:rStyle w:val="12"/>
          <w:shd w:val="clear" w:color="auto" w:fill="FFFFFF"/>
        </w:rPr>
        <w:t xml:space="preserve"> сельского поселения на 2023 год», Приложение 3  «</w:t>
      </w:r>
      <w:r w:rsidRPr="008D2BBD">
        <w:rPr>
          <w:rStyle w:val="12"/>
        </w:rPr>
        <w:t xml:space="preserve">Источники финансирования дефицита бюджета Кузьмищенского сельского поселения на 2023 год», изложить в новой редакции. </w:t>
      </w:r>
      <w:proofErr w:type="gramEnd"/>
    </w:p>
    <w:p w:rsidR="004121B4" w:rsidRPr="008D2BBD" w:rsidRDefault="004121B4" w:rsidP="00877230">
      <w:pPr>
        <w:pStyle w:val="13"/>
        <w:ind w:left="-1134" w:right="-285" w:firstLine="709"/>
        <w:jc w:val="both"/>
        <w:rPr>
          <w:rStyle w:val="12"/>
        </w:rPr>
      </w:pPr>
      <w:r w:rsidRPr="008D2BBD">
        <w:rPr>
          <w:rStyle w:val="12"/>
        </w:rPr>
        <w:t>5. Данное решение вступает в силу с момента опубликования в информационном бюллетене «Кузьмищенский вестник».</w:t>
      </w:r>
    </w:p>
    <w:p w:rsidR="004121B4" w:rsidRPr="008D2BBD" w:rsidRDefault="004121B4" w:rsidP="00877230">
      <w:pPr>
        <w:pStyle w:val="13"/>
        <w:ind w:left="-1134" w:right="-285"/>
        <w:jc w:val="both"/>
        <w:rPr>
          <w:rStyle w:val="12"/>
        </w:rPr>
      </w:pPr>
    </w:p>
    <w:p w:rsidR="004121B4" w:rsidRPr="008D2BBD" w:rsidRDefault="004121B4" w:rsidP="00877230">
      <w:pPr>
        <w:tabs>
          <w:tab w:val="left" w:pos="567"/>
        </w:tabs>
        <w:ind w:left="-1134" w:right="-285"/>
      </w:pPr>
      <w:r w:rsidRPr="008D2BBD">
        <w:t>Председатель Совета депутатов,</w:t>
      </w:r>
      <w:r w:rsidR="008D2BBD">
        <w:t xml:space="preserve"> </w:t>
      </w:r>
      <w:r w:rsidRPr="008D2BBD">
        <w:t xml:space="preserve">Глава сельского поселения                                                        О.Н. Голубева           </w:t>
      </w:r>
    </w:p>
    <w:p w:rsidR="004121B4" w:rsidRPr="008D2BBD" w:rsidRDefault="004121B4" w:rsidP="00877230">
      <w:pPr>
        <w:tabs>
          <w:tab w:val="left" w:pos="567"/>
        </w:tabs>
        <w:ind w:left="-1134" w:right="-285"/>
      </w:pPr>
    </w:p>
    <w:p w:rsidR="004121B4" w:rsidRDefault="004121B4" w:rsidP="00877230">
      <w:pPr>
        <w:tabs>
          <w:tab w:val="left" w:pos="567"/>
        </w:tabs>
        <w:ind w:left="-1134" w:right="-285"/>
      </w:pPr>
      <w:r>
        <w:t xml:space="preserve">                                                         </w:t>
      </w:r>
    </w:p>
    <w:p w:rsidR="004121B4" w:rsidRPr="00257D0E" w:rsidRDefault="004121B4" w:rsidP="00877230">
      <w:pPr>
        <w:tabs>
          <w:tab w:val="left" w:pos="567"/>
        </w:tabs>
        <w:ind w:left="-1134" w:right="-285"/>
        <w:jc w:val="right"/>
        <w:rPr>
          <w:sz w:val="16"/>
          <w:szCs w:val="16"/>
        </w:rPr>
      </w:pPr>
      <w:r w:rsidRPr="00257D0E">
        <w:rPr>
          <w:sz w:val="16"/>
          <w:szCs w:val="16"/>
        </w:rPr>
        <w:t>Приложение № 1</w:t>
      </w:r>
    </w:p>
    <w:p w:rsidR="004121B4" w:rsidRDefault="004121B4" w:rsidP="00877230">
      <w:pPr>
        <w:tabs>
          <w:tab w:val="left" w:pos="567"/>
        </w:tabs>
        <w:ind w:left="-1134" w:right="-285"/>
        <w:jc w:val="right"/>
        <w:rPr>
          <w:sz w:val="16"/>
          <w:szCs w:val="16"/>
          <w:lang w:eastAsia="ru-RU"/>
        </w:rPr>
      </w:pPr>
      <w:r w:rsidRPr="00257D0E">
        <w:rPr>
          <w:sz w:val="16"/>
          <w:szCs w:val="16"/>
        </w:rPr>
        <w:t xml:space="preserve">к решению Совета депутатов </w:t>
      </w:r>
      <w:r w:rsidRPr="00257D0E">
        <w:rPr>
          <w:sz w:val="16"/>
          <w:szCs w:val="16"/>
          <w:lang w:eastAsia="ru-RU"/>
        </w:rPr>
        <w:t xml:space="preserve">Кузьмищенского сельского поселения </w:t>
      </w:r>
    </w:p>
    <w:p w:rsidR="004121B4" w:rsidRPr="00257D0E" w:rsidRDefault="004121B4" w:rsidP="00877230">
      <w:pPr>
        <w:tabs>
          <w:tab w:val="left" w:pos="567"/>
        </w:tabs>
        <w:ind w:left="-1134" w:right="-285"/>
        <w:jc w:val="right"/>
        <w:rPr>
          <w:sz w:val="16"/>
          <w:szCs w:val="16"/>
        </w:rPr>
      </w:pPr>
      <w:r>
        <w:rPr>
          <w:sz w:val="16"/>
          <w:szCs w:val="16"/>
        </w:rPr>
        <w:t>от 21.06.2023 г. № 2</w:t>
      </w:r>
      <w:r w:rsidR="008D2BBD">
        <w:rPr>
          <w:sz w:val="16"/>
          <w:szCs w:val="16"/>
        </w:rPr>
        <w:t>1</w:t>
      </w:r>
      <w:r>
        <w:rPr>
          <w:sz w:val="16"/>
          <w:szCs w:val="16"/>
        </w:rPr>
        <w:t xml:space="preserve"> </w:t>
      </w:r>
    </w:p>
    <w:p w:rsidR="004121B4" w:rsidRPr="00257D0E" w:rsidRDefault="004121B4" w:rsidP="00877230">
      <w:pPr>
        <w:tabs>
          <w:tab w:val="left" w:pos="567"/>
        </w:tabs>
        <w:ind w:left="-1134" w:right="-285"/>
        <w:rPr>
          <w:sz w:val="16"/>
          <w:szCs w:val="16"/>
        </w:rPr>
      </w:pPr>
    </w:p>
    <w:p w:rsidR="004121B4" w:rsidRPr="009B16E6" w:rsidRDefault="004121B4" w:rsidP="00877230">
      <w:pPr>
        <w:tabs>
          <w:tab w:val="left" w:pos="567"/>
        </w:tabs>
        <w:ind w:left="-1134" w:right="-285"/>
        <w:jc w:val="center"/>
        <w:rPr>
          <w:b/>
          <w:caps/>
          <w:sz w:val="16"/>
          <w:szCs w:val="16"/>
          <w:lang w:eastAsia="ru-RU"/>
        </w:rPr>
      </w:pPr>
      <w:r w:rsidRPr="009B16E6">
        <w:rPr>
          <w:b/>
          <w:caps/>
          <w:sz w:val="16"/>
          <w:szCs w:val="16"/>
          <w:lang w:eastAsia="ru-RU"/>
        </w:rPr>
        <w:t>Объем поступлений доходов в бюджет</w:t>
      </w:r>
    </w:p>
    <w:p w:rsidR="004121B4" w:rsidRPr="009B16E6" w:rsidRDefault="004121B4" w:rsidP="00877230">
      <w:pPr>
        <w:tabs>
          <w:tab w:val="left" w:pos="567"/>
        </w:tabs>
        <w:ind w:left="-1134" w:right="-285"/>
        <w:jc w:val="center"/>
        <w:rPr>
          <w:b/>
          <w:caps/>
          <w:sz w:val="16"/>
          <w:szCs w:val="16"/>
          <w:lang w:eastAsia="ru-RU"/>
        </w:rPr>
      </w:pPr>
      <w:r w:rsidRPr="009B16E6">
        <w:rPr>
          <w:b/>
          <w:caps/>
          <w:sz w:val="16"/>
          <w:szCs w:val="16"/>
          <w:lang w:eastAsia="ru-RU"/>
        </w:rPr>
        <w:t xml:space="preserve"> Кузьмищенского сельского поселения на 2023 год</w:t>
      </w:r>
    </w:p>
    <w:p w:rsidR="004121B4" w:rsidRPr="00257D0E" w:rsidRDefault="004121B4" w:rsidP="00877230">
      <w:pPr>
        <w:tabs>
          <w:tab w:val="left" w:pos="567"/>
        </w:tabs>
        <w:ind w:left="-1134" w:right="-285"/>
        <w:rPr>
          <w:sz w:val="16"/>
          <w:szCs w:val="16"/>
        </w:rPr>
      </w:pPr>
    </w:p>
    <w:tbl>
      <w:tblPr>
        <w:tblW w:w="11056" w:type="dxa"/>
        <w:tblInd w:w="-1026" w:type="dxa"/>
        <w:tblLook w:val="04A0"/>
      </w:tblPr>
      <w:tblGrid>
        <w:gridCol w:w="2268"/>
        <w:gridCol w:w="7371"/>
        <w:gridCol w:w="1417"/>
      </w:tblGrid>
      <w:tr w:rsidR="004121B4" w:rsidRPr="00257D0E" w:rsidTr="00E172D2">
        <w:trPr>
          <w:trHeight w:val="25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xml:space="preserve">Код дохода </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Наименование показателей доходов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Сумма доходов (руб.)</w:t>
            </w:r>
          </w:p>
        </w:tc>
      </w:tr>
      <w:tr w:rsidR="004121B4" w:rsidRPr="00257D0E" w:rsidTr="00E172D2">
        <w:trPr>
          <w:trHeight w:val="2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xml:space="preserve">2023 год </w:t>
            </w:r>
          </w:p>
        </w:tc>
      </w:tr>
      <w:tr w:rsidR="004121B4" w:rsidRPr="00257D0E" w:rsidTr="00E172D2">
        <w:trPr>
          <w:trHeight w:val="2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r>
      <w:tr w:rsidR="004121B4" w:rsidRPr="00257D0E" w:rsidTr="00E172D2">
        <w:trPr>
          <w:trHeight w:val="18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r>
      <w:tr w:rsidR="004121B4" w:rsidRPr="00257D0E" w:rsidTr="00E172D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1 00 00000 00 0000 000</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Pr>
                <w:sz w:val="16"/>
                <w:szCs w:val="16"/>
                <w:lang w:eastAsia="ru-RU"/>
              </w:rPr>
              <w:t>3 148 61</w:t>
            </w:r>
            <w:r w:rsidRPr="00257D0E">
              <w:rPr>
                <w:sz w:val="16"/>
                <w:szCs w:val="16"/>
                <w:lang w:eastAsia="ru-RU"/>
              </w:rPr>
              <w:t>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1 01 00000 00 0000 000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570 000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1 01 02000 01 0000 110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570 000</w:t>
            </w:r>
          </w:p>
        </w:tc>
      </w:tr>
      <w:tr w:rsidR="004121B4" w:rsidRPr="00257D0E" w:rsidTr="00E172D2">
        <w:trPr>
          <w:trHeight w:val="1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1 01 02010 01 0000 110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550000,00</w:t>
            </w:r>
          </w:p>
        </w:tc>
      </w:tr>
      <w:tr w:rsidR="004121B4" w:rsidRPr="00257D0E" w:rsidTr="00E172D2">
        <w:trPr>
          <w:trHeight w:val="1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1 01 02020 01 0000 110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на доходы физических  лиц</w:t>
            </w:r>
            <w:proofErr w:type="gramStart"/>
            <w:r w:rsidRPr="00257D0E">
              <w:rPr>
                <w:sz w:val="16"/>
                <w:szCs w:val="16"/>
                <w:lang w:eastAsia="ru-RU"/>
              </w:rPr>
              <w:t xml:space="preserve"> ,</w:t>
            </w:r>
            <w:proofErr w:type="gramEnd"/>
            <w:r w:rsidRPr="00257D0E">
              <w:rPr>
                <w:sz w:val="16"/>
                <w:szCs w:val="16"/>
                <w:lang w:eastAsia="ru-RU"/>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
        </w:tc>
        <w:tc>
          <w:tcPr>
            <w:tcW w:w="1417"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12000,00</w:t>
            </w:r>
          </w:p>
        </w:tc>
      </w:tr>
      <w:tr w:rsidR="004121B4" w:rsidRPr="00257D0E" w:rsidTr="00E172D2">
        <w:trPr>
          <w:trHeight w:val="1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1 01 02030 01 0000 110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3000,00</w:t>
            </w:r>
          </w:p>
        </w:tc>
      </w:tr>
      <w:tr w:rsidR="004121B4" w:rsidRPr="00257D0E" w:rsidTr="00E172D2">
        <w:trPr>
          <w:trHeight w:val="1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1 01 02040 01 0000 110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417"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5000,00</w:t>
            </w:r>
          </w:p>
        </w:tc>
      </w:tr>
      <w:tr w:rsidR="004121B4" w:rsidRPr="00257D0E" w:rsidTr="00E172D2">
        <w:trPr>
          <w:trHeight w:val="1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xml:space="preserve">1 </w:t>
            </w:r>
            <w:r>
              <w:rPr>
                <w:sz w:val="16"/>
                <w:szCs w:val="16"/>
                <w:lang w:eastAsia="ru-RU"/>
              </w:rPr>
              <w:t>01 0208</w:t>
            </w:r>
            <w:r w:rsidRPr="00257D0E">
              <w:rPr>
                <w:sz w:val="16"/>
                <w:szCs w:val="16"/>
                <w:lang w:eastAsia="ru-RU"/>
              </w:rPr>
              <w:t>0 01 0000 110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417"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Pr>
                <w:sz w:val="16"/>
                <w:szCs w:val="16"/>
                <w:lang w:eastAsia="ru-RU"/>
              </w:rPr>
              <w:t>3</w:t>
            </w:r>
            <w:r w:rsidRPr="00257D0E">
              <w:rPr>
                <w:sz w:val="16"/>
                <w:szCs w:val="16"/>
                <w:lang w:eastAsia="ru-RU"/>
              </w:rPr>
              <w:t>000,00</w:t>
            </w:r>
          </w:p>
        </w:tc>
      </w:tr>
      <w:tr w:rsidR="004121B4" w:rsidRPr="00257D0E" w:rsidTr="00E172D2">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1 03 00000 00 0000 000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proofErr w:type="gramStart"/>
            <w:r w:rsidRPr="00257D0E">
              <w:rPr>
                <w:sz w:val="16"/>
                <w:szCs w:val="16"/>
                <w:lang w:eastAsia="ru-RU"/>
              </w:rPr>
              <w:t>НАЛОГИ НА ТОВАРЫ (РАБОТЫ, УСЛУГИ, РЕАЛИЗУЕМЫЕ НА ТЕРРИТОРИИ РОССИЙСКОЙ ФЕДЕРАЦИИ</w:t>
            </w:r>
            <w:proofErr w:type="gramEnd"/>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350 510</w:t>
            </w:r>
          </w:p>
        </w:tc>
      </w:tr>
      <w:tr w:rsidR="004121B4" w:rsidRPr="00257D0E" w:rsidTr="00E172D2">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1 03 02000 01 0000 110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color w:val="000000"/>
                <w:sz w:val="16"/>
                <w:szCs w:val="16"/>
                <w:lang w:eastAsia="ru-RU"/>
              </w:rPr>
            </w:pPr>
            <w:r w:rsidRPr="00257D0E">
              <w:rPr>
                <w:color w:val="000000"/>
                <w:sz w:val="16"/>
                <w:szCs w:val="16"/>
                <w:lang w:eastAsia="ru-RU"/>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350 510</w:t>
            </w:r>
          </w:p>
        </w:tc>
      </w:tr>
      <w:tr w:rsidR="004121B4" w:rsidRPr="00257D0E" w:rsidTr="00E172D2">
        <w:trPr>
          <w:trHeight w:val="42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1 03 02230 01 0000 110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166 020</w:t>
            </w:r>
          </w:p>
        </w:tc>
      </w:tr>
      <w:tr w:rsidR="004121B4" w:rsidRPr="00257D0E" w:rsidTr="00E172D2">
        <w:trPr>
          <w:trHeight w:val="597"/>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1 03 02240 01 0000 110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Доходы от уплаты акцизов на моторные масла для дизельных и (или) карбюраторных (</w:t>
            </w:r>
            <w:proofErr w:type="spellStart"/>
            <w:r w:rsidRPr="00257D0E">
              <w:rPr>
                <w:sz w:val="16"/>
                <w:szCs w:val="16"/>
                <w:lang w:eastAsia="ru-RU"/>
              </w:rPr>
              <w:t>инжекторных</w:t>
            </w:r>
            <w:proofErr w:type="spellEnd"/>
            <w:r w:rsidRPr="00257D0E">
              <w:rPr>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1 150</w:t>
            </w:r>
          </w:p>
        </w:tc>
      </w:tr>
      <w:tr w:rsidR="004121B4" w:rsidRPr="00257D0E" w:rsidTr="00E172D2">
        <w:trPr>
          <w:trHeight w:val="53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lastRenderedPageBreak/>
              <w:t>1 03 02250 01 0000 110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205 240</w:t>
            </w:r>
          </w:p>
        </w:tc>
      </w:tr>
      <w:tr w:rsidR="004121B4" w:rsidRPr="00257D0E" w:rsidTr="00E172D2">
        <w:trPr>
          <w:trHeight w:val="48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1 03 02260 01 0000 110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-21 900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1 05 00000 00 0000 000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НАЛОГИ НА СОВОКУПНЫЙ ДОХОД</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675 400</w:t>
            </w:r>
          </w:p>
        </w:tc>
      </w:tr>
      <w:tr w:rsidR="004121B4" w:rsidRPr="00257D0E" w:rsidTr="00E172D2">
        <w:trPr>
          <w:trHeight w:val="293"/>
        </w:trPr>
        <w:tc>
          <w:tcPr>
            <w:tcW w:w="2268" w:type="dxa"/>
            <w:tcBorders>
              <w:top w:val="nil"/>
              <w:left w:val="single" w:sz="4" w:space="0" w:color="auto"/>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1 05 01000 00 0000 110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675 400</w:t>
            </w:r>
          </w:p>
        </w:tc>
      </w:tr>
      <w:tr w:rsidR="004121B4" w:rsidRPr="00257D0E" w:rsidTr="00E172D2">
        <w:trPr>
          <w:trHeight w:val="399"/>
        </w:trPr>
        <w:tc>
          <w:tcPr>
            <w:tcW w:w="2268" w:type="dxa"/>
            <w:tcBorders>
              <w:top w:val="nil"/>
              <w:left w:val="single" w:sz="4" w:space="0" w:color="auto"/>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1 05 01011 01 0000 110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619 700</w:t>
            </w:r>
          </w:p>
        </w:tc>
      </w:tr>
      <w:tr w:rsidR="004121B4" w:rsidRPr="00257D0E" w:rsidTr="00E172D2">
        <w:trPr>
          <w:trHeight w:val="267"/>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1 05 01021 01 0000 110</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55 700</w:t>
            </w:r>
          </w:p>
        </w:tc>
      </w:tr>
      <w:tr w:rsidR="004121B4" w:rsidRPr="00257D0E" w:rsidTr="00E172D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1 06 00000 00 0000 000</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НАЛОГИ НА ИМУЩЕСТВО</w:t>
            </w:r>
          </w:p>
        </w:tc>
        <w:tc>
          <w:tcPr>
            <w:tcW w:w="1417" w:type="dxa"/>
            <w:tcBorders>
              <w:top w:val="single" w:sz="4" w:space="0" w:color="auto"/>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1 215 700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1 06 01000 00 0000 110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240 000</w:t>
            </w:r>
          </w:p>
        </w:tc>
      </w:tr>
      <w:tr w:rsidR="004121B4" w:rsidRPr="00257D0E" w:rsidTr="00E172D2">
        <w:trPr>
          <w:trHeight w:val="1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1 06 01030 10 0000 110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240 000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1 06 06000 00 0000 110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Земельный налог</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975 700</w:t>
            </w:r>
          </w:p>
        </w:tc>
      </w:tr>
      <w:tr w:rsidR="004121B4" w:rsidRPr="00257D0E" w:rsidTr="00E172D2">
        <w:trPr>
          <w:trHeight w:val="39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1 06 06033 10 0000 110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 xml:space="preserve">Земельный налог с организаций, обладающих земельным участком, расположенным в границах сельских поселений </w:t>
            </w:r>
          </w:p>
        </w:tc>
        <w:tc>
          <w:tcPr>
            <w:tcW w:w="1417"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262 900</w:t>
            </w:r>
          </w:p>
        </w:tc>
      </w:tr>
      <w:tr w:rsidR="004121B4" w:rsidRPr="00257D0E" w:rsidTr="00E172D2">
        <w:trPr>
          <w:trHeight w:val="12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1 06 06043 10 0000 110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 xml:space="preserve">Земельный налог с физических лиц, обладающих земельным участком, расположенным в границах сельских поселений </w:t>
            </w:r>
          </w:p>
        </w:tc>
        <w:tc>
          <w:tcPr>
            <w:tcW w:w="1417"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712 800</w:t>
            </w:r>
          </w:p>
        </w:tc>
      </w:tr>
      <w:tr w:rsidR="004121B4" w:rsidRPr="00257D0E" w:rsidTr="00E172D2">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ИТОГО НАЛОГОВЫЕ ДОХОДЫ</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Pr>
                <w:sz w:val="16"/>
                <w:szCs w:val="16"/>
                <w:lang w:eastAsia="ru-RU"/>
              </w:rPr>
              <w:t>2 814 61</w:t>
            </w:r>
            <w:r w:rsidRPr="00257D0E">
              <w:rPr>
                <w:sz w:val="16"/>
                <w:szCs w:val="16"/>
                <w:lang w:eastAsia="ru-RU"/>
              </w:rPr>
              <w:t>0</w:t>
            </w:r>
          </w:p>
        </w:tc>
      </w:tr>
      <w:tr w:rsidR="004121B4" w:rsidRPr="00257D0E" w:rsidTr="00E172D2">
        <w:trPr>
          <w:trHeight w:val="40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xml:space="preserve">1 11 00000 00 0000 000  </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274 000</w:t>
            </w:r>
          </w:p>
        </w:tc>
      </w:tr>
      <w:tr w:rsidR="004121B4" w:rsidRPr="00257D0E" w:rsidTr="00E172D2">
        <w:trPr>
          <w:trHeight w:val="42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1 11 09045 10 0000 120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274 000</w:t>
            </w:r>
          </w:p>
        </w:tc>
      </w:tr>
      <w:tr w:rsidR="004121B4" w:rsidRPr="00257D0E" w:rsidTr="00E172D2">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1 13 00000 00 0000 000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60 000</w:t>
            </w:r>
          </w:p>
        </w:tc>
      </w:tr>
      <w:tr w:rsidR="004121B4" w:rsidRPr="00257D0E" w:rsidTr="00E172D2">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1 13 02065 10 0000 130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Доходы, поступающие в порядке возмещения расходов, понесенных в связи с эксплуатацией имущества поселений</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60 000</w:t>
            </w:r>
          </w:p>
        </w:tc>
      </w:tr>
      <w:tr w:rsidR="004121B4" w:rsidRPr="00257D0E" w:rsidTr="00E172D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ИТОГО НЕНАЛОГОВЫЕ ДОХОДЫ</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334 000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2 00 00000 00 0000 00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Pr>
                <w:sz w:val="16"/>
                <w:szCs w:val="16"/>
                <w:lang w:eastAsia="ru-RU"/>
              </w:rPr>
              <w:t>7 932 46</w:t>
            </w:r>
            <w:r w:rsidRPr="00257D0E">
              <w:rPr>
                <w:sz w:val="16"/>
                <w:szCs w:val="16"/>
                <w:lang w:eastAsia="ru-RU"/>
              </w:rPr>
              <w:t>0</w:t>
            </w:r>
          </w:p>
        </w:tc>
      </w:tr>
      <w:tr w:rsidR="004121B4" w:rsidRPr="00257D0E" w:rsidTr="00E172D2">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2 02 00000 00 0000 000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Pr>
                <w:sz w:val="16"/>
                <w:szCs w:val="16"/>
                <w:lang w:eastAsia="ru-RU"/>
              </w:rPr>
              <w:t>7 932 46</w:t>
            </w:r>
            <w:r w:rsidRPr="00257D0E">
              <w:rPr>
                <w:sz w:val="16"/>
                <w:szCs w:val="16"/>
                <w:lang w:eastAsia="ru-RU"/>
              </w:rPr>
              <w:t>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2 02 10000 00 0000 150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6 353 800</w:t>
            </w:r>
          </w:p>
        </w:tc>
      </w:tr>
      <w:tr w:rsidR="004121B4" w:rsidRPr="00257D0E" w:rsidTr="00E172D2">
        <w:trPr>
          <w:trHeight w:val="510"/>
        </w:trPr>
        <w:tc>
          <w:tcPr>
            <w:tcW w:w="2268" w:type="dxa"/>
            <w:tcBorders>
              <w:top w:val="nil"/>
              <w:left w:val="single" w:sz="4" w:space="0" w:color="auto"/>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2 02 15001 10 0000 150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Дотации бюджетам сельских поселений на выравнивание бюджетной обеспеченности из бюджета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823 000</w:t>
            </w:r>
          </w:p>
        </w:tc>
      </w:tr>
      <w:tr w:rsidR="004121B4" w:rsidRPr="00257D0E" w:rsidTr="00E172D2">
        <w:trPr>
          <w:trHeight w:val="260"/>
        </w:trPr>
        <w:tc>
          <w:tcPr>
            <w:tcW w:w="2268" w:type="dxa"/>
            <w:tcBorders>
              <w:top w:val="nil"/>
              <w:left w:val="single" w:sz="4" w:space="0" w:color="auto"/>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2 02 16001 10 0000 150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5 530 800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2 02 29999 10 0000 150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Pr>
                <w:sz w:val="16"/>
                <w:szCs w:val="16"/>
                <w:lang w:eastAsia="ru-RU"/>
              </w:rPr>
              <w:t>103 68</w:t>
            </w:r>
            <w:r w:rsidRPr="00257D0E">
              <w:rPr>
                <w:sz w:val="16"/>
                <w:szCs w:val="16"/>
                <w:lang w:eastAsia="ru-RU"/>
              </w:rPr>
              <w:t>0</w:t>
            </w:r>
          </w:p>
        </w:tc>
      </w:tr>
      <w:tr w:rsidR="004121B4" w:rsidRPr="00257D0E" w:rsidTr="00E172D2">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2 02 30000 00 0000 150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Pr>
                <w:sz w:val="16"/>
                <w:szCs w:val="16"/>
                <w:lang w:eastAsia="ru-RU"/>
              </w:rPr>
              <w:t>123 8</w:t>
            </w:r>
            <w:r w:rsidRPr="00257D0E">
              <w:rPr>
                <w:sz w:val="16"/>
                <w:szCs w:val="16"/>
                <w:lang w:eastAsia="ru-RU"/>
              </w:rPr>
              <w:t>00</w:t>
            </w:r>
          </w:p>
        </w:tc>
      </w:tr>
      <w:tr w:rsidR="004121B4" w:rsidRPr="00257D0E" w:rsidTr="00E172D2">
        <w:trPr>
          <w:trHeight w:val="1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2 02 35118 10 0000 150</w:t>
            </w:r>
          </w:p>
        </w:tc>
        <w:tc>
          <w:tcPr>
            <w:tcW w:w="737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xml:space="preserve">Субвенции бюджетам сельских поселений на осуществление первичного воинского </w:t>
            </w:r>
            <w:r>
              <w:rPr>
                <w:sz w:val="16"/>
                <w:szCs w:val="16"/>
                <w:lang w:eastAsia="ru-RU"/>
              </w:rPr>
              <w:t xml:space="preserve">учета </w:t>
            </w:r>
            <w:r w:rsidRPr="002771E6">
              <w:rPr>
                <w:sz w:val="16"/>
                <w:szCs w:val="16"/>
                <w:lang w:eastAsia="ru-RU"/>
              </w:rPr>
              <w:t>органами местного самоуправления поселений, муниципальных и городских округов</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Pr>
                <w:sz w:val="16"/>
                <w:szCs w:val="16"/>
                <w:lang w:eastAsia="ru-RU"/>
              </w:rPr>
              <w:t>121 0</w:t>
            </w:r>
            <w:r w:rsidRPr="00257D0E">
              <w:rPr>
                <w:sz w:val="16"/>
                <w:szCs w:val="16"/>
                <w:lang w:eastAsia="ru-RU"/>
              </w:rPr>
              <w:t>00</w:t>
            </w:r>
          </w:p>
        </w:tc>
      </w:tr>
      <w:tr w:rsidR="004121B4" w:rsidRPr="00257D0E" w:rsidTr="00E172D2">
        <w:trPr>
          <w:trHeight w:val="1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2 02 30024 10 0000 150</w:t>
            </w:r>
          </w:p>
        </w:tc>
        <w:tc>
          <w:tcPr>
            <w:tcW w:w="737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 xml:space="preserve"> </w:t>
            </w:r>
            <w:r w:rsidRPr="00257D0E">
              <w:rPr>
                <w:sz w:val="16"/>
                <w:szCs w:val="16"/>
                <w:lang w:eastAsia="ru-RU"/>
              </w:rPr>
              <w:b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2 800</w:t>
            </w:r>
          </w:p>
        </w:tc>
      </w:tr>
      <w:tr w:rsidR="004121B4" w:rsidRPr="00257D0E" w:rsidTr="00E172D2">
        <w:trPr>
          <w:trHeight w:val="235"/>
        </w:trPr>
        <w:tc>
          <w:tcPr>
            <w:tcW w:w="2268" w:type="dxa"/>
            <w:tcBorders>
              <w:top w:val="nil"/>
              <w:left w:val="single" w:sz="4" w:space="0" w:color="auto"/>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2 02 40014 10 0000 150</w:t>
            </w:r>
          </w:p>
        </w:tc>
        <w:tc>
          <w:tcPr>
            <w:tcW w:w="7371" w:type="dxa"/>
            <w:tcBorders>
              <w:top w:val="nil"/>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rPr>
                <w:sz w:val="16"/>
                <w:szCs w:val="16"/>
                <w:lang w:eastAsia="ru-RU"/>
              </w:rPr>
            </w:pPr>
            <w:r w:rsidRPr="00257D0E">
              <w:rPr>
                <w:sz w:val="16"/>
                <w:szCs w:val="16"/>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hideMark/>
          </w:tcPr>
          <w:p w:rsidR="004121B4" w:rsidRPr="00257D0E" w:rsidRDefault="004121B4" w:rsidP="00E172D2">
            <w:pPr>
              <w:suppressAutoHyphens w:val="0"/>
              <w:ind w:right="-285"/>
              <w:jc w:val="center"/>
              <w:rPr>
                <w:sz w:val="16"/>
                <w:szCs w:val="16"/>
                <w:lang w:eastAsia="ru-RU"/>
              </w:rPr>
            </w:pPr>
            <w:r>
              <w:rPr>
                <w:sz w:val="16"/>
                <w:szCs w:val="16"/>
                <w:lang w:eastAsia="ru-RU"/>
              </w:rPr>
              <w:t>1 351  18</w:t>
            </w:r>
            <w:r w:rsidRPr="00257D0E">
              <w:rPr>
                <w:sz w:val="16"/>
                <w:szCs w:val="16"/>
                <w:lang w:eastAsia="ru-RU"/>
              </w:rPr>
              <w:t>0</w:t>
            </w:r>
          </w:p>
        </w:tc>
      </w:tr>
      <w:tr w:rsidR="004121B4" w:rsidRPr="00257D0E" w:rsidTr="00E172D2">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ВСЕГО ДОХОДОВ</w:t>
            </w:r>
          </w:p>
        </w:tc>
        <w:tc>
          <w:tcPr>
            <w:tcW w:w="1417" w:type="dxa"/>
            <w:tcBorders>
              <w:top w:val="single" w:sz="4" w:space="0" w:color="auto"/>
              <w:left w:val="nil"/>
              <w:bottom w:val="single" w:sz="4" w:space="0" w:color="auto"/>
              <w:right w:val="single" w:sz="4" w:space="0" w:color="auto"/>
            </w:tcBorders>
            <w:shd w:val="clear" w:color="auto" w:fill="auto"/>
            <w:hideMark/>
          </w:tcPr>
          <w:p w:rsidR="004121B4" w:rsidRPr="00257D0E" w:rsidRDefault="004121B4" w:rsidP="00E172D2">
            <w:pPr>
              <w:suppressAutoHyphens w:val="0"/>
              <w:ind w:right="-285"/>
              <w:jc w:val="center"/>
              <w:rPr>
                <w:b/>
                <w:bCs/>
                <w:sz w:val="16"/>
                <w:szCs w:val="16"/>
                <w:lang w:eastAsia="ru-RU"/>
              </w:rPr>
            </w:pPr>
            <w:r>
              <w:rPr>
                <w:b/>
                <w:bCs/>
                <w:sz w:val="16"/>
                <w:szCs w:val="16"/>
                <w:lang w:eastAsia="ru-RU"/>
              </w:rPr>
              <w:t>11 081 07</w:t>
            </w:r>
            <w:r w:rsidRPr="00257D0E">
              <w:rPr>
                <w:b/>
                <w:bCs/>
                <w:sz w:val="16"/>
                <w:szCs w:val="16"/>
                <w:lang w:eastAsia="ru-RU"/>
              </w:rPr>
              <w:t>0</w:t>
            </w:r>
          </w:p>
        </w:tc>
      </w:tr>
    </w:tbl>
    <w:p w:rsidR="004121B4" w:rsidRDefault="004121B4" w:rsidP="00877230">
      <w:pPr>
        <w:tabs>
          <w:tab w:val="left" w:pos="567"/>
        </w:tabs>
        <w:ind w:left="-1134" w:right="-285"/>
        <w:rPr>
          <w:sz w:val="16"/>
          <w:szCs w:val="16"/>
          <w:lang w:eastAsia="ru-RU"/>
        </w:rPr>
      </w:pPr>
    </w:p>
    <w:p w:rsidR="004121B4" w:rsidRPr="00257D0E" w:rsidRDefault="004121B4" w:rsidP="00877230">
      <w:pPr>
        <w:tabs>
          <w:tab w:val="left" w:pos="567"/>
        </w:tabs>
        <w:ind w:left="-1134" w:right="-285"/>
        <w:jc w:val="right"/>
        <w:rPr>
          <w:sz w:val="16"/>
          <w:szCs w:val="16"/>
        </w:rPr>
      </w:pPr>
      <w:r w:rsidRPr="00257D0E">
        <w:rPr>
          <w:sz w:val="16"/>
          <w:szCs w:val="16"/>
        </w:rPr>
        <w:t>Приложение № 2</w:t>
      </w:r>
    </w:p>
    <w:p w:rsidR="004121B4" w:rsidRDefault="004121B4" w:rsidP="00877230">
      <w:pPr>
        <w:tabs>
          <w:tab w:val="left" w:pos="567"/>
        </w:tabs>
        <w:ind w:left="-1134" w:right="-285"/>
        <w:jc w:val="right"/>
        <w:rPr>
          <w:sz w:val="16"/>
          <w:szCs w:val="16"/>
          <w:lang w:eastAsia="ru-RU"/>
        </w:rPr>
      </w:pPr>
      <w:r w:rsidRPr="00257D0E">
        <w:rPr>
          <w:sz w:val="16"/>
          <w:szCs w:val="16"/>
        </w:rPr>
        <w:t xml:space="preserve">к решению Совета депутатов </w:t>
      </w:r>
      <w:r w:rsidRPr="00257D0E">
        <w:rPr>
          <w:sz w:val="16"/>
          <w:szCs w:val="16"/>
          <w:lang w:eastAsia="ru-RU"/>
        </w:rPr>
        <w:t>Кузьмищенского сельского поселения</w:t>
      </w:r>
    </w:p>
    <w:p w:rsidR="004121B4" w:rsidRPr="00257D0E" w:rsidRDefault="004121B4" w:rsidP="00877230">
      <w:pPr>
        <w:tabs>
          <w:tab w:val="left" w:pos="567"/>
        </w:tabs>
        <w:ind w:left="-1134" w:right="-285"/>
        <w:jc w:val="right"/>
        <w:rPr>
          <w:sz w:val="16"/>
          <w:szCs w:val="16"/>
        </w:rPr>
      </w:pPr>
      <w:r w:rsidRPr="00257D0E">
        <w:rPr>
          <w:sz w:val="16"/>
          <w:szCs w:val="16"/>
          <w:lang w:eastAsia="ru-RU"/>
        </w:rPr>
        <w:t xml:space="preserve"> </w:t>
      </w:r>
      <w:r>
        <w:rPr>
          <w:sz w:val="16"/>
          <w:szCs w:val="16"/>
        </w:rPr>
        <w:t>от 21.06.2023 г. №  21</w:t>
      </w:r>
    </w:p>
    <w:p w:rsidR="004121B4" w:rsidRPr="00257D0E" w:rsidRDefault="004121B4" w:rsidP="00877230">
      <w:pPr>
        <w:tabs>
          <w:tab w:val="left" w:pos="567"/>
        </w:tabs>
        <w:ind w:left="-1134" w:right="-285"/>
        <w:rPr>
          <w:sz w:val="16"/>
          <w:szCs w:val="16"/>
        </w:rPr>
      </w:pPr>
    </w:p>
    <w:p w:rsidR="004121B4" w:rsidRDefault="004121B4" w:rsidP="00877230">
      <w:pPr>
        <w:tabs>
          <w:tab w:val="left" w:pos="567"/>
        </w:tabs>
        <w:ind w:left="-1134" w:right="-285"/>
        <w:jc w:val="center"/>
        <w:rPr>
          <w:b/>
          <w:caps/>
          <w:sz w:val="16"/>
          <w:szCs w:val="16"/>
          <w:lang w:eastAsia="ru-RU"/>
        </w:rPr>
      </w:pPr>
      <w:r w:rsidRPr="009B16E6">
        <w:rPr>
          <w:b/>
          <w:caps/>
          <w:sz w:val="16"/>
          <w:szCs w:val="16"/>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Кузьмищенского сельского поселения на 2023 год</w:t>
      </w:r>
    </w:p>
    <w:p w:rsidR="004121B4" w:rsidRPr="009B16E6" w:rsidRDefault="004121B4" w:rsidP="00877230">
      <w:pPr>
        <w:tabs>
          <w:tab w:val="left" w:pos="567"/>
        </w:tabs>
        <w:ind w:left="-1134" w:right="-285"/>
        <w:jc w:val="center"/>
        <w:rPr>
          <w:b/>
          <w:caps/>
          <w:sz w:val="16"/>
          <w:szCs w:val="16"/>
        </w:rPr>
      </w:pPr>
    </w:p>
    <w:tbl>
      <w:tblPr>
        <w:tblW w:w="11057" w:type="dxa"/>
        <w:tblInd w:w="-1026" w:type="dxa"/>
        <w:tblLayout w:type="fixed"/>
        <w:tblLook w:val="04A0"/>
      </w:tblPr>
      <w:tblGrid>
        <w:gridCol w:w="6663"/>
        <w:gridCol w:w="708"/>
        <w:gridCol w:w="851"/>
        <w:gridCol w:w="1051"/>
        <w:gridCol w:w="792"/>
        <w:gridCol w:w="992"/>
      </w:tblGrid>
      <w:tr w:rsidR="004121B4" w:rsidRPr="00257D0E" w:rsidTr="00A04A98">
        <w:trPr>
          <w:trHeight w:val="510"/>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Код администратора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Раздел, Подраздел</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Целевая статья</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Вид расхода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Сумма расходов (руб.)</w:t>
            </w:r>
          </w:p>
        </w:tc>
      </w:tr>
      <w:tr w:rsidR="004121B4" w:rsidRPr="00257D0E" w:rsidTr="00A04A98">
        <w:trPr>
          <w:trHeight w:val="255"/>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right="-285"/>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xml:space="preserve">2023 год </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Администрация Кузьмищенского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999</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r>
      <w:tr w:rsidR="004121B4" w:rsidRPr="00257D0E" w:rsidTr="00A04A98">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b/>
                <w:bCs/>
                <w:sz w:val="16"/>
                <w:szCs w:val="16"/>
                <w:lang w:eastAsia="ru-RU"/>
              </w:rPr>
            </w:pPr>
            <w:r w:rsidRPr="00257D0E">
              <w:rPr>
                <w:b/>
                <w:bCs/>
                <w:sz w:val="16"/>
                <w:szCs w:val="16"/>
                <w:lang w:eastAsia="ru-RU"/>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0100.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jc w:val="center"/>
              <w:rPr>
                <w:b/>
                <w:bCs/>
                <w:sz w:val="16"/>
                <w:szCs w:val="16"/>
                <w:lang w:eastAsia="ru-RU"/>
              </w:rPr>
            </w:pPr>
            <w:r>
              <w:rPr>
                <w:b/>
                <w:bCs/>
                <w:sz w:val="16"/>
                <w:szCs w:val="16"/>
                <w:lang w:eastAsia="ru-RU"/>
              </w:rPr>
              <w:t xml:space="preserve"> 4 914 7</w:t>
            </w:r>
            <w:r w:rsidRPr="00257D0E">
              <w:rPr>
                <w:b/>
                <w:bCs/>
                <w:sz w:val="16"/>
                <w:szCs w:val="16"/>
                <w:lang w:eastAsia="ru-RU"/>
              </w:rPr>
              <w:t>23</w:t>
            </w:r>
          </w:p>
        </w:tc>
      </w:tr>
      <w:tr w:rsidR="004121B4" w:rsidRPr="00257D0E" w:rsidTr="00A04A98">
        <w:trPr>
          <w:trHeight w:val="363"/>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.0102</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1 031 340</w:t>
            </w:r>
          </w:p>
        </w:tc>
      </w:tr>
      <w:tr w:rsidR="004121B4" w:rsidRPr="00257D0E" w:rsidTr="00A04A98">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выплаты по оплате труда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.6100000110</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859 320</w:t>
            </w:r>
          </w:p>
        </w:tc>
      </w:tr>
      <w:tr w:rsidR="004121B4" w:rsidRPr="00257D0E" w:rsidTr="00A04A98">
        <w:trPr>
          <w:trHeight w:val="10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rPr>
                <w:sz w:val="16"/>
                <w:szCs w:val="16"/>
                <w:lang w:eastAsia="ru-RU"/>
              </w:rPr>
            </w:pPr>
            <w:r w:rsidRPr="00257D0E">
              <w:rPr>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57D0E">
              <w:rPr>
                <w:sz w:val="16"/>
                <w:szCs w:val="16"/>
                <w:lang w:eastAsia="ru-RU"/>
              </w:rPr>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859 320</w:t>
            </w:r>
          </w:p>
        </w:tc>
      </w:tr>
      <w:tr w:rsidR="004121B4" w:rsidRPr="00257D0E" w:rsidTr="00A04A98">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rPr>
                <w:sz w:val="16"/>
                <w:szCs w:val="16"/>
                <w:lang w:eastAsia="ru-RU"/>
              </w:rPr>
            </w:pPr>
            <w:r w:rsidRPr="00257D0E">
              <w:rPr>
                <w:sz w:val="16"/>
                <w:szCs w:val="16"/>
                <w:lang w:eastAsia="ru-RU"/>
              </w:rPr>
              <w:lastRenderedPageBreak/>
              <w:t>Расходы на обеспечение функций высшего должностного лицо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.6100000190</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172 020</w:t>
            </w:r>
          </w:p>
        </w:tc>
      </w:tr>
      <w:tr w:rsidR="004121B4" w:rsidRPr="00257D0E" w:rsidTr="00A04A98">
        <w:trPr>
          <w:trHeight w:val="1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172 020</w:t>
            </w:r>
          </w:p>
        </w:tc>
      </w:tr>
      <w:tr w:rsidR="004121B4" w:rsidRPr="00257D0E" w:rsidTr="00A04A98">
        <w:trPr>
          <w:trHeight w:val="10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.0103</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0</w:t>
            </w:r>
          </w:p>
        </w:tc>
      </w:tr>
      <w:tr w:rsidR="004121B4" w:rsidRPr="00257D0E" w:rsidTr="00A04A98">
        <w:trPr>
          <w:trHeight w:val="4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.6200000190</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0</w:t>
            </w:r>
          </w:p>
        </w:tc>
      </w:tr>
      <w:tr w:rsidR="004121B4" w:rsidRPr="00257D0E" w:rsidTr="00A04A98">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0</w:t>
            </w:r>
          </w:p>
        </w:tc>
      </w:tr>
      <w:tr w:rsidR="004121B4" w:rsidRPr="00257D0E" w:rsidTr="00A04A98">
        <w:trPr>
          <w:trHeight w:val="406"/>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0104.</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3 639 8</w:t>
            </w:r>
            <w:r w:rsidRPr="00257D0E">
              <w:rPr>
                <w:sz w:val="16"/>
                <w:szCs w:val="16"/>
                <w:lang w:eastAsia="ru-RU"/>
              </w:rPr>
              <w:t>63</w:t>
            </w:r>
          </w:p>
        </w:tc>
      </w:tr>
      <w:tr w:rsidR="004121B4" w:rsidRPr="00257D0E" w:rsidTr="00A04A98">
        <w:trPr>
          <w:trHeight w:val="29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выплаты по оплате труда местной администрации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.6600000110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3 016 713</w:t>
            </w:r>
          </w:p>
        </w:tc>
      </w:tr>
      <w:tr w:rsidR="004121B4" w:rsidRPr="00257D0E" w:rsidTr="00A04A98">
        <w:trPr>
          <w:trHeight w:val="733"/>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3 016 713</w:t>
            </w:r>
          </w:p>
        </w:tc>
      </w:tr>
      <w:tr w:rsidR="004121B4" w:rsidRPr="00257D0E" w:rsidTr="00A04A98">
        <w:trPr>
          <w:trHeight w:val="10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обеспечение функций местной администрации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.6600000190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620 3</w:t>
            </w:r>
            <w:r w:rsidRPr="00257D0E">
              <w:rPr>
                <w:sz w:val="16"/>
                <w:szCs w:val="16"/>
                <w:lang w:eastAsia="ru-RU"/>
              </w:rPr>
              <w:t>50</w:t>
            </w:r>
          </w:p>
        </w:tc>
      </w:tr>
      <w:tr w:rsidR="004121B4" w:rsidRPr="00257D0E" w:rsidTr="00A04A98">
        <w:trPr>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 xml:space="preserve"> 587 0</w:t>
            </w:r>
            <w:r w:rsidRPr="00257D0E">
              <w:rPr>
                <w:sz w:val="16"/>
                <w:szCs w:val="16"/>
                <w:lang w:eastAsia="ru-RU"/>
              </w:rPr>
              <w:t>50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33 300</w:t>
            </w:r>
          </w:p>
        </w:tc>
      </w:tr>
      <w:tr w:rsidR="004121B4" w:rsidRPr="00257D0E" w:rsidTr="00A04A98">
        <w:trPr>
          <w:trHeight w:val="50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.6600072090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2 800</w:t>
            </w:r>
          </w:p>
        </w:tc>
      </w:tr>
      <w:tr w:rsidR="004121B4" w:rsidRPr="00257D0E" w:rsidTr="00A04A98">
        <w:trPr>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2 800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Резервные фонды</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0111.</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0</w:t>
            </w:r>
          </w:p>
        </w:tc>
      </w:tr>
      <w:tr w:rsidR="004121B4" w:rsidRPr="00257D0E" w:rsidTr="00A04A98">
        <w:trPr>
          <w:trHeight w:val="323"/>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.9900020010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0</w:t>
            </w:r>
          </w:p>
        </w:tc>
      </w:tr>
      <w:tr w:rsidR="004121B4" w:rsidRPr="00257D0E" w:rsidTr="00A04A98">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Другие 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0113.</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243 5</w:t>
            </w:r>
            <w:r w:rsidRPr="00257D0E">
              <w:rPr>
                <w:sz w:val="16"/>
                <w:szCs w:val="16"/>
                <w:lang w:eastAsia="ru-RU"/>
              </w:rPr>
              <w:t>20</w:t>
            </w:r>
          </w:p>
        </w:tc>
      </w:tr>
      <w:tr w:rsidR="004121B4" w:rsidRPr="00257D0E" w:rsidTr="00A04A98">
        <w:trPr>
          <w:trHeight w:val="1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color w:val="000000"/>
                <w:sz w:val="16"/>
                <w:szCs w:val="16"/>
                <w:lang w:eastAsia="ru-RU"/>
              </w:rPr>
            </w:pPr>
            <w:r w:rsidRPr="00257D0E">
              <w:rPr>
                <w:color w:val="000000"/>
                <w:sz w:val="16"/>
                <w:szCs w:val="16"/>
                <w:lang w:eastAsia="ru-RU"/>
              </w:rPr>
              <w:t>Содержание имущества, находящегося в казне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.9900021000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94 00</w:t>
            </w:r>
            <w:r w:rsidRPr="00257D0E">
              <w:rPr>
                <w:sz w:val="16"/>
                <w:szCs w:val="16"/>
                <w:lang w:eastAsia="ru-RU"/>
              </w:rPr>
              <w:t>0</w:t>
            </w:r>
          </w:p>
        </w:tc>
      </w:tr>
      <w:tr w:rsidR="004121B4" w:rsidRPr="00257D0E" w:rsidTr="00A04A98">
        <w:trPr>
          <w:trHeight w:val="253"/>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94 00</w:t>
            </w:r>
            <w:r w:rsidRPr="00257D0E">
              <w:rPr>
                <w:sz w:val="16"/>
                <w:szCs w:val="16"/>
                <w:lang w:eastAsia="ru-RU"/>
              </w:rPr>
              <w:t>0</w:t>
            </w:r>
          </w:p>
        </w:tc>
      </w:tr>
      <w:tr w:rsidR="004121B4" w:rsidRPr="00257D0E" w:rsidTr="00A04A98">
        <w:trPr>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оплату членских взносов Ассоциации "Совет муниципальных образований Костромской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.9900022020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2 400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2 400</w:t>
            </w:r>
          </w:p>
        </w:tc>
      </w:tr>
      <w:tr w:rsidR="004121B4" w:rsidRPr="00257D0E" w:rsidTr="00A04A98">
        <w:trPr>
          <w:trHeight w:val="24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Обеспечение прочих обязательств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.9900022040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40 000</w:t>
            </w:r>
          </w:p>
        </w:tc>
      </w:tr>
      <w:tr w:rsidR="004121B4" w:rsidRPr="00257D0E" w:rsidTr="00A04A98">
        <w:trPr>
          <w:trHeight w:val="30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40 000</w:t>
            </w:r>
          </w:p>
        </w:tc>
      </w:tr>
      <w:tr w:rsidR="004121B4" w:rsidRPr="00257D0E" w:rsidTr="00A04A98">
        <w:trPr>
          <w:trHeight w:val="529"/>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.9900001790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107 120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500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107 120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b/>
                <w:bCs/>
                <w:sz w:val="16"/>
                <w:szCs w:val="16"/>
                <w:lang w:eastAsia="ru-RU"/>
              </w:rPr>
            </w:pPr>
            <w:r w:rsidRPr="00257D0E">
              <w:rPr>
                <w:b/>
                <w:bCs/>
                <w:sz w:val="16"/>
                <w:szCs w:val="16"/>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0200.</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794B38" w:rsidRDefault="004121B4" w:rsidP="00E172D2">
            <w:pPr>
              <w:suppressAutoHyphens w:val="0"/>
              <w:ind w:right="-108"/>
              <w:jc w:val="center"/>
              <w:rPr>
                <w:b/>
                <w:bCs/>
                <w:sz w:val="16"/>
                <w:szCs w:val="16"/>
                <w:lang w:eastAsia="ru-RU"/>
              </w:rPr>
            </w:pPr>
            <w:r w:rsidRPr="00794B38">
              <w:rPr>
                <w:b/>
                <w:sz w:val="16"/>
                <w:szCs w:val="16"/>
                <w:lang w:eastAsia="ru-RU"/>
              </w:rPr>
              <w:t>121 000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0203.</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121 0</w:t>
            </w:r>
            <w:r w:rsidRPr="00257D0E">
              <w:rPr>
                <w:sz w:val="16"/>
                <w:szCs w:val="16"/>
                <w:lang w:eastAsia="ru-RU"/>
              </w:rPr>
              <w:t>00</w:t>
            </w:r>
          </w:p>
        </w:tc>
      </w:tr>
      <w:tr w:rsidR="004121B4" w:rsidRPr="00257D0E" w:rsidTr="00A04A98">
        <w:trPr>
          <w:trHeight w:val="6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.6600051180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121 0</w:t>
            </w:r>
            <w:r w:rsidRPr="00257D0E">
              <w:rPr>
                <w:sz w:val="16"/>
                <w:szCs w:val="16"/>
                <w:lang w:eastAsia="ru-RU"/>
              </w:rPr>
              <w:t>00</w:t>
            </w:r>
          </w:p>
        </w:tc>
      </w:tr>
      <w:tr w:rsidR="004121B4" w:rsidRPr="00257D0E" w:rsidTr="00A04A98">
        <w:trPr>
          <w:trHeight w:val="106"/>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121 0</w:t>
            </w:r>
            <w:r w:rsidRPr="00257D0E">
              <w:rPr>
                <w:sz w:val="16"/>
                <w:szCs w:val="16"/>
                <w:lang w:eastAsia="ru-RU"/>
              </w:rPr>
              <w:t>00</w:t>
            </w:r>
          </w:p>
        </w:tc>
      </w:tr>
      <w:tr w:rsidR="004121B4" w:rsidRPr="00257D0E" w:rsidTr="00A04A98">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b/>
                <w:bCs/>
                <w:sz w:val="16"/>
                <w:szCs w:val="16"/>
                <w:lang w:eastAsia="ru-RU"/>
              </w:rPr>
            </w:pPr>
            <w:r w:rsidRPr="00257D0E">
              <w:rPr>
                <w:b/>
                <w:bCs/>
                <w:sz w:val="16"/>
                <w:szCs w:val="16"/>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0300.</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b/>
                <w:bCs/>
                <w:sz w:val="16"/>
                <w:szCs w:val="16"/>
                <w:lang w:eastAsia="ru-RU"/>
              </w:rPr>
            </w:pPr>
            <w:r w:rsidRPr="00257D0E">
              <w:rPr>
                <w:b/>
                <w:bCs/>
                <w:sz w:val="16"/>
                <w:szCs w:val="16"/>
                <w:lang w:eastAsia="ru-RU"/>
              </w:rPr>
              <w:t>150 000</w:t>
            </w:r>
          </w:p>
        </w:tc>
      </w:tr>
      <w:tr w:rsidR="004121B4" w:rsidRPr="00257D0E" w:rsidTr="00A04A98">
        <w:trPr>
          <w:trHeight w:val="32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0310</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150 000</w:t>
            </w:r>
          </w:p>
        </w:tc>
      </w:tr>
      <w:tr w:rsidR="004121B4" w:rsidRPr="00257D0E" w:rsidTr="00A04A98">
        <w:trPr>
          <w:trHeight w:val="213"/>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.9900023200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150 000</w:t>
            </w:r>
          </w:p>
        </w:tc>
      </w:tr>
      <w:tr w:rsidR="004121B4" w:rsidRPr="00257D0E" w:rsidTr="00A04A98">
        <w:trPr>
          <w:trHeight w:val="26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sidRPr="00257D0E">
              <w:rPr>
                <w:sz w:val="16"/>
                <w:szCs w:val="16"/>
                <w:lang w:eastAsia="ru-RU"/>
              </w:rPr>
              <w:t>150 000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b/>
                <w:bCs/>
                <w:sz w:val="16"/>
                <w:szCs w:val="16"/>
                <w:lang w:eastAsia="ru-RU"/>
              </w:rPr>
            </w:pPr>
            <w:r w:rsidRPr="00257D0E">
              <w:rPr>
                <w:b/>
                <w:bCs/>
                <w:sz w:val="16"/>
                <w:szCs w:val="16"/>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0400.</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b/>
                <w:bCs/>
                <w:sz w:val="16"/>
                <w:szCs w:val="16"/>
                <w:lang w:eastAsia="ru-RU"/>
              </w:rPr>
            </w:pPr>
            <w:r>
              <w:rPr>
                <w:b/>
                <w:bCs/>
                <w:sz w:val="16"/>
                <w:szCs w:val="16"/>
                <w:lang w:eastAsia="ru-RU"/>
              </w:rPr>
              <w:t>1 3</w:t>
            </w:r>
            <w:r w:rsidRPr="00257D0E">
              <w:rPr>
                <w:b/>
                <w:bCs/>
                <w:sz w:val="16"/>
                <w:szCs w:val="16"/>
                <w:lang w:eastAsia="ru-RU"/>
              </w:rPr>
              <w:t>79 550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.0409</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jc w:val="center"/>
              <w:rPr>
                <w:sz w:val="16"/>
                <w:szCs w:val="16"/>
                <w:lang w:eastAsia="ru-RU"/>
              </w:rPr>
            </w:pPr>
            <w:r>
              <w:rPr>
                <w:sz w:val="16"/>
                <w:szCs w:val="16"/>
                <w:lang w:eastAsia="ru-RU"/>
              </w:rPr>
              <w:t>1 3</w:t>
            </w:r>
            <w:r w:rsidRPr="00257D0E">
              <w:rPr>
                <w:sz w:val="16"/>
                <w:szCs w:val="16"/>
                <w:lang w:eastAsia="ru-RU"/>
              </w:rPr>
              <w:t>79 550</w:t>
            </w:r>
          </w:p>
        </w:tc>
      </w:tr>
      <w:tr w:rsidR="004121B4" w:rsidRPr="00257D0E" w:rsidTr="00A04A98">
        <w:trPr>
          <w:trHeight w:val="312"/>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 xml:space="preserve">Муниципальная программа «Осуществление дорожной </w:t>
            </w:r>
            <w:r w:rsidRPr="00257D0E">
              <w:rPr>
                <w:sz w:val="16"/>
                <w:szCs w:val="16"/>
                <w:lang w:eastAsia="ru-RU"/>
              </w:rPr>
              <w:br/>
              <w:t>деятельности на территории Кузьмищенского сельского поселения Костромского муниципального района Костромской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.0200000000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1 3</w:t>
            </w:r>
            <w:r w:rsidRPr="00257D0E">
              <w:rPr>
                <w:sz w:val="16"/>
                <w:szCs w:val="16"/>
                <w:lang w:eastAsia="ru-RU"/>
              </w:rPr>
              <w:t>79 550</w:t>
            </w:r>
          </w:p>
        </w:tc>
      </w:tr>
      <w:tr w:rsidR="004121B4" w:rsidRPr="00257D0E" w:rsidTr="00A04A98">
        <w:trPr>
          <w:trHeight w:val="56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rPr>
                <w:sz w:val="16"/>
                <w:szCs w:val="16"/>
                <w:lang w:eastAsia="ru-RU"/>
              </w:rPr>
            </w:pPr>
            <w:r w:rsidRPr="00257D0E">
              <w:rPr>
                <w:sz w:val="16"/>
                <w:szCs w:val="16"/>
                <w:lang w:eastAsia="ru-RU"/>
              </w:rPr>
              <w:t xml:space="preserve">Расходы </w:t>
            </w:r>
            <w:proofErr w:type="gramStart"/>
            <w:r w:rsidRPr="00257D0E">
              <w:rPr>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257D0E">
              <w:rPr>
                <w:sz w:val="16"/>
                <w:szCs w:val="16"/>
                <w:lang w:eastAsia="ru-RU"/>
              </w:rPr>
              <w:t xml:space="preserve"> Костромского муниципального района Костромской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.0200020300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4</w:t>
            </w:r>
            <w:r w:rsidRPr="00257D0E">
              <w:rPr>
                <w:sz w:val="16"/>
                <w:szCs w:val="16"/>
                <w:lang w:eastAsia="ru-RU"/>
              </w:rPr>
              <w:t>87 900</w:t>
            </w:r>
          </w:p>
        </w:tc>
      </w:tr>
      <w:tr w:rsidR="004121B4" w:rsidRPr="00257D0E" w:rsidTr="00A04A98">
        <w:trPr>
          <w:trHeight w:val="16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4</w:t>
            </w:r>
            <w:r w:rsidRPr="00257D0E">
              <w:rPr>
                <w:sz w:val="16"/>
                <w:szCs w:val="16"/>
                <w:lang w:eastAsia="ru-RU"/>
              </w:rPr>
              <w:t>87 900</w:t>
            </w:r>
          </w:p>
        </w:tc>
      </w:tr>
      <w:tr w:rsidR="004121B4" w:rsidRPr="00257D0E" w:rsidTr="00A04A98">
        <w:trPr>
          <w:trHeight w:val="21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rPr>
                <w:sz w:val="16"/>
                <w:szCs w:val="16"/>
                <w:lang w:eastAsia="ru-RU"/>
              </w:rPr>
            </w:pPr>
            <w:r w:rsidRPr="00257D0E">
              <w:rPr>
                <w:sz w:val="16"/>
                <w:szCs w:val="16"/>
                <w:lang w:eastAsia="ru-RU"/>
              </w:rPr>
              <w:t>Содержание автомобильных дорог местного значения сельского поселения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.0200020410</w:t>
            </w:r>
          </w:p>
        </w:tc>
        <w:tc>
          <w:tcPr>
            <w:tcW w:w="7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5</w:t>
            </w:r>
            <w:r w:rsidRPr="00257D0E">
              <w:rPr>
                <w:sz w:val="16"/>
                <w:szCs w:val="16"/>
                <w:lang w:eastAsia="ru-RU"/>
              </w:rPr>
              <w:t>50 000</w:t>
            </w:r>
          </w:p>
        </w:tc>
      </w:tr>
      <w:tr w:rsidR="004121B4" w:rsidRPr="00257D0E" w:rsidTr="00A04A98">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5</w:t>
            </w:r>
            <w:r w:rsidRPr="00257D0E">
              <w:rPr>
                <w:sz w:val="16"/>
                <w:szCs w:val="16"/>
                <w:lang w:eastAsia="ru-RU"/>
              </w:rPr>
              <w:t>50 000</w:t>
            </w:r>
          </w:p>
        </w:tc>
      </w:tr>
      <w:tr w:rsidR="004121B4" w:rsidRPr="00257D0E" w:rsidTr="00A04A98">
        <w:trPr>
          <w:trHeight w:val="396"/>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.0200025010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sidRPr="00257D0E">
              <w:rPr>
                <w:sz w:val="16"/>
                <w:szCs w:val="16"/>
                <w:lang w:eastAsia="ru-RU"/>
              </w:rPr>
              <w:t>341 650</w:t>
            </w:r>
          </w:p>
        </w:tc>
      </w:tr>
      <w:tr w:rsidR="004121B4" w:rsidRPr="00257D0E" w:rsidTr="00A04A98">
        <w:trPr>
          <w:trHeight w:val="51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341 65</w:t>
            </w:r>
            <w:r w:rsidRPr="00257D0E">
              <w:rPr>
                <w:sz w:val="16"/>
                <w:szCs w:val="16"/>
                <w:lang w:eastAsia="ru-RU"/>
              </w:rPr>
              <w:t>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b/>
                <w:bCs/>
                <w:sz w:val="16"/>
                <w:szCs w:val="16"/>
                <w:lang w:eastAsia="ru-RU"/>
              </w:rPr>
            </w:pPr>
            <w:r w:rsidRPr="00257D0E">
              <w:rPr>
                <w:b/>
                <w:bCs/>
                <w:sz w:val="16"/>
                <w:szCs w:val="16"/>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0500.</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b/>
                <w:bCs/>
                <w:sz w:val="16"/>
                <w:szCs w:val="16"/>
                <w:lang w:eastAsia="ru-RU"/>
              </w:rPr>
            </w:pPr>
            <w:r>
              <w:rPr>
                <w:b/>
                <w:bCs/>
                <w:sz w:val="16"/>
                <w:szCs w:val="16"/>
                <w:lang w:eastAsia="ru-RU"/>
              </w:rPr>
              <w:t>2 173</w:t>
            </w:r>
            <w:r w:rsidRPr="00257D0E">
              <w:rPr>
                <w:b/>
                <w:bCs/>
                <w:sz w:val="16"/>
                <w:szCs w:val="16"/>
                <w:lang w:eastAsia="ru-RU"/>
              </w:rPr>
              <w:t xml:space="preserve"> 852</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.0501</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sidRPr="00257D0E">
              <w:rPr>
                <w:sz w:val="16"/>
                <w:szCs w:val="16"/>
                <w:lang w:eastAsia="ru-RU"/>
              </w:rPr>
              <w:t>71 000</w:t>
            </w:r>
          </w:p>
        </w:tc>
      </w:tr>
      <w:tr w:rsidR="004121B4" w:rsidRPr="00257D0E" w:rsidTr="00A04A98">
        <w:trPr>
          <w:trHeight w:val="483"/>
        </w:trPr>
        <w:tc>
          <w:tcPr>
            <w:tcW w:w="6663" w:type="dxa"/>
            <w:tcBorders>
              <w:top w:val="nil"/>
              <w:left w:val="single" w:sz="4" w:space="0" w:color="auto"/>
              <w:bottom w:val="nil"/>
              <w:right w:val="nil"/>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Муниципальная программа  «Жилищная инфраструктура</w:t>
            </w:r>
            <w:r w:rsidRPr="00257D0E">
              <w:rPr>
                <w:sz w:val="16"/>
                <w:szCs w:val="16"/>
                <w:lang w:eastAsia="ru-RU"/>
              </w:rPr>
              <w:br/>
              <w:t>Кузьмищенского сельского поселения Костромского муниципального района Костромской области»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.1000000000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sidRPr="00257D0E">
              <w:rPr>
                <w:sz w:val="16"/>
                <w:szCs w:val="16"/>
                <w:lang w:eastAsia="ru-RU"/>
              </w:rPr>
              <w:t>71 000</w:t>
            </w:r>
          </w:p>
        </w:tc>
      </w:tr>
      <w:tr w:rsidR="004121B4" w:rsidRPr="00257D0E" w:rsidTr="00A04A98">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Взносы на капитальный ремонт за муниципальный жилищный фонд (в фонд регионального оператора)</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.1000020430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sidRPr="00257D0E">
              <w:rPr>
                <w:sz w:val="16"/>
                <w:szCs w:val="16"/>
                <w:lang w:eastAsia="ru-RU"/>
              </w:rPr>
              <w:t>71 000</w:t>
            </w:r>
          </w:p>
        </w:tc>
      </w:tr>
      <w:tr w:rsidR="004121B4" w:rsidRPr="00257D0E" w:rsidTr="00A04A98">
        <w:trPr>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sidRPr="00257D0E">
              <w:rPr>
                <w:sz w:val="16"/>
                <w:szCs w:val="16"/>
                <w:lang w:eastAsia="ru-RU"/>
              </w:rPr>
              <w:t>71 000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0503.</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2 102</w:t>
            </w:r>
            <w:r w:rsidRPr="00257D0E">
              <w:rPr>
                <w:sz w:val="16"/>
                <w:szCs w:val="16"/>
                <w:lang w:eastAsia="ru-RU"/>
              </w:rPr>
              <w:t xml:space="preserve"> 852</w:t>
            </w:r>
          </w:p>
        </w:tc>
      </w:tr>
      <w:tr w:rsidR="004121B4" w:rsidRPr="00257D0E" w:rsidTr="00A04A98">
        <w:trPr>
          <w:trHeight w:val="29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Муниципальная программа «Благоустройство территории</w:t>
            </w:r>
            <w:r w:rsidRPr="00257D0E">
              <w:rPr>
                <w:sz w:val="16"/>
                <w:szCs w:val="16"/>
                <w:lang w:eastAsia="ru-RU"/>
              </w:rPr>
              <w:br/>
              <w:t>Кузьмищенского сельского поселения Костромского муниципального района Костромской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.0600000000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2 102</w:t>
            </w:r>
            <w:r w:rsidRPr="00257D0E">
              <w:rPr>
                <w:sz w:val="16"/>
                <w:szCs w:val="16"/>
                <w:lang w:eastAsia="ru-RU"/>
              </w:rPr>
              <w:t xml:space="preserve"> 852</w:t>
            </w:r>
          </w:p>
        </w:tc>
      </w:tr>
      <w:tr w:rsidR="004121B4" w:rsidRPr="00257D0E" w:rsidTr="00A04A98">
        <w:trPr>
          <w:trHeight w:val="106"/>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Содержание сетей уличного освещения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.0600020210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1 1</w:t>
            </w:r>
            <w:r w:rsidRPr="00257D0E">
              <w:rPr>
                <w:sz w:val="16"/>
                <w:szCs w:val="16"/>
                <w:lang w:eastAsia="ru-RU"/>
              </w:rPr>
              <w:t>54 852</w:t>
            </w:r>
          </w:p>
        </w:tc>
      </w:tr>
      <w:tr w:rsidR="004121B4" w:rsidRPr="00257D0E" w:rsidTr="00A04A98">
        <w:trPr>
          <w:trHeight w:val="20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1 1</w:t>
            </w:r>
            <w:r w:rsidRPr="00257D0E">
              <w:rPr>
                <w:sz w:val="16"/>
                <w:szCs w:val="16"/>
                <w:lang w:eastAsia="ru-RU"/>
              </w:rPr>
              <w:t>54 852</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.0600020240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834</w:t>
            </w:r>
            <w:r w:rsidRPr="00257D0E">
              <w:rPr>
                <w:sz w:val="16"/>
                <w:szCs w:val="16"/>
                <w:lang w:eastAsia="ru-RU"/>
              </w:rPr>
              <w:t xml:space="preserve"> 000</w:t>
            </w:r>
          </w:p>
        </w:tc>
      </w:tr>
      <w:tr w:rsidR="004121B4" w:rsidRPr="00257D0E" w:rsidTr="00A04A98">
        <w:trPr>
          <w:trHeight w:val="41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834</w:t>
            </w:r>
            <w:r w:rsidRPr="00257D0E">
              <w:rPr>
                <w:sz w:val="16"/>
                <w:szCs w:val="16"/>
                <w:lang w:eastAsia="ru-RU"/>
              </w:rPr>
              <w:t xml:space="preserve"> 000</w:t>
            </w:r>
          </w:p>
        </w:tc>
      </w:tr>
      <w:tr w:rsidR="004121B4" w:rsidRPr="00257D0E" w:rsidTr="00A04A98">
        <w:trPr>
          <w:trHeight w:val="40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.06000S2250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114</w:t>
            </w:r>
            <w:r w:rsidRPr="00257D0E">
              <w:rPr>
                <w:sz w:val="16"/>
                <w:szCs w:val="16"/>
                <w:lang w:eastAsia="ru-RU"/>
              </w:rPr>
              <w:t xml:space="preserve"> 000</w:t>
            </w:r>
          </w:p>
        </w:tc>
      </w:tr>
      <w:tr w:rsidR="004121B4" w:rsidRPr="00257D0E" w:rsidTr="00A04A98">
        <w:trPr>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114</w:t>
            </w:r>
            <w:r w:rsidRPr="00257D0E">
              <w:rPr>
                <w:sz w:val="16"/>
                <w:szCs w:val="16"/>
                <w:lang w:eastAsia="ru-RU"/>
              </w:rPr>
              <w:t xml:space="preserve"> 000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b/>
                <w:bCs/>
                <w:sz w:val="16"/>
                <w:szCs w:val="16"/>
                <w:lang w:eastAsia="ru-RU"/>
              </w:rPr>
            </w:pPr>
            <w:r w:rsidRPr="00257D0E">
              <w:rPr>
                <w:b/>
                <w:bCs/>
                <w:sz w:val="16"/>
                <w:szCs w:val="16"/>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0800.</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b/>
                <w:bCs/>
                <w:sz w:val="16"/>
                <w:szCs w:val="16"/>
                <w:lang w:eastAsia="ru-RU"/>
              </w:rPr>
            </w:pPr>
            <w:r>
              <w:rPr>
                <w:b/>
                <w:bCs/>
                <w:sz w:val="16"/>
                <w:szCs w:val="16"/>
                <w:lang w:eastAsia="ru-RU"/>
              </w:rPr>
              <w:t>1 981 799</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0801.</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1 981 799</w:t>
            </w:r>
          </w:p>
        </w:tc>
      </w:tr>
      <w:tr w:rsidR="004121B4" w:rsidRPr="00257D0E" w:rsidTr="00A04A98">
        <w:trPr>
          <w:trHeight w:val="1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обеспечение деятельности (оказание услуг) подведомственных учреждений культуры</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 0 00 0059Д</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1 981 799</w:t>
            </w:r>
          </w:p>
        </w:tc>
      </w:tr>
      <w:tr w:rsidR="004121B4" w:rsidRPr="00257D0E" w:rsidTr="00A04A98">
        <w:trPr>
          <w:trHeight w:val="629"/>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sidRPr="00257D0E">
              <w:rPr>
                <w:sz w:val="16"/>
                <w:szCs w:val="16"/>
                <w:lang w:eastAsia="ru-RU"/>
              </w:rPr>
              <w:t>899 229</w:t>
            </w:r>
          </w:p>
        </w:tc>
      </w:tr>
      <w:tr w:rsidR="004121B4" w:rsidRPr="00257D0E" w:rsidTr="00A04A98">
        <w:trPr>
          <w:trHeight w:val="13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1 038 170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108"/>
              <w:rPr>
                <w:sz w:val="16"/>
                <w:szCs w:val="16"/>
                <w:lang w:eastAsia="ru-RU"/>
              </w:rPr>
            </w:pPr>
            <w:r w:rsidRPr="00257D0E">
              <w:rPr>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sidRPr="00257D0E">
              <w:rPr>
                <w:sz w:val="16"/>
                <w:szCs w:val="16"/>
                <w:lang w:eastAsia="ru-RU"/>
              </w:rPr>
              <w:t>44 400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1000.</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44"/>
              <w:jc w:val="center"/>
              <w:rPr>
                <w:b/>
                <w:bCs/>
                <w:sz w:val="16"/>
                <w:szCs w:val="16"/>
                <w:lang w:eastAsia="ru-RU"/>
              </w:rPr>
            </w:pPr>
            <w:r>
              <w:rPr>
                <w:b/>
                <w:bCs/>
                <w:sz w:val="16"/>
                <w:szCs w:val="16"/>
                <w:lang w:eastAsia="ru-RU"/>
              </w:rPr>
              <w:t>19 2</w:t>
            </w:r>
            <w:r w:rsidRPr="00257D0E">
              <w:rPr>
                <w:b/>
                <w:bCs/>
                <w:sz w:val="16"/>
                <w:szCs w:val="16"/>
                <w:lang w:eastAsia="ru-RU"/>
              </w:rPr>
              <w:t>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1001.</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19 2</w:t>
            </w:r>
            <w:r w:rsidRPr="00257D0E">
              <w:rPr>
                <w:sz w:val="16"/>
                <w:szCs w:val="16"/>
                <w:lang w:eastAsia="ru-RU"/>
              </w:rPr>
              <w:t>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Пенсии за выслугу лет муниципальным служащим</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.9900083110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19 2</w:t>
            </w:r>
            <w:r w:rsidRPr="00257D0E">
              <w:rPr>
                <w:sz w:val="16"/>
                <w:szCs w:val="16"/>
                <w:lang w:eastAsia="ru-RU"/>
              </w:rPr>
              <w:t>00</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257D0E">
              <w:rPr>
                <w:sz w:val="16"/>
                <w:szCs w:val="16"/>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300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19 2</w:t>
            </w:r>
            <w:r w:rsidRPr="00257D0E">
              <w:rPr>
                <w:sz w:val="16"/>
                <w:szCs w:val="16"/>
                <w:lang w:eastAsia="ru-RU"/>
              </w:rPr>
              <w:t>00</w:t>
            </w:r>
          </w:p>
        </w:tc>
      </w:tr>
      <w:tr w:rsidR="004121B4" w:rsidRPr="0015036C" w:rsidTr="00A04A98">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121B4" w:rsidRPr="0015036C" w:rsidRDefault="004121B4" w:rsidP="00E172D2">
            <w:pPr>
              <w:suppressAutoHyphens w:val="0"/>
              <w:ind w:right="-285"/>
              <w:rPr>
                <w:b/>
                <w:sz w:val="16"/>
                <w:szCs w:val="16"/>
                <w:lang w:eastAsia="ru-RU"/>
              </w:rPr>
            </w:pPr>
            <w:r w:rsidRPr="0015036C">
              <w:rPr>
                <w:b/>
                <w:sz w:val="16"/>
                <w:szCs w:val="16"/>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4121B4" w:rsidRPr="0015036C" w:rsidRDefault="004121B4" w:rsidP="00E172D2">
            <w:pPr>
              <w:suppressAutoHyphens w:val="0"/>
              <w:ind w:right="-285"/>
              <w:jc w:val="center"/>
              <w:rPr>
                <w:b/>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15036C" w:rsidRDefault="004121B4" w:rsidP="00E172D2">
            <w:pPr>
              <w:suppressAutoHyphens w:val="0"/>
              <w:ind w:right="-285"/>
              <w:jc w:val="center"/>
              <w:rPr>
                <w:b/>
                <w:sz w:val="16"/>
                <w:szCs w:val="16"/>
                <w:lang w:eastAsia="ru-RU"/>
              </w:rPr>
            </w:pPr>
            <w:r w:rsidRPr="0015036C">
              <w:rPr>
                <w:b/>
                <w:sz w:val="16"/>
                <w:szCs w:val="16"/>
                <w:lang w:eastAsia="ru-RU"/>
              </w:rPr>
              <w:t>1100</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15036C" w:rsidRDefault="004121B4" w:rsidP="00E172D2">
            <w:pPr>
              <w:suppressAutoHyphens w:val="0"/>
              <w:ind w:right="-285"/>
              <w:jc w:val="center"/>
              <w:rPr>
                <w:b/>
                <w:sz w:val="16"/>
                <w:szCs w:val="16"/>
                <w:lang w:eastAsia="ru-RU"/>
              </w:rPr>
            </w:pP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15036C" w:rsidRDefault="004121B4" w:rsidP="00E172D2">
            <w:pPr>
              <w:suppressAutoHyphens w:val="0"/>
              <w:ind w:right="-285"/>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121B4" w:rsidRPr="0015036C" w:rsidRDefault="004121B4" w:rsidP="00E172D2">
            <w:pPr>
              <w:suppressAutoHyphens w:val="0"/>
              <w:ind w:right="-44"/>
              <w:jc w:val="center"/>
              <w:rPr>
                <w:b/>
                <w:sz w:val="16"/>
                <w:szCs w:val="16"/>
                <w:lang w:eastAsia="ru-RU"/>
              </w:rPr>
            </w:pPr>
            <w:r w:rsidRPr="0015036C">
              <w:rPr>
                <w:b/>
                <w:sz w:val="16"/>
                <w:szCs w:val="16"/>
                <w:lang w:eastAsia="ru-RU"/>
              </w:rPr>
              <w:t>74828</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rPr>
                <w:sz w:val="16"/>
                <w:szCs w:val="16"/>
                <w:lang w:eastAsia="ru-RU"/>
              </w:rPr>
            </w:pPr>
            <w:r>
              <w:rPr>
                <w:sz w:val="16"/>
                <w:szCs w:val="16"/>
                <w:lang w:eastAsia="ru-RU"/>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Pr>
                <w:sz w:val="16"/>
                <w:szCs w:val="16"/>
                <w:lang w:eastAsia="ru-RU"/>
              </w:rPr>
              <w:t>1102</w:t>
            </w:r>
            <w:r w:rsidRPr="00257D0E">
              <w:rPr>
                <w:sz w:val="16"/>
                <w:szCs w:val="16"/>
                <w:lang w:eastAsia="ru-RU"/>
              </w:rPr>
              <w:t>.</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74828</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787A29">
              <w:rPr>
                <w:sz w:val="16"/>
                <w:szCs w:val="16"/>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w:t>
            </w:r>
            <w:r>
              <w:t xml:space="preserve"> </w:t>
            </w:r>
            <w:r>
              <w:rPr>
                <w:sz w:val="16"/>
                <w:szCs w:val="16"/>
                <w:lang w:eastAsia="ru-RU"/>
              </w:rPr>
              <w:t>990002</w:t>
            </w:r>
            <w:r w:rsidRPr="00794B38">
              <w:rPr>
                <w:sz w:val="16"/>
                <w:szCs w:val="16"/>
                <w:lang w:eastAsia="ru-RU"/>
              </w:rPr>
              <w:t>9</w:t>
            </w:r>
            <w:r>
              <w:rPr>
                <w:sz w:val="16"/>
                <w:szCs w:val="16"/>
                <w:lang w:eastAsia="ru-RU"/>
              </w:rPr>
              <w:t>7</w:t>
            </w:r>
            <w:r w:rsidRPr="00794B38">
              <w:rPr>
                <w:sz w:val="16"/>
                <w:szCs w:val="16"/>
                <w:lang w:eastAsia="ru-RU"/>
              </w:rPr>
              <w:t>00</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74828</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sz w:val="16"/>
                <w:szCs w:val="16"/>
                <w:lang w:eastAsia="ru-RU"/>
              </w:rPr>
            </w:pPr>
            <w:r w:rsidRPr="00794B38">
              <w:rPr>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sz w:val="16"/>
                <w:szCs w:val="16"/>
                <w:lang w:eastAsia="ru-RU"/>
              </w:rPr>
            </w:pPr>
            <w:r w:rsidRPr="00257D0E">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sidRPr="00257D0E">
              <w:rPr>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sz w:val="16"/>
                <w:szCs w:val="16"/>
                <w:lang w:eastAsia="ru-RU"/>
              </w:rPr>
            </w:pPr>
            <w:r>
              <w:rPr>
                <w:sz w:val="16"/>
                <w:szCs w:val="16"/>
                <w:lang w:eastAsia="ru-RU"/>
              </w:rPr>
              <w:t>2</w:t>
            </w:r>
            <w:r w:rsidRPr="00257D0E">
              <w:rPr>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sz w:val="16"/>
                <w:szCs w:val="16"/>
                <w:lang w:eastAsia="ru-RU"/>
              </w:rPr>
            </w:pPr>
            <w:r>
              <w:rPr>
                <w:sz w:val="16"/>
                <w:szCs w:val="16"/>
                <w:lang w:eastAsia="ru-RU"/>
              </w:rPr>
              <w:t>74828</w:t>
            </w:r>
          </w:p>
        </w:tc>
      </w:tr>
      <w:tr w:rsidR="004121B4" w:rsidRPr="00257D0E" w:rsidTr="00A04A98">
        <w:trPr>
          <w:trHeight w:val="25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ВСЕГО</w:t>
            </w:r>
          </w:p>
        </w:tc>
        <w:tc>
          <w:tcPr>
            <w:tcW w:w="708"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285"/>
              <w:rPr>
                <w:b/>
                <w:bCs/>
                <w:sz w:val="16"/>
                <w:szCs w:val="16"/>
                <w:lang w:eastAsia="ru-RU"/>
              </w:rPr>
            </w:pPr>
            <w:r w:rsidRPr="00257D0E">
              <w:rPr>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105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right="-285"/>
              <w:jc w:val="center"/>
              <w:rPr>
                <w:b/>
                <w:bCs/>
                <w:sz w:val="16"/>
                <w:szCs w:val="16"/>
                <w:lang w:eastAsia="ru-RU"/>
              </w:rPr>
            </w:pPr>
            <w:r w:rsidRPr="00257D0E">
              <w:rPr>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right="-44"/>
              <w:jc w:val="center"/>
              <w:rPr>
                <w:b/>
                <w:bCs/>
                <w:sz w:val="16"/>
                <w:szCs w:val="16"/>
                <w:lang w:eastAsia="ru-RU"/>
              </w:rPr>
            </w:pPr>
            <w:r>
              <w:rPr>
                <w:b/>
                <w:bCs/>
                <w:sz w:val="16"/>
                <w:szCs w:val="16"/>
                <w:lang w:eastAsia="ru-RU"/>
              </w:rPr>
              <w:t>10 814 952</w:t>
            </w:r>
          </w:p>
        </w:tc>
      </w:tr>
    </w:tbl>
    <w:p w:rsidR="004121B4" w:rsidRDefault="004121B4" w:rsidP="00877230">
      <w:pPr>
        <w:tabs>
          <w:tab w:val="left" w:pos="567"/>
        </w:tabs>
        <w:ind w:left="-1134" w:right="-285"/>
        <w:rPr>
          <w:sz w:val="16"/>
          <w:szCs w:val="16"/>
          <w:lang w:eastAsia="ru-RU"/>
        </w:rPr>
      </w:pPr>
    </w:p>
    <w:p w:rsidR="004121B4" w:rsidRPr="00257D0E" w:rsidRDefault="004121B4" w:rsidP="00877230">
      <w:pPr>
        <w:tabs>
          <w:tab w:val="left" w:pos="567"/>
        </w:tabs>
        <w:ind w:left="-1134" w:right="-285"/>
        <w:rPr>
          <w:sz w:val="16"/>
          <w:szCs w:val="16"/>
        </w:rPr>
      </w:pPr>
      <w:r w:rsidRPr="00257D0E">
        <w:rPr>
          <w:sz w:val="16"/>
          <w:szCs w:val="16"/>
          <w:lang w:eastAsia="ru-RU"/>
        </w:rPr>
        <w:t xml:space="preserve">Глава Кузьмищенского сельского поселения                                                                                   </w:t>
      </w:r>
      <w:r>
        <w:rPr>
          <w:sz w:val="16"/>
          <w:szCs w:val="16"/>
          <w:lang w:eastAsia="ru-RU"/>
        </w:rPr>
        <w:t xml:space="preserve">                                                       </w:t>
      </w:r>
      <w:r w:rsidRPr="00257D0E">
        <w:rPr>
          <w:sz w:val="16"/>
          <w:szCs w:val="16"/>
          <w:lang w:eastAsia="ru-RU"/>
        </w:rPr>
        <w:t>О. Н. Голубева</w:t>
      </w:r>
    </w:p>
    <w:p w:rsidR="004121B4" w:rsidRDefault="004121B4" w:rsidP="00877230">
      <w:pPr>
        <w:tabs>
          <w:tab w:val="left" w:pos="567"/>
        </w:tabs>
        <w:ind w:left="-1134" w:right="-285"/>
        <w:jc w:val="right"/>
        <w:rPr>
          <w:sz w:val="16"/>
          <w:szCs w:val="16"/>
          <w:lang w:eastAsia="ru-RU"/>
        </w:rPr>
      </w:pPr>
    </w:p>
    <w:p w:rsidR="004121B4" w:rsidRPr="00257D0E" w:rsidRDefault="004121B4" w:rsidP="00877230">
      <w:pPr>
        <w:tabs>
          <w:tab w:val="left" w:pos="567"/>
        </w:tabs>
        <w:ind w:left="-1134" w:right="-285"/>
        <w:jc w:val="right"/>
        <w:rPr>
          <w:sz w:val="16"/>
          <w:szCs w:val="16"/>
          <w:lang w:eastAsia="ru-RU"/>
        </w:rPr>
      </w:pPr>
      <w:r w:rsidRPr="00257D0E">
        <w:rPr>
          <w:sz w:val="16"/>
          <w:szCs w:val="16"/>
          <w:lang w:eastAsia="ru-RU"/>
        </w:rPr>
        <w:t xml:space="preserve">Приложение № 3 </w:t>
      </w:r>
    </w:p>
    <w:p w:rsidR="004121B4" w:rsidRDefault="004121B4" w:rsidP="00877230">
      <w:pPr>
        <w:tabs>
          <w:tab w:val="left" w:pos="567"/>
        </w:tabs>
        <w:ind w:left="-1134" w:right="-285"/>
        <w:jc w:val="right"/>
        <w:rPr>
          <w:sz w:val="16"/>
          <w:szCs w:val="16"/>
          <w:lang w:eastAsia="ru-RU"/>
        </w:rPr>
      </w:pPr>
      <w:r w:rsidRPr="00257D0E">
        <w:rPr>
          <w:sz w:val="16"/>
          <w:szCs w:val="16"/>
          <w:lang w:eastAsia="ru-RU"/>
        </w:rPr>
        <w:t>к решению Совета депутатов Кузьмищенского сельского поселения</w:t>
      </w:r>
    </w:p>
    <w:p w:rsidR="004121B4" w:rsidRDefault="004121B4" w:rsidP="00877230">
      <w:pPr>
        <w:tabs>
          <w:tab w:val="left" w:pos="567"/>
        </w:tabs>
        <w:ind w:left="-1134" w:right="-285"/>
        <w:jc w:val="right"/>
        <w:rPr>
          <w:sz w:val="16"/>
          <w:szCs w:val="16"/>
          <w:lang w:eastAsia="ru-RU"/>
        </w:rPr>
      </w:pPr>
      <w:r>
        <w:rPr>
          <w:sz w:val="16"/>
          <w:szCs w:val="16"/>
          <w:lang w:eastAsia="ru-RU"/>
        </w:rPr>
        <w:t xml:space="preserve"> от 21.06.2023  №21</w:t>
      </w:r>
    </w:p>
    <w:p w:rsidR="004121B4" w:rsidRPr="00257D0E" w:rsidRDefault="004121B4" w:rsidP="00877230">
      <w:pPr>
        <w:tabs>
          <w:tab w:val="left" w:pos="567"/>
        </w:tabs>
        <w:ind w:left="-1134" w:right="-285"/>
        <w:jc w:val="right"/>
        <w:rPr>
          <w:sz w:val="16"/>
          <w:szCs w:val="16"/>
          <w:lang w:eastAsia="ru-RU"/>
        </w:rPr>
      </w:pPr>
    </w:p>
    <w:p w:rsidR="004121B4" w:rsidRDefault="004121B4" w:rsidP="00877230">
      <w:pPr>
        <w:tabs>
          <w:tab w:val="left" w:pos="567"/>
        </w:tabs>
        <w:ind w:left="-1134" w:right="-285"/>
        <w:jc w:val="center"/>
        <w:rPr>
          <w:b/>
          <w:caps/>
          <w:sz w:val="16"/>
          <w:szCs w:val="16"/>
          <w:lang w:eastAsia="ru-RU"/>
        </w:rPr>
      </w:pPr>
      <w:r w:rsidRPr="009B16E6">
        <w:rPr>
          <w:b/>
          <w:caps/>
          <w:sz w:val="16"/>
          <w:szCs w:val="16"/>
          <w:lang w:eastAsia="ru-RU"/>
        </w:rPr>
        <w:t xml:space="preserve">источники финансирования дефицита бюджета кузьмищенского сельского поселения на 2023 </w:t>
      </w:r>
      <w:r w:rsidR="008D2BBD">
        <w:rPr>
          <w:b/>
          <w:caps/>
          <w:sz w:val="16"/>
          <w:szCs w:val="16"/>
          <w:lang w:eastAsia="ru-RU"/>
        </w:rPr>
        <w:t>г.</w:t>
      </w:r>
    </w:p>
    <w:tbl>
      <w:tblPr>
        <w:tblW w:w="11057" w:type="dxa"/>
        <w:tblInd w:w="-1026" w:type="dxa"/>
        <w:tblLook w:val="04A0"/>
      </w:tblPr>
      <w:tblGrid>
        <w:gridCol w:w="2694"/>
        <w:gridCol w:w="5811"/>
        <w:gridCol w:w="2552"/>
      </w:tblGrid>
      <w:tr w:rsidR="004121B4" w:rsidRPr="00257D0E" w:rsidTr="00A04A98">
        <w:trPr>
          <w:trHeight w:val="608"/>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Код администратора</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Сумма источников финансирования дефицита бюджета (руб.)</w:t>
            </w:r>
          </w:p>
        </w:tc>
      </w:tr>
      <w:tr w:rsidR="004121B4" w:rsidRPr="00257D0E" w:rsidTr="00A04A98">
        <w:trPr>
          <w:trHeight w:val="10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left="33" w:right="-285" w:hanging="33"/>
              <w:rPr>
                <w:sz w:val="16"/>
                <w:szCs w:val="16"/>
                <w:lang w:eastAsia="ru-RU"/>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4121B4" w:rsidRPr="00257D0E" w:rsidRDefault="004121B4" w:rsidP="00E172D2">
            <w:pPr>
              <w:suppressAutoHyphens w:val="0"/>
              <w:ind w:left="33" w:right="-285" w:hanging="33"/>
              <w:rPr>
                <w:sz w:val="16"/>
                <w:szCs w:val="16"/>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 xml:space="preserve">2023 год </w:t>
            </w:r>
          </w:p>
        </w:tc>
      </w:tr>
      <w:tr w:rsidR="004121B4" w:rsidRPr="00257D0E" w:rsidTr="00A04A98">
        <w:trPr>
          <w:trHeight w:val="29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 xml:space="preserve">000 01 00 </w:t>
            </w:r>
            <w:proofErr w:type="spellStart"/>
            <w:r w:rsidRPr="00257D0E">
              <w:rPr>
                <w:sz w:val="16"/>
                <w:szCs w:val="16"/>
                <w:lang w:eastAsia="ru-RU"/>
              </w:rPr>
              <w:t>00</w:t>
            </w:r>
            <w:proofErr w:type="spellEnd"/>
            <w:r w:rsidRPr="00257D0E">
              <w:rPr>
                <w:sz w:val="16"/>
                <w:szCs w:val="16"/>
                <w:lang w:eastAsia="ru-RU"/>
              </w:rPr>
              <w:t xml:space="preserve"> </w:t>
            </w:r>
            <w:proofErr w:type="spellStart"/>
            <w:r w:rsidRPr="00257D0E">
              <w:rPr>
                <w:sz w:val="16"/>
                <w:szCs w:val="16"/>
                <w:lang w:eastAsia="ru-RU"/>
              </w:rPr>
              <w:t>00</w:t>
            </w:r>
            <w:proofErr w:type="spellEnd"/>
            <w:r w:rsidRPr="00257D0E">
              <w:rPr>
                <w:sz w:val="16"/>
                <w:szCs w:val="16"/>
                <w:lang w:eastAsia="ru-RU"/>
              </w:rPr>
              <w:t xml:space="preserve"> </w:t>
            </w:r>
            <w:proofErr w:type="spellStart"/>
            <w:r w:rsidRPr="00257D0E">
              <w:rPr>
                <w:sz w:val="16"/>
                <w:szCs w:val="16"/>
                <w:lang w:eastAsia="ru-RU"/>
              </w:rPr>
              <w:t>00</w:t>
            </w:r>
            <w:proofErr w:type="spellEnd"/>
            <w:r w:rsidRPr="00257D0E">
              <w:rPr>
                <w:sz w:val="16"/>
                <w:szCs w:val="16"/>
                <w:lang w:eastAsia="ru-RU"/>
              </w:rPr>
              <w:t xml:space="preserve"> 0000 000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Источники внутреннего финансирования дефицитов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Pr>
                <w:sz w:val="16"/>
                <w:szCs w:val="16"/>
                <w:lang w:eastAsia="ru-RU"/>
              </w:rPr>
              <w:t>266 118</w:t>
            </w:r>
          </w:p>
        </w:tc>
      </w:tr>
      <w:tr w:rsidR="004121B4" w:rsidRPr="00257D0E" w:rsidTr="00A04A98">
        <w:trPr>
          <w:trHeight w:val="26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 xml:space="preserve">000 01 05 00 </w:t>
            </w:r>
            <w:proofErr w:type="spellStart"/>
            <w:r w:rsidRPr="00257D0E">
              <w:rPr>
                <w:sz w:val="16"/>
                <w:szCs w:val="16"/>
                <w:lang w:eastAsia="ru-RU"/>
              </w:rPr>
              <w:t>00</w:t>
            </w:r>
            <w:proofErr w:type="spellEnd"/>
            <w:r w:rsidRPr="00257D0E">
              <w:rPr>
                <w:sz w:val="16"/>
                <w:szCs w:val="16"/>
                <w:lang w:eastAsia="ru-RU"/>
              </w:rPr>
              <w:t xml:space="preserve"> </w:t>
            </w:r>
            <w:proofErr w:type="spellStart"/>
            <w:r w:rsidRPr="00257D0E">
              <w:rPr>
                <w:sz w:val="16"/>
                <w:szCs w:val="16"/>
                <w:lang w:eastAsia="ru-RU"/>
              </w:rPr>
              <w:t>00</w:t>
            </w:r>
            <w:proofErr w:type="spellEnd"/>
            <w:r w:rsidRPr="00257D0E">
              <w:rPr>
                <w:sz w:val="16"/>
                <w:szCs w:val="16"/>
                <w:lang w:eastAsia="ru-RU"/>
              </w:rPr>
              <w:t xml:space="preserve"> 0000 000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Изменение остатков средств на счетах по учету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Pr>
                <w:sz w:val="16"/>
                <w:szCs w:val="16"/>
                <w:lang w:eastAsia="ru-RU"/>
              </w:rPr>
              <w:t>266 118</w:t>
            </w:r>
          </w:p>
        </w:tc>
      </w:tr>
      <w:tr w:rsidR="004121B4" w:rsidRPr="00257D0E" w:rsidTr="00A04A98">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 xml:space="preserve">000 01 05 00 </w:t>
            </w:r>
            <w:proofErr w:type="spellStart"/>
            <w:r w:rsidRPr="00257D0E">
              <w:rPr>
                <w:sz w:val="16"/>
                <w:szCs w:val="16"/>
                <w:lang w:eastAsia="ru-RU"/>
              </w:rPr>
              <w:t>00</w:t>
            </w:r>
            <w:proofErr w:type="spellEnd"/>
            <w:r w:rsidRPr="00257D0E">
              <w:rPr>
                <w:sz w:val="16"/>
                <w:szCs w:val="16"/>
                <w:lang w:eastAsia="ru-RU"/>
              </w:rPr>
              <w:t xml:space="preserve"> </w:t>
            </w:r>
            <w:proofErr w:type="spellStart"/>
            <w:r w:rsidRPr="00257D0E">
              <w:rPr>
                <w:sz w:val="16"/>
                <w:szCs w:val="16"/>
                <w:lang w:eastAsia="ru-RU"/>
              </w:rPr>
              <w:t>00</w:t>
            </w:r>
            <w:proofErr w:type="spellEnd"/>
            <w:r w:rsidRPr="00257D0E">
              <w:rPr>
                <w:sz w:val="16"/>
                <w:szCs w:val="16"/>
                <w:lang w:eastAsia="ru-RU"/>
              </w:rPr>
              <w:t xml:space="preserve"> 0000 500</w:t>
            </w:r>
          </w:p>
        </w:tc>
        <w:tc>
          <w:tcPr>
            <w:tcW w:w="5811" w:type="dxa"/>
            <w:tcBorders>
              <w:top w:val="single" w:sz="4" w:space="0" w:color="auto"/>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Увеличение остатков средств бюджетов</w:t>
            </w:r>
          </w:p>
        </w:tc>
        <w:tc>
          <w:tcPr>
            <w:tcW w:w="2552" w:type="dxa"/>
            <w:tcBorders>
              <w:top w:val="single" w:sz="4" w:space="0" w:color="auto"/>
              <w:left w:val="nil"/>
              <w:bottom w:val="single" w:sz="4" w:space="0" w:color="auto"/>
              <w:right w:val="single" w:sz="4" w:space="0" w:color="auto"/>
            </w:tcBorders>
            <w:shd w:val="clear" w:color="FFFFCC" w:fill="FFFFFF"/>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w:t>
            </w:r>
            <w:r>
              <w:rPr>
                <w:sz w:val="16"/>
                <w:szCs w:val="16"/>
                <w:lang w:eastAsia="ru-RU"/>
              </w:rPr>
              <w:t>11 081 07</w:t>
            </w:r>
            <w:r w:rsidRPr="00257D0E">
              <w:rPr>
                <w:sz w:val="16"/>
                <w:szCs w:val="16"/>
                <w:lang w:eastAsia="ru-RU"/>
              </w:rPr>
              <w:t>0</w:t>
            </w:r>
          </w:p>
        </w:tc>
      </w:tr>
      <w:tr w:rsidR="004121B4" w:rsidRPr="00257D0E" w:rsidTr="00A04A9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 xml:space="preserve">000 01 05 02 00 </w:t>
            </w:r>
            <w:proofErr w:type="spellStart"/>
            <w:r w:rsidRPr="00257D0E">
              <w:rPr>
                <w:sz w:val="16"/>
                <w:szCs w:val="16"/>
                <w:lang w:eastAsia="ru-RU"/>
              </w:rPr>
              <w:t>00</w:t>
            </w:r>
            <w:proofErr w:type="spellEnd"/>
            <w:r w:rsidRPr="00257D0E">
              <w:rPr>
                <w:sz w:val="16"/>
                <w:szCs w:val="16"/>
                <w:lang w:eastAsia="ru-RU"/>
              </w:rPr>
              <w:t xml:space="preserve"> 0000 500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Увеличение прочих остатков средств бюджетов</w:t>
            </w:r>
          </w:p>
        </w:tc>
        <w:tc>
          <w:tcPr>
            <w:tcW w:w="2552" w:type="dxa"/>
            <w:tcBorders>
              <w:top w:val="nil"/>
              <w:left w:val="nil"/>
              <w:bottom w:val="single" w:sz="4" w:space="0" w:color="auto"/>
              <w:right w:val="single" w:sz="4" w:space="0" w:color="auto"/>
            </w:tcBorders>
            <w:shd w:val="clear" w:color="FFFFCC" w:fill="FFFFFF"/>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w:t>
            </w:r>
            <w:r>
              <w:rPr>
                <w:sz w:val="16"/>
                <w:szCs w:val="16"/>
                <w:lang w:eastAsia="ru-RU"/>
              </w:rPr>
              <w:t>11 081 07</w:t>
            </w:r>
            <w:r w:rsidRPr="00257D0E">
              <w:rPr>
                <w:sz w:val="16"/>
                <w:szCs w:val="16"/>
                <w:lang w:eastAsia="ru-RU"/>
              </w:rPr>
              <w:t>0</w:t>
            </w:r>
          </w:p>
        </w:tc>
      </w:tr>
      <w:tr w:rsidR="004121B4" w:rsidRPr="00257D0E" w:rsidTr="00A04A9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000 01 05 02 01 00 0000 510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Увеличение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FFFFCC" w:fill="FFFFFF"/>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w:t>
            </w:r>
            <w:r>
              <w:rPr>
                <w:sz w:val="16"/>
                <w:szCs w:val="16"/>
                <w:lang w:eastAsia="ru-RU"/>
              </w:rPr>
              <w:t>11 081 07</w:t>
            </w:r>
            <w:r w:rsidRPr="00257D0E">
              <w:rPr>
                <w:sz w:val="16"/>
                <w:szCs w:val="16"/>
                <w:lang w:eastAsia="ru-RU"/>
              </w:rPr>
              <w:t>0</w:t>
            </w:r>
          </w:p>
        </w:tc>
      </w:tr>
      <w:tr w:rsidR="004121B4" w:rsidRPr="00257D0E" w:rsidTr="00A04A98">
        <w:trPr>
          <w:trHeight w:val="10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000 01 05 02 01 10 0000 510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Увеличение прочих остатков денежных средств бюджетов  сельских поселений</w:t>
            </w:r>
          </w:p>
        </w:tc>
        <w:tc>
          <w:tcPr>
            <w:tcW w:w="2552" w:type="dxa"/>
            <w:tcBorders>
              <w:top w:val="nil"/>
              <w:left w:val="nil"/>
              <w:bottom w:val="single" w:sz="4" w:space="0" w:color="auto"/>
              <w:right w:val="single" w:sz="4" w:space="0" w:color="auto"/>
            </w:tcBorders>
            <w:shd w:val="clear" w:color="FFFFCC" w:fill="FFFFFF"/>
            <w:noWrap/>
            <w:vAlign w:val="bottom"/>
            <w:hideMark/>
          </w:tcPr>
          <w:p w:rsidR="004121B4" w:rsidRPr="00257D0E" w:rsidRDefault="004121B4" w:rsidP="00E172D2">
            <w:pPr>
              <w:suppressAutoHyphens w:val="0"/>
              <w:ind w:left="33" w:right="-285" w:hanging="33"/>
              <w:jc w:val="center"/>
              <w:rPr>
                <w:sz w:val="16"/>
                <w:szCs w:val="16"/>
                <w:lang w:eastAsia="ru-RU"/>
              </w:rPr>
            </w:pPr>
            <w:r>
              <w:rPr>
                <w:sz w:val="16"/>
                <w:szCs w:val="16"/>
                <w:lang w:eastAsia="ru-RU"/>
              </w:rPr>
              <w:t>-</w:t>
            </w:r>
          </w:p>
        </w:tc>
      </w:tr>
      <w:tr w:rsidR="004121B4" w:rsidRPr="00257D0E" w:rsidTr="00A04A9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 xml:space="preserve">000 01 05 00 </w:t>
            </w:r>
            <w:proofErr w:type="spellStart"/>
            <w:r w:rsidRPr="00257D0E">
              <w:rPr>
                <w:sz w:val="16"/>
                <w:szCs w:val="16"/>
                <w:lang w:eastAsia="ru-RU"/>
              </w:rPr>
              <w:t>00</w:t>
            </w:r>
            <w:proofErr w:type="spellEnd"/>
            <w:r w:rsidRPr="00257D0E">
              <w:rPr>
                <w:sz w:val="16"/>
                <w:szCs w:val="16"/>
                <w:lang w:eastAsia="ru-RU"/>
              </w:rPr>
              <w:t xml:space="preserve"> </w:t>
            </w:r>
            <w:proofErr w:type="spellStart"/>
            <w:r w:rsidRPr="00257D0E">
              <w:rPr>
                <w:sz w:val="16"/>
                <w:szCs w:val="16"/>
                <w:lang w:eastAsia="ru-RU"/>
              </w:rPr>
              <w:t>00</w:t>
            </w:r>
            <w:proofErr w:type="spellEnd"/>
            <w:r w:rsidRPr="00257D0E">
              <w:rPr>
                <w:sz w:val="16"/>
                <w:szCs w:val="16"/>
                <w:lang w:eastAsia="ru-RU"/>
              </w:rPr>
              <w:t xml:space="preserve"> 0000 600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Уменьшение остатков средств бюджетов</w:t>
            </w:r>
          </w:p>
        </w:tc>
        <w:tc>
          <w:tcPr>
            <w:tcW w:w="2552" w:type="dxa"/>
            <w:tcBorders>
              <w:top w:val="nil"/>
              <w:left w:val="nil"/>
              <w:bottom w:val="single" w:sz="4" w:space="0" w:color="auto"/>
              <w:right w:val="single" w:sz="4" w:space="0" w:color="auto"/>
            </w:tcBorders>
            <w:shd w:val="clear" w:color="00FFFF" w:fill="FFFFFF"/>
            <w:noWrap/>
            <w:vAlign w:val="bottom"/>
            <w:hideMark/>
          </w:tcPr>
          <w:p w:rsidR="004121B4" w:rsidRPr="00257D0E" w:rsidRDefault="004121B4" w:rsidP="00E172D2">
            <w:pPr>
              <w:suppressAutoHyphens w:val="0"/>
              <w:ind w:left="33" w:right="-285" w:hanging="33"/>
              <w:jc w:val="center"/>
              <w:rPr>
                <w:sz w:val="16"/>
                <w:szCs w:val="16"/>
                <w:lang w:eastAsia="ru-RU"/>
              </w:rPr>
            </w:pPr>
            <w:r>
              <w:rPr>
                <w:sz w:val="16"/>
                <w:szCs w:val="16"/>
                <w:lang w:eastAsia="ru-RU"/>
              </w:rPr>
              <w:t>10 814 952</w:t>
            </w:r>
          </w:p>
        </w:tc>
      </w:tr>
      <w:tr w:rsidR="004121B4" w:rsidRPr="00257D0E" w:rsidTr="00A04A9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 xml:space="preserve">000 01 05 02 00 </w:t>
            </w:r>
            <w:proofErr w:type="spellStart"/>
            <w:r w:rsidRPr="00257D0E">
              <w:rPr>
                <w:sz w:val="16"/>
                <w:szCs w:val="16"/>
                <w:lang w:eastAsia="ru-RU"/>
              </w:rPr>
              <w:t>00</w:t>
            </w:r>
            <w:proofErr w:type="spellEnd"/>
            <w:r w:rsidRPr="00257D0E">
              <w:rPr>
                <w:sz w:val="16"/>
                <w:szCs w:val="16"/>
                <w:lang w:eastAsia="ru-RU"/>
              </w:rPr>
              <w:t xml:space="preserve"> 0000 600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Уменьшение прочих остатков средств бюджетов</w:t>
            </w:r>
          </w:p>
        </w:tc>
        <w:tc>
          <w:tcPr>
            <w:tcW w:w="2552" w:type="dxa"/>
            <w:tcBorders>
              <w:top w:val="nil"/>
              <w:left w:val="nil"/>
              <w:bottom w:val="single" w:sz="4" w:space="0" w:color="auto"/>
              <w:right w:val="single" w:sz="4" w:space="0" w:color="auto"/>
            </w:tcBorders>
            <w:shd w:val="clear" w:color="00FFFF" w:fill="FFFFFF"/>
            <w:noWrap/>
            <w:vAlign w:val="bottom"/>
            <w:hideMark/>
          </w:tcPr>
          <w:p w:rsidR="004121B4" w:rsidRPr="00257D0E" w:rsidRDefault="004121B4" w:rsidP="00E172D2">
            <w:pPr>
              <w:suppressAutoHyphens w:val="0"/>
              <w:ind w:left="33" w:right="-285" w:hanging="33"/>
              <w:jc w:val="center"/>
              <w:rPr>
                <w:sz w:val="16"/>
                <w:szCs w:val="16"/>
                <w:lang w:eastAsia="ru-RU"/>
              </w:rPr>
            </w:pPr>
            <w:r>
              <w:rPr>
                <w:sz w:val="16"/>
                <w:szCs w:val="16"/>
                <w:lang w:eastAsia="ru-RU"/>
              </w:rPr>
              <w:t>10 814 952</w:t>
            </w:r>
          </w:p>
        </w:tc>
      </w:tr>
      <w:tr w:rsidR="004121B4" w:rsidRPr="00257D0E" w:rsidTr="00A04A98">
        <w:trPr>
          <w:trHeight w:val="27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000 01 05 02 01 00 0000 610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Уменьшение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00FFFF" w:fill="FFFFFF"/>
            <w:noWrap/>
            <w:vAlign w:val="bottom"/>
            <w:hideMark/>
          </w:tcPr>
          <w:p w:rsidR="004121B4" w:rsidRPr="00257D0E" w:rsidRDefault="004121B4" w:rsidP="00E172D2">
            <w:pPr>
              <w:suppressAutoHyphens w:val="0"/>
              <w:ind w:left="33" w:right="-285" w:hanging="33"/>
              <w:jc w:val="center"/>
              <w:rPr>
                <w:sz w:val="16"/>
                <w:szCs w:val="16"/>
                <w:lang w:eastAsia="ru-RU"/>
              </w:rPr>
            </w:pPr>
            <w:r>
              <w:rPr>
                <w:sz w:val="16"/>
                <w:szCs w:val="16"/>
                <w:lang w:eastAsia="ru-RU"/>
              </w:rPr>
              <w:t>10 814 952</w:t>
            </w:r>
          </w:p>
        </w:tc>
      </w:tr>
      <w:tr w:rsidR="004121B4" w:rsidRPr="00257D0E" w:rsidTr="00A04A98">
        <w:trPr>
          <w:trHeight w:val="1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000 01 05 02 01 10 0000 610</w:t>
            </w:r>
          </w:p>
        </w:tc>
        <w:tc>
          <w:tcPr>
            <w:tcW w:w="5811" w:type="dxa"/>
            <w:tcBorders>
              <w:top w:val="nil"/>
              <w:left w:val="nil"/>
              <w:bottom w:val="single" w:sz="4" w:space="0" w:color="auto"/>
              <w:right w:val="single" w:sz="4" w:space="0" w:color="auto"/>
            </w:tcBorders>
            <w:shd w:val="clear" w:color="auto" w:fill="auto"/>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Уменьшение прочих остатков денежных средств бюджетов  сельских поселений</w:t>
            </w:r>
          </w:p>
        </w:tc>
        <w:tc>
          <w:tcPr>
            <w:tcW w:w="2552" w:type="dxa"/>
            <w:tcBorders>
              <w:top w:val="nil"/>
              <w:left w:val="nil"/>
              <w:bottom w:val="single" w:sz="4" w:space="0" w:color="auto"/>
              <w:right w:val="single" w:sz="4" w:space="0" w:color="auto"/>
            </w:tcBorders>
            <w:shd w:val="clear" w:color="00FFFF" w:fill="FFFFFF"/>
            <w:noWrap/>
            <w:vAlign w:val="bottom"/>
            <w:hideMark/>
          </w:tcPr>
          <w:p w:rsidR="004121B4" w:rsidRPr="00257D0E" w:rsidRDefault="004121B4" w:rsidP="00E172D2">
            <w:pPr>
              <w:suppressAutoHyphens w:val="0"/>
              <w:ind w:left="33" w:right="-285" w:hanging="33"/>
              <w:jc w:val="center"/>
              <w:rPr>
                <w:sz w:val="16"/>
                <w:szCs w:val="16"/>
                <w:lang w:eastAsia="ru-RU"/>
              </w:rPr>
            </w:pPr>
            <w:r>
              <w:rPr>
                <w:sz w:val="16"/>
                <w:szCs w:val="16"/>
                <w:lang w:eastAsia="ru-RU"/>
              </w:rPr>
              <w:t>10 814 952</w:t>
            </w:r>
          </w:p>
        </w:tc>
      </w:tr>
      <w:tr w:rsidR="004121B4" w:rsidRPr="00257D0E" w:rsidTr="00A04A9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sz w:val="16"/>
                <w:szCs w:val="16"/>
                <w:lang w:eastAsia="ru-RU"/>
              </w:rPr>
            </w:pPr>
            <w:r w:rsidRPr="00257D0E">
              <w:rPr>
                <w:sz w:val="16"/>
                <w:szCs w:val="16"/>
                <w:lang w:eastAsia="ru-RU"/>
              </w:rPr>
              <w:t>ИТОГО</w:t>
            </w:r>
          </w:p>
        </w:tc>
        <w:tc>
          <w:tcPr>
            <w:tcW w:w="5811"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rPr>
                <w:sz w:val="16"/>
                <w:szCs w:val="16"/>
                <w:lang w:eastAsia="ru-RU"/>
              </w:rPr>
            </w:pPr>
            <w:r w:rsidRPr="00257D0E">
              <w:rPr>
                <w:sz w:val="16"/>
                <w:szCs w:val="16"/>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4121B4" w:rsidRPr="00257D0E" w:rsidRDefault="004121B4" w:rsidP="00E172D2">
            <w:pPr>
              <w:suppressAutoHyphens w:val="0"/>
              <w:ind w:left="33" w:right="-285" w:hanging="33"/>
              <w:jc w:val="center"/>
              <w:rPr>
                <w:b/>
                <w:bCs/>
                <w:sz w:val="16"/>
                <w:szCs w:val="16"/>
                <w:lang w:eastAsia="ru-RU"/>
              </w:rPr>
            </w:pPr>
            <w:r>
              <w:rPr>
                <w:b/>
                <w:bCs/>
                <w:sz w:val="16"/>
                <w:szCs w:val="16"/>
                <w:lang w:eastAsia="ru-RU"/>
              </w:rPr>
              <w:t>266 118</w:t>
            </w:r>
            <w:r w:rsidRPr="00257D0E">
              <w:rPr>
                <w:b/>
                <w:bCs/>
                <w:sz w:val="16"/>
                <w:szCs w:val="16"/>
                <w:lang w:eastAsia="ru-RU"/>
              </w:rPr>
              <w:t>,00</w:t>
            </w:r>
          </w:p>
        </w:tc>
      </w:tr>
    </w:tbl>
    <w:p w:rsidR="004121B4" w:rsidRDefault="004121B4" w:rsidP="00877230">
      <w:pPr>
        <w:tabs>
          <w:tab w:val="left" w:pos="567"/>
        </w:tabs>
        <w:ind w:left="-1134" w:right="-285"/>
        <w:rPr>
          <w:sz w:val="16"/>
          <w:szCs w:val="16"/>
          <w:lang w:eastAsia="ru-RU"/>
        </w:rPr>
      </w:pPr>
      <w:r w:rsidRPr="00257D0E">
        <w:rPr>
          <w:sz w:val="16"/>
          <w:szCs w:val="16"/>
          <w:lang w:eastAsia="ru-RU"/>
        </w:rPr>
        <w:t xml:space="preserve">Глава Кузьмищенского сельского поселения                                                        </w:t>
      </w:r>
      <w:r>
        <w:rPr>
          <w:sz w:val="16"/>
          <w:szCs w:val="16"/>
          <w:lang w:eastAsia="ru-RU"/>
        </w:rPr>
        <w:t xml:space="preserve">                                                                         </w:t>
      </w:r>
      <w:r w:rsidRPr="00257D0E">
        <w:rPr>
          <w:sz w:val="16"/>
          <w:szCs w:val="16"/>
          <w:lang w:eastAsia="ru-RU"/>
        </w:rPr>
        <w:t>О. Н. Голубева</w:t>
      </w:r>
    </w:p>
    <w:p w:rsidR="005F425E" w:rsidRPr="00257D0E" w:rsidRDefault="005F425E" w:rsidP="00877230">
      <w:pPr>
        <w:tabs>
          <w:tab w:val="left" w:pos="567"/>
        </w:tabs>
        <w:ind w:left="-1134" w:right="-285"/>
        <w:rPr>
          <w:sz w:val="16"/>
          <w:szCs w:val="16"/>
        </w:rPr>
      </w:pPr>
    </w:p>
    <w:tbl>
      <w:tblPr>
        <w:tblW w:w="10606" w:type="dxa"/>
        <w:jc w:val="center"/>
        <w:tblInd w:w="-437" w:type="dxa"/>
        <w:tblLayout w:type="fixed"/>
        <w:tblLook w:val="0000"/>
      </w:tblPr>
      <w:tblGrid>
        <w:gridCol w:w="2771"/>
        <w:gridCol w:w="3771"/>
        <w:gridCol w:w="4064"/>
      </w:tblGrid>
      <w:tr w:rsidR="0010489F" w:rsidTr="00A04A98">
        <w:trPr>
          <w:trHeight w:val="758"/>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E172D2">
            <w:pPr>
              <w:ind w:right="-285" w:hanging="18"/>
              <w:jc w:val="center"/>
            </w:pPr>
            <w:r>
              <w:rPr>
                <w:sz w:val="24"/>
                <w:szCs w:val="24"/>
              </w:rPr>
              <w:t>Редактор</w:t>
            </w:r>
          </w:p>
          <w:p w:rsidR="0010489F" w:rsidRDefault="0010489F" w:rsidP="00E172D2">
            <w:pPr>
              <w:ind w:right="-285" w:hanging="18"/>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E172D2">
            <w:pPr>
              <w:ind w:right="-285" w:hanging="18"/>
              <w:jc w:val="both"/>
            </w:pPr>
            <w:r>
              <w:rPr>
                <w:sz w:val="18"/>
                <w:szCs w:val="18"/>
              </w:rPr>
              <w:t>Адрес редакции: 156520, Костромская область, Костромской район, д. Кузьмищи, ул. Зеленая 6, тел. 667-282.</w:t>
            </w:r>
          </w:p>
        </w:tc>
        <w:tc>
          <w:tcPr>
            <w:tcW w:w="4064"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E172D2">
            <w:pPr>
              <w:ind w:right="-285" w:hanging="18"/>
              <w:jc w:val="both"/>
            </w:pPr>
            <w:proofErr w:type="gramStart"/>
            <w:r>
              <w:rPr>
                <w:sz w:val="18"/>
                <w:szCs w:val="18"/>
              </w:rPr>
              <w:t>Отпечатан</w:t>
            </w:r>
            <w:proofErr w:type="gramEnd"/>
            <w:r>
              <w:rPr>
                <w:sz w:val="18"/>
                <w:szCs w:val="18"/>
              </w:rPr>
              <w:t xml:space="preserve"> на принтере администрации </w:t>
            </w:r>
          </w:p>
          <w:p w:rsidR="0010489F" w:rsidRDefault="0010489F" w:rsidP="00E172D2">
            <w:pPr>
              <w:ind w:right="-285" w:hanging="18"/>
              <w:jc w:val="both"/>
            </w:pPr>
            <w:r>
              <w:rPr>
                <w:sz w:val="18"/>
                <w:szCs w:val="18"/>
              </w:rPr>
              <w:t>Кузьмищенского сельского поселения.</w:t>
            </w:r>
          </w:p>
          <w:p w:rsidR="0010489F" w:rsidRDefault="0010489F" w:rsidP="00E172D2">
            <w:pPr>
              <w:ind w:right="-285" w:hanging="18"/>
              <w:jc w:val="both"/>
            </w:pPr>
            <w:r>
              <w:rPr>
                <w:sz w:val="18"/>
                <w:szCs w:val="18"/>
              </w:rPr>
              <w:t>Тираж 3 экземпляра.</w:t>
            </w:r>
          </w:p>
        </w:tc>
      </w:tr>
    </w:tbl>
    <w:p w:rsidR="00F73821" w:rsidRDefault="00F73821" w:rsidP="00877230">
      <w:pPr>
        <w:ind w:left="-1134" w:right="-285"/>
      </w:pPr>
    </w:p>
    <w:sectPr w:rsidR="00F73821" w:rsidSect="00106331">
      <w:footerReference w:type="default" r:id="rId26"/>
      <w:footerReference w:type="first" r:id="rId27"/>
      <w:pgSz w:w="11906" w:h="16838"/>
      <w:pgMar w:top="426" w:right="709" w:bottom="51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D2" w:rsidRDefault="00E172D2">
      <w:r>
        <w:separator/>
      </w:r>
    </w:p>
  </w:endnote>
  <w:endnote w:type="continuationSeparator" w:id="1">
    <w:p w:rsidR="00E172D2" w:rsidRDefault="00E172D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D2" w:rsidRDefault="00E172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D2" w:rsidRDefault="00E172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D2" w:rsidRDefault="00E172D2">
      <w:r>
        <w:separator/>
      </w:r>
    </w:p>
  </w:footnote>
  <w:footnote w:type="continuationSeparator" w:id="1">
    <w:p w:rsidR="00E172D2" w:rsidRDefault="00E17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33A1D20"/>
    <w:name w:val="WW8Num2"/>
    <w:lvl w:ilvl="0">
      <w:start w:val="1"/>
      <w:numFmt w:val="decimal"/>
      <w:lvlText w:val="%1)"/>
      <w:lvlJc w:val="left"/>
      <w:pPr>
        <w:tabs>
          <w:tab w:val="num" w:pos="360"/>
        </w:tabs>
        <w:ind w:left="360" w:hanging="360"/>
      </w:pPr>
      <w:rPr>
        <w:rFonts w:hint="default"/>
        <w:sz w:val="20"/>
        <w:szCs w:val="20"/>
      </w:rPr>
    </w:lvl>
  </w:abstractNum>
  <w:abstractNum w:abstractNumId="2">
    <w:nsid w:val="00000003"/>
    <w:multiLevelType w:val="singleLevel"/>
    <w:tmpl w:val="00000003"/>
    <w:name w:val="WW8Num3"/>
    <w:lvl w:ilvl="0">
      <w:start w:val="3"/>
      <w:numFmt w:val="decimal"/>
      <w:lvlText w:val="%1."/>
      <w:lvlJc w:val="left"/>
      <w:pPr>
        <w:tabs>
          <w:tab w:val="num" w:pos="1080"/>
        </w:tabs>
        <w:ind w:left="1080" w:hanging="360"/>
      </w:pPr>
      <w:rPr>
        <w:rFonts w:hint="default"/>
      </w:rPr>
    </w:lvl>
  </w:abstractNum>
  <w:abstractNum w:abstractNumId="3">
    <w:nsid w:val="00000004"/>
    <w:multiLevelType w:val="singleLevel"/>
    <w:tmpl w:val="00000004"/>
    <w:name w:val="WW8Num5"/>
    <w:lvl w:ilvl="0">
      <w:start w:val="5"/>
      <w:numFmt w:val="decimal"/>
      <w:lvlText w:val="%1."/>
      <w:lvlJc w:val="left"/>
      <w:pPr>
        <w:tabs>
          <w:tab w:val="num" w:pos="1080"/>
        </w:tabs>
        <w:ind w:left="1080" w:hanging="360"/>
      </w:pPr>
      <w:rPr>
        <w:rFonts w:hint="default"/>
      </w:rPr>
    </w:lvl>
  </w:abstractNum>
  <w:abstractNum w:abstractNumId="4">
    <w:nsid w:val="047235A7"/>
    <w:multiLevelType w:val="multilevel"/>
    <w:tmpl w:val="EE8C1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nsid w:val="09B33AC6"/>
    <w:multiLevelType w:val="hybridMultilevel"/>
    <w:tmpl w:val="DC9616F4"/>
    <w:lvl w:ilvl="0" w:tplc="B0923F7A">
      <w:start w:val="1"/>
      <w:numFmt w:val="decimal"/>
      <w:lvlText w:val="%1."/>
      <w:lvlJc w:val="left"/>
      <w:pPr>
        <w:ind w:left="-349" w:hanging="360"/>
      </w:pPr>
      <w:rPr>
        <w:rFonts w:hint="default"/>
      </w:rPr>
    </w:lvl>
    <w:lvl w:ilvl="1" w:tplc="04190019">
      <w:start w:val="1"/>
      <w:numFmt w:val="lowerLetter"/>
      <w:pStyle w:val="2"/>
      <w:lvlText w:val="%2."/>
      <w:lvlJc w:val="left"/>
      <w:pPr>
        <w:ind w:left="5039" w:hanging="360"/>
      </w:pPr>
    </w:lvl>
    <w:lvl w:ilvl="2" w:tplc="0419001B">
      <w:start w:val="1"/>
      <w:numFmt w:val="lowerRoman"/>
      <w:pStyle w:val="3"/>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nsid w:val="149F558A"/>
    <w:multiLevelType w:val="hybridMultilevel"/>
    <w:tmpl w:val="C1EAE0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B34AE8"/>
    <w:multiLevelType w:val="hybridMultilevel"/>
    <w:tmpl w:val="B0122786"/>
    <w:lvl w:ilvl="0" w:tplc="CC34A69E">
      <w:start w:val="1"/>
      <w:numFmt w:val="decimal"/>
      <w:lvlText w:val="%1."/>
      <w:lvlJc w:val="left"/>
      <w:pPr>
        <w:tabs>
          <w:tab w:val="num" w:pos="1410"/>
        </w:tabs>
        <w:ind w:left="1410" w:hanging="870"/>
      </w:pPr>
      <w:rPr>
        <w:rFonts w:hint="default"/>
      </w:rPr>
    </w:lvl>
    <w:lvl w:ilvl="1" w:tplc="65CCA3A0">
      <w:numFmt w:val="none"/>
      <w:lvlText w:val=""/>
      <w:lvlJc w:val="left"/>
      <w:pPr>
        <w:tabs>
          <w:tab w:val="num" w:pos="360"/>
        </w:tabs>
      </w:pPr>
    </w:lvl>
    <w:lvl w:ilvl="2" w:tplc="9E8A9256">
      <w:numFmt w:val="none"/>
      <w:lvlText w:val=""/>
      <w:lvlJc w:val="left"/>
      <w:pPr>
        <w:tabs>
          <w:tab w:val="num" w:pos="360"/>
        </w:tabs>
      </w:pPr>
    </w:lvl>
    <w:lvl w:ilvl="3" w:tplc="9BB4ED4C">
      <w:numFmt w:val="none"/>
      <w:lvlText w:val=""/>
      <w:lvlJc w:val="left"/>
      <w:pPr>
        <w:tabs>
          <w:tab w:val="num" w:pos="360"/>
        </w:tabs>
      </w:pPr>
    </w:lvl>
    <w:lvl w:ilvl="4" w:tplc="3DAA3490">
      <w:numFmt w:val="none"/>
      <w:lvlText w:val=""/>
      <w:lvlJc w:val="left"/>
      <w:pPr>
        <w:tabs>
          <w:tab w:val="num" w:pos="360"/>
        </w:tabs>
      </w:pPr>
    </w:lvl>
    <w:lvl w:ilvl="5" w:tplc="048CED3C">
      <w:numFmt w:val="none"/>
      <w:lvlText w:val=""/>
      <w:lvlJc w:val="left"/>
      <w:pPr>
        <w:tabs>
          <w:tab w:val="num" w:pos="360"/>
        </w:tabs>
      </w:pPr>
    </w:lvl>
    <w:lvl w:ilvl="6" w:tplc="C1021822">
      <w:numFmt w:val="none"/>
      <w:lvlText w:val=""/>
      <w:lvlJc w:val="left"/>
      <w:pPr>
        <w:tabs>
          <w:tab w:val="num" w:pos="360"/>
        </w:tabs>
      </w:pPr>
    </w:lvl>
    <w:lvl w:ilvl="7" w:tplc="36BAFAA0">
      <w:numFmt w:val="none"/>
      <w:lvlText w:val=""/>
      <w:lvlJc w:val="left"/>
      <w:pPr>
        <w:tabs>
          <w:tab w:val="num" w:pos="360"/>
        </w:tabs>
      </w:pPr>
    </w:lvl>
    <w:lvl w:ilvl="8" w:tplc="85EADDFE">
      <w:numFmt w:val="none"/>
      <w:lvlText w:val=""/>
      <w:lvlJc w:val="left"/>
      <w:pPr>
        <w:tabs>
          <w:tab w:val="num" w:pos="360"/>
        </w:tabs>
      </w:pPr>
    </w:lvl>
  </w:abstractNum>
  <w:abstractNum w:abstractNumId="9">
    <w:nsid w:val="23BF102E"/>
    <w:multiLevelType w:val="hybridMultilevel"/>
    <w:tmpl w:val="5E160E8A"/>
    <w:lvl w:ilvl="0" w:tplc="4AF877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F3666"/>
    <w:multiLevelType w:val="hybridMultilevel"/>
    <w:tmpl w:val="54F246DA"/>
    <w:lvl w:ilvl="0" w:tplc="04190019">
      <w:start w:val="1"/>
      <w:numFmt w:val="lowerLetter"/>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17558"/>
    <w:multiLevelType w:val="multilevel"/>
    <w:tmpl w:val="152471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43C47EC0"/>
    <w:multiLevelType w:val="multilevel"/>
    <w:tmpl w:val="C3366BA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4">
    <w:nsid w:val="4B122928"/>
    <w:multiLevelType w:val="hybridMultilevel"/>
    <w:tmpl w:val="3A3A2BD6"/>
    <w:lvl w:ilvl="0" w:tplc="0419001B">
      <w:start w:val="1"/>
      <w:numFmt w:val="lowerRoman"/>
      <w:lvlText w:val="%1."/>
      <w:lvlJc w:val="right"/>
      <w:pPr>
        <w:ind w:left="1271" w:hanging="360"/>
      </w:p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5">
    <w:nsid w:val="4E0A294D"/>
    <w:multiLevelType w:val="multilevel"/>
    <w:tmpl w:val="3542AA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FE3012A"/>
    <w:multiLevelType w:val="multilevel"/>
    <w:tmpl w:val="8E0C00C4"/>
    <w:lvl w:ilvl="0">
      <w:start w:val="1"/>
      <w:numFmt w:val="decimal"/>
      <w:lvlText w:val="%1."/>
      <w:lvlJc w:val="left"/>
      <w:pPr>
        <w:ind w:left="400" w:hanging="4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137631"/>
    <w:multiLevelType w:val="multilevel"/>
    <w:tmpl w:val="223CB410"/>
    <w:lvl w:ilvl="0">
      <w:start w:val="1"/>
      <w:numFmt w:val="decimal"/>
      <w:lvlText w:val="%1."/>
      <w:lvlJc w:val="left"/>
      <w:pPr>
        <w:ind w:left="450" w:hanging="450"/>
      </w:pPr>
      <w:rPr>
        <w:rFonts w:hint="default"/>
      </w:rPr>
    </w:lvl>
    <w:lvl w:ilvl="1">
      <w:start w:val="2"/>
      <w:numFmt w:val="decimal"/>
      <w:lvlText w:val="%1.%2."/>
      <w:lvlJc w:val="left"/>
      <w:pPr>
        <w:ind w:left="2528" w:hanging="720"/>
      </w:pPr>
      <w:rPr>
        <w:rFonts w:hint="default"/>
      </w:rPr>
    </w:lvl>
    <w:lvl w:ilvl="2">
      <w:start w:val="1"/>
      <w:numFmt w:val="decimal"/>
      <w:lvlText w:val="%1.%2.%3."/>
      <w:lvlJc w:val="left"/>
      <w:pPr>
        <w:ind w:left="4336" w:hanging="720"/>
      </w:pPr>
      <w:rPr>
        <w:rFonts w:hint="default"/>
      </w:rPr>
    </w:lvl>
    <w:lvl w:ilvl="3">
      <w:start w:val="1"/>
      <w:numFmt w:val="decimal"/>
      <w:lvlText w:val="%1.%2.%3.%4."/>
      <w:lvlJc w:val="left"/>
      <w:pPr>
        <w:ind w:left="6504" w:hanging="1080"/>
      </w:pPr>
      <w:rPr>
        <w:rFonts w:hint="default"/>
      </w:rPr>
    </w:lvl>
    <w:lvl w:ilvl="4">
      <w:start w:val="1"/>
      <w:numFmt w:val="decimal"/>
      <w:lvlText w:val="%1.%2.%3.%4.%5."/>
      <w:lvlJc w:val="left"/>
      <w:pPr>
        <w:ind w:left="8312" w:hanging="1080"/>
      </w:pPr>
      <w:rPr>
        <w:rFonts w:hint="default"/>
      </w:rPr>
    </w:lvl>
    <w:lvl w:ilvl="5">
      <w:start w:val="1"/>
      <w:numFmt w:val="decimal"/>
      <w:lvlText w:val="%1.%2.%3.%4.%5.%6."/>
      <w:lvlJc w:val="left"/>
      <w:pPr>
        <w:ind w:left="10480" w:hanging="1440"/>
      </w:pPr>
      <w:rPr>
        <w:rFonts w:hint="default"/>
      </w:rPr>
    </w:lvl>
    <w:lvl w:ilvl="6">
      <w:start w:val="1"/>
      <w:numFmt w:val="decimal"/>
      <w:lvlText w:val="%1.%2.%3.%4.%5.%6.%7."/>
      <w:lvlJc w:val="left"/>
      <w:pPr>
        <w:ind w:left="12648" w:hanging="1800"/>
      </w:pPr>
      <w:rPr>
        <w:rFonts w:hint="default"/>
      </w:rPr>
    </w:lvl>
    <w:lvl w:ilvl="7">
      <w:start w:val="1"/>
      <w:numFmt w:val="decimal"/>
      <w:lvlText w:val="%1.%2.%3.%4.%5.%6.%7.%8."/>
      <w:lvlJc w:val="left"/>
      <w:pPr>
        <w:ind w:left="14456" w:hanging="1800"/>
      </w:pPr>
      <w:rPr>
        <w:rFonts w:hint="default"/>
      </w:rPr>
    </w:lvl>
    <w:lvl w:ilvl="8">
      <w:start w:val="1"/>
      <w:numFmt w:val="decimal"/>
      <w:lvlText w:val="%1.%2.%3.%4.%5.%6.%7.%8.%9."/>
      <w:lvlJc w:val="left"/>
      <w:pPr>
        <w:ind w:left="16624" w:hanging="2160"/>
      </w:pPr>
      <w:rPr>
        <w:rFonts w:hint="default"/>
      </w:rPr>
    </w:lvl>
  </w:abstractNum>
  <w:abstractNum w:abstractNumId="18">
    <w:nsid w:val="62DC6FC9"/>
    <w:multiLevelType w:val="multilevel"/>
    <w:tmpl w:val="64E29D1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23E06E9"/>
    <w:multiLevelType w:val="hybridMultilevel"/>
    <w:tmpl w:val="387A0AB8"/>
    <w:lvl w:ilvl="0" w:tplc="9F6EE51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34B56D4"/>
    <w:multiLevelType w:val="multilevel"/>
    <w:tmpl w:val="BA84DE5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8"/>
  </w:num>
  <w:num w:numId="7">
    <w:abstractNumId w:val="7"/>
  </w:num>
  <w:num w:numId="8">
    <w:abstractNumId w:val="15"/>
  </w:num>
  <w:num w:numId="9">
    <w:abstractNumId w:val="4"/>
  </w:num>
  <w:num w:numId="10">
    <w:abstractNumId w:val="13"/>
  </w:num>
  <w:num w:numId="11">
    <w:abstractNumId w:val="12"/>
  </w:num>
  <w:num w:numId="12">
    <w:abstractNumId w:val="9"/>
  </w:num>
  <w:num w:numId="13">
    <w:abstractNumId w:val="6"/>
  </w:num>
  <w:num w:numId="14">
    <w:abstractNumId w:val="20"/>
  </w:num>
  <w:num w:numId="15">
    <w:abstractNumId w:val="16"/>
  </w:num>
  <w:num w:numId="16">
    <w:abstractNumId w:val="18"/>
  </w:num>
  <w:num w:numId="17">
    <w:abstractNumId w:val="17"/>
  </w:num>
  <w:num w:numId="18">
    <w:abstractNumId w:val="14"/>
  </w:num>
  <w:num w:numId="19">
    <w:abstractNumId w:val="11"/>
  </w:num>
  <w:num w:numId="20">
    <w:abstractNumId w:val="1"/>
    <w:lvlOverride w:ilvl="0">
      <w:startOverride w:val="1"/>
    </w:lvlOverride>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06FF"/>
    <w:rsid w:val="00033575"/>
    <w:rsid w:val="0004552D"/>
    <w:rsid w:val="000545E9"/>
    <w:rsid w:val="00086A30"/>
    <w:rsid w:val="000D66E5"/>
    <w:rsid w:val="0010489F"/>
    <w:rsid w:val="00106331"/>
    <w:rsid w:val="001312EE"/>
    <w:rsid w:val="001628B0"/>
    <w:rsid w:val="00183726"/>
    <w:rsid w:val="001A3F00"/>
    <w:rsid w:val="001B22EF"/>
    <w:rsid w:val="002E7501"/>
    <w:rsid w:val="00377AB9"/>
    <w:rsid w:val="004121B4"/>
    <w:rsid w:val="00433594"/>
    <w:rsid w:val="00440253"/>
    <w:rsid w:val="0044075B"/>
    <w:rsid w:val="00464C5F"/>
    <w:rsid w:val="00475E48"/>
    <w:rsid w:val="004B4B55"/>
    <w:rsid w:val="004E7115"/>
    <w:rsid w:val="00501F8B"/>
    <w:rsid w:val="00522726"/>
    <w:rsid w:val="005616F9"/>
    <w:rsid w:val="00565ECE"/>
    <w:rsid w:val="005A69D1"/>
    <w:rsid w:val="005D3816"/>
    <w:rsid w:val="005F425E"/>
    <w:rsid w:val="006209FB"/>
    <w:rsid w:val="0062162C"/>
    <w:rsid w:val="00627894"/>
    <w:rsid w:val="00682A36"/>
    <w:rsid w:val="0069112B"/>
    <w:rsid w:val="006B747E"/>
    <w:rsid w:val="00731420"/>
    <w:rsid w:val="00772608"/>
    <w:rsid w:val="007A63A5"/>
    <w:rsid w:val="008145E5"/>
    <w:rsid w:val="00816BD3"/>
    <w:rsid w:val="008618B7"/>
    <w:rsid w:val="00877230"/>
    <w:rsid w:val="008D2BBD"/>
    <w:rsid w:val="00905F37"/>
    <w:rsid w:val="009206FF"/>
    <w:rsid w:val="009E11EB"/>
    <w:rsid w:val="009E7409"/>
    <w:rsid w:val="00A04A98"/>
    <w:rsid w:val="00A64ADC"/>
    <w:rsid w:val="00A96CB2"/>
    <w:rsid w:val="00AC5311"/>
    <w:rsid w:val="00AC715B"/>
    <w:rsid w:val="00AF5403"/>
    <w:rsid w:val="00B01F69"/>
    <w:rsid w:val="00B301B6"/>
    <w:rsid w:val="00B72798"/>
    <w:rsid w:val="00B74D2B"/>
    <w:rsid w:val="00B81E70"/>
    <w:rsid w:val="00B9114A"/>
    <w:rsid w:val="00BA7EEB"/>
    <w:rsid w:val="00BB556F"/>
    <w:rsid w:val="00BE6DE4"/>
    <w:rsid w:val="00BF1005"/>
    <w:rsid w:val="00C27D85"/>
    <w:rsid w:val="00CE1135"/>
    <w:rsid w:val="00D17B02"/>
    <w:rsid w:val="00D51F7F"/>
    <w:rsid w:val="00D535F5"/>
    <w:rsid w:val="00D65136"/>
    <w:rsid w:val="00D92FEB"/>
    <w:rsid w:val="00DB33CC"/>
    <w:rsid w:val="00E15BDC"/>
    <w:rsid w:val="00E172D2"/>
    <w:rsid w:val="00E861C5"/>
    <w:rsid w:val="00EF04AB"/>
    <w:rsid w:val="00F56A12"/>
    <w:rsid w:val="00F66E0D"/>
    <w:rsid w:val="00F73821"/>
    <w:rsid w:val="00F93DD0"/>
    <w:rsid w:val="00FB6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E15B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64ADC"/>
    <w:pPr>
      <w:keepNext/>
      <w:numPr>
        <w:ilvl w:val="1"/>
        <w:numId w:val="1"/>
      </w:numPr>
      <w:jc w:val="center"/>
      <w:outlineLvl w:val="1"/>
    </w:pPr>
    <w:rPr>
      <w:b/>
      <w:spacing w:val="60"/>
      <w:sz w:val="44"/>
    </w:rPr>
  </w:style>
  <w:style w:type="paragraph" w:styleId="3">
    <w:name w:val="heading 3"/>
    <w:basedOn w:val="a"/>
    <w:next w:val="a"/>
    <w:link w:val="30"/>
    <w:qFormat/>
    <w:rsid w:val="00A64ADC"/>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BDC"/>
    <w:rPr>
      <w:rFonts w:asciiTheme="majorHAnsi" w:eastAsiaTheme="majorEastAsia" w:hAnsiTheme="majorHAnsi" w:cstheme="majorBidi"/>
      <w:color w:val="2E74B5" w:themeColor="accent1" w:themeShade="BF"/>
      <w:sz w:val="32"/>
      <w:szCs w:val="32"/>
      <w:lang w:eastAsia="zh-CN"/>
    </w:rPr>
  </w:style>
  <w:style w:type="character" w:customStyle="1" w:styleId="20">
    <w:name w:val="Заголовок 2 Знак"/>
    <w:basedOn w:val="a0"/>
    <w:link w:val="2"/>
    <w:rsid w:val="00A64ADC"/>
    <w:rPr>
      <w:rFonts w:ascii="Times New Roman" w:eastAsia="Times New Roman" w:hAnsi="Times New Roman" w:cs="Times New Roman"/>
      <w:b/>
      <w:spacing w:val="60"/>
      <w:sz w:val="44"/>
      <w:szCs w:val="20"/>
      <w:lang w:eastAsia="zh-CN"/>
    </w:rPr>
  </w:style>
  <w:style w:type="character" w:customStyle="1" w:styleId="30">
    <w:name w:val="Заголовок 3 Знак"/>
    <w:basedOn w:val="a0"/>
    <w:link w:val="3"/>
    <w:rsid w:val="00A64ADC"/>
    <w:rPr>
      <w:rFonts w:ascii="Times New Roman" w:eastAsia="Times New Roman" w:hAnsi="Times New Roman" w:cs="Times New Roman"/>
      <w:sz w:val="28"/>
      <w:szCs w:val="20"/>
      <w:lang w:eastAsia="zh-CN"/>
    </w:rPr>
  </w:style>
  <w:style w:type="paragraph" w:styleId="a3">
    <w:name w:val="Normal (Web)"/>
    <w:basedOn w:val="a"/>
    <w:qFormat/>
    <w:rsid w:val="0010489F"/>
    <w:pPr>
      <w:spacing w:before="280" w:after="280"/>
    </w:pPr>
    <w:rPr>
      <w:sz w:val="24"/>
      <w:szCs w:val="24"/>
    </w:rPr>
  </w:style>
  <w:style w:type="paragraph" w:styleId="a4">
    <w:name w:val="footer"/>
    <w:basedOn w:val="a"/>
    <w:link w:val="a5"/>
    <w:uiPriority w:val="99"/>
    <w:rsid w:val="0010489F"/>
    <w:pPr>
      <w:suppressLineNumbers/>
      <w:tabs>
        <w:tab w:val="center" w:pos="4748"/>
        <w:tab w:val="right" w:pos="9496"/>
      </w:tabs>
    </w:pPr>
  </w:style>
  <w:style w:type="character" w:customStyle="1" w:styleId="a5">
    <w:name w:val="Нижний колонтитул Знак"/>
    <w:basedOn w:val="a0"/>
    <w:link w:val="a4"/>
    <w:uiPriority w:val="99"/>
    <w:rsid w:val="0010489F"/>
    <w:rPr>
      <w:rFonts w:ascii="Times New Roman" w:eastAsia="Times New Roman" w:hAnsi="Times New Roman" w:cs="Times New Roman"/>
      <w:sz w:val="20"/>
      <w:szCs w:val="20"/>
      <w:lang w:eastAsia="zh-CN"/>
    </w:rPr>
  </w:style>
  <w:style w:type="paragraph" w:styleId="a6">
    <w:name w:val="Body Text"/>
    <w:basedOn w:val="a"/>
    <w:link w:val="a7"/>
    <w:rsid w:val="00A64ADC"/>
    <w:pPr>
      <w:widowControl w:val="0"/>
      <w:spacing w:after="120"/>
    </w:pPr>
    <w:rPr>
      <w:rFonts w:ascii="Arial" w:eastAsia="Lucida Sans Unicode" w:hAnsi="Arial" w:cs="Arial"/>
      <w:kern w:val="2"/>
      <w:sz w:val="24"/>
      <w:szCs w:val="24"/>
    </w:rPr>
  </w:style>
  <w:style w:type="character" w:customStyle="1" w:styleId="a7">
    <w:name w:val="Основной текст Знак"/>
    <w:basedOn w:val="a0"/>
    <w:link w:val="a6"/>
    <w:rsid w:val="00A64ADC"/>
    <w:rPr>
      <w:rFonts w:ascii="Arial" w:eastAsia="Lucida Sans Unicode" w:hAnsi="Arial" w:cs="Arial"/>
      <w:kern w:val="2"/>
      <w:sz w:val="24"/>
      <w:szCs w:val="24"/>
      <w:lang w:eastAsia="zh-CN"/>
    </w:rPr>
  </w:style>
  <w:style w:type="paragraph" w:customStyle="1" w:styleId="11">
    <w:name w:val="Стиль1"/>
    <w:basedOn w:val="a"/>
    <w:rsid w:val="00A64ADC"/>
    <w:pPr>
      <w:ind w:firstLine="567"/>
    </w:pPr>
    <w:rPr>
      <w:sz w:val="24"/>
    </w:rPr>
  </w:style>
  <w:style w:type="paragraph" w:styleId="a8">
    <w:name w:val="No Spacing"/>
    <w:uiPriority w:val="99"/>
    <w:qFormat/>
    <w:rsid w:val="00A64ADC"/>
    <w:pPr>
      <w:suppressAutoHyphens/>
      <w:spacing w:after="0" w:line="240" w:lineRule="auto"/>
    </w:pPr>
    <w:rPr>
      <w:rFonts w:ascii="Calibri" w:eastAsia="Times New Roman" w:hAnsi="Calibri" w:cs="Calibri"/>
      <w:lang w:eastAsia="zh-CN"/>
    </w:rPr>
  </w:style>
  <w:style w:type="paragraph" w:customStyle="1" w:styleId="ConsPlusNormal">
    <w:name w:val="ConsPlusNormal"/>
    <w:rsid w:val="00A64ADC"/>
    <w:pPr>
      <w:widowControl w:val="0"/>
      <w:suppressAutoHyphens/>
      <w:autoSpaceDE w:val="0"/>
      <w:spacing w:after="0" w:line="240" w:lineRule="auto"/>
    </w:pPr>
    <w:rPr>
      <w:rFonts w:ascii="Calibri" w:eastAsia="Times New Roman" w:hAnsi="Calibri" w:cs="Calibri"/>
      <w:szCs w:val="20"/>
      <w:lang w:eastAsia="zh-CN"/>
    </w:rPr>
  </w:style>
  <w:style w:type="paragraph" w:customStyle="1" w:styleId="a9">
    <w:name w:val="Содержимое таблицы"/>
    <w:basedOn w:val="a"/>
    <w:rsid w:val="00A64ADC"/>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A64ADC"/>
    <w:pPr>
      <w:spacing w:after="0" w:line="240" w:lineRule="auto"/>
    </w:pPr>
    <w:rPr>
      <w:rFonts w:ascii="Times New Roman" w:eastAsia="Calibri" w:hAnsi="Times New Roman" w:cs="Times New Roman"/>
      <w:sz w:val="24"/>
      <w:szCs w:val="24"/>
      <w:lang w:eastAsia="ru-RU"/>
    </w:rPr>
  </w:style>
  <w:style w:type="paragraph" w:styleId="aa">
    <w:name w:val="Balloon Text"/>
    <w:basedOn w:val="a"/>
    <w:link w:val="ab"/>
    <w:semiHidden/>
    <w:rsid w:val="00A96CB2"/>
    <w:pPr>
      <w:suppressAutoHyphens w:val="0"/>
    </w:pPr>
    <w:rPr>
      <w:rFonts w:ascii="Tahoma" w:hAnsi="Tahoma" w:cs="Tahoma"/>
      <w:sz w:val="16"/>
      <w:szCs w:val="16"/>
      <w:lang w:eastAsia="ru-RU"/>
    </w:rPr>
  </w:style>
  <w:style w:type="character" w:customStyle="1" w:styleId="ab">
    <w:name w:val="Текст выноски Знак"/>
    <w:basedOn w:val="a0"/>
    <w:link w:val="aa"/>
    <w:semiHidden/>
    <w:rsid w:val="00A96CB2"/>
    <w:rPr>
      <w:rFonts w:ascii="Tahoma" w:eastAsia="Times New Roman" w:hAnsi="Tahoma" w:cs="Tahoma"/>
      <w:sz w:val="16"/>
      <w:szCs w:val="16"/>
      <w:lang w:eastAsia="ru-RU"/>
    </w:rPr>
  </w:style>
  <w:style w:type="paragraph" w:styleId="ac">
    <w:name w:val="header"/>
    <w:basedOn w:val="a"/>
    <w:link w:val="ad"/>
    <w:uiPriority w:val="99"/>
    <w:unhideWhenUsed/>
    <w:rsid w:val="00A96CB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A96CB2"/>
    <w:rPr>
      <w:rFonts w:ascii="Calibri" w:eastAsia="Calibri" w:hAnsi="Calibri" w:cs="Times New Roman"/>
    </w:rPr>
  </w:style>
  <w:style w:type="paragraph" w:customStyle="1" w:styleId="ConsNonformat">
    <w:name w:val="ConsNonformat"/>
    <w:rsid w:val="00F66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Решение"/>
    <w:basedOn w:val="a"/>
    <w:next w:val="a"/>
    <w:rsid w:val="0069112B"/>
    <w:rPr>
      <w:rFonts w:ascii="Courier New" w:hAnsi="Courier New"/>
      <w:sz w:val="24"/>
      <w:lang w:eastAsia="ar-SA"/>
    </w:rPr>
  </w:style>
  <w:style w:type="character" w:styleId="af">
    <w:name w:val="Hyperlink"/>
    <w:uiPriority w:val="99"/>
    <w:rsid w:val="00D65136"/>
    <w:rPr>
      <w:color w:val="0000FF"/>
      <w:u w:val="single"/>
    </w:rPr>
  </w:style>
  <w:style w:type="paragraph" w:styleId="af0">
    <w:name w:val="List Paragraph"/>
    <w:basedOn w:val="a"/>
    <w:link w:val="af1"/>
    <w:uiPriority w:val="99"/>
    <w:qFormat/>
    <w:rsid w:val="00D65136"/>
    <w:pPr>
      <w:suppressAutoHyphens w:val="0"/>
      <w:ind w:left="708"/>
    </w:pPr>
    <w:rPr>
      <w:sz w:val="24"/>
      <w:szCs w:val="24"/>
    </w:rPr>
  </w:style>
  <w:style w:type="character" w:customStyle="1" w:styleId="af1">
    <w:name w:val="Абзац списка Знак"/>
    <w:link w:val="af0"/>
    <w:uiPriority w:val="99"/>
    <w:locked/>
    <w:rsid w:val="00D65136"/>
    <w:rPr>
      <w:rFonts w:ascii="Times New Roman" w:eastAsia="Times New Roman" w:hAnsi="Times New Roman" w:cs="Times New Roman"/>
      <w:sz w:val="24"/>
      <w:szCs w:val="24"/>
    </w:rPr>
  </w:style>
  <w:style w:type="paragraph" w:customStyle="1" w:styleId="formattext">
    <w:name w:val="formattext"/>
    <w:basedOn w:val="a"/>
    <w:rsid w:val="00D65136"/>
    <w:pPr>
      <w:suppressAutoHyphens w:val="0"/>
      <w:spacing w:before="100" w:beforeAutospacing="1" w:after="100" w:afterAutospacing="1"/>
    </w:pPr>
    <w:rPr>
      <w:sz w:val="24"/>
      <w:szCs w:val="24"/>
      <w:lang w:eastAsia="ru-RU"/>
    </w:rPr>
  </w:style>
  <w:style w:type="paragraph" w:customStyle="1" w:styleId="p14">
    <w:name w:val="p14"/>
    <w:basedOn w:val="a"/>
    <w:rsid w:val="00D65136"/>
    <w:pPr>
      <w:widowControl w:val="0"/>
      <w:spacing w:before="280" w:after="280"/>
    </w:pPr>
    <w:rPr>
      <w:rFonts w:ascii="Arial" w:eastAsia="Lucida Sans Unicode" w:hAnsi="Arial" w:cs="Arial"/>
      <w:kern w:val="2"/>
      <w:szCs w:val="24"/>
    </w:rPr>
  </w:style>
  <w:style w:type="character" w:customStyle="1" w:styleId="12">
    <w:name w:val="Основной шрифт абзаца1"/>
    <w:rsid w:val="00E861C5"/>
  </w:style>
  <w:style w:type="paragraph" w:customStyle="1" w:styleId="13">
    <w:name w:val="Обычный1"/>
    <w:qFormat/>
    <w:rsid w:val="00E861C5"/>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E861C5"/>
    <w:pPr>
      <w:widowControl w:val="0"/>
      <w:suppressAutoHyphens/>
      <w:spacing w:after="0" w:line="100" w:lineRule="atLeast"/>
      <w:textAlignment w:val="baseline"/>
    </w:pPr>
    <w:rPr>
      <w:rFonts w:ascii="Courier New" w:eastAsia="Times New Roman" w:hAnsi="Courier New" w:cs="Courier New"/>
      <w:kern w:val="2"/>
      <w:sz w:val="20"/>
      <w:szCs w:val="20"/>
      <w:lang w:eastAsia="ru-RU" w:bidi="hi-IN"/>
    </w:rPr>
  </w:style>
  <w:style w:type="character" w:styleId="af2">
    <w:name w:val="Strong"/>
    <w:basedOn w:val="a0"/>
    <w:uiPriority w:val="22"/>
    <w:qFormat/>
    <w:rsid w:val="00F93DD0"/>
    <w:rPr>
      <w:b/>
      <w:bCs/>
    </w:rPr>
  </w:style>
  <w:style w:type="table" w:styleId="af3">
    <w:name w:val="Table Grid"/>
    <w:basedOn w:val="a1"/>
    <w:uiPriority w:val="59"/>
    <w:rsid w:val="00F9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1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5">
    <w:name w:val="xl65"/>
    <w:basedOn w:val="a"/>
    <w:rsid w:val="004121B4"/>
    <w:pPr>
      <w:pBdr>
        <w:bottom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6">
    <w:name w:val="xl66"/>
    <w:basedOn w:val="a"/>
    <w:rsid w:val="004121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7">
    <w:name w:val="xl67"/>
    <w:basedOn w:val="a"/>
    <w:rsid w:val="004121B4"/>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8">
    <w:name w:val="xl68"/>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69">
    <w:name w:val="xl69"/>
    <w:basedOn w:val="a"/>
    <w:rsid w:val="004121B4"/>
    <w:pPr>
      <w:pBdr>
        <w:left w:val="single" w:sz="8"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0">
    <w:name w:val="xl70"/>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1">
    <w:name w:val="xl71"/>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2">
    <w:name w:val="xl72"/>
    <w:basedOn w:val="a"/>
    <w:rsid w:val="004121B4"/>
    <w:pPr>
      <w:pBdr>
        <w:left w:val="single" w:sz="4" w:space="0" w:color="000000"/>
        <w:bottom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3">
    <w:name w:val="xl73"/>
    <w:basedOn w:val="a"/>
    <w:rsid w:val="004121B4"/>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74">
    <w:name w:val="xl74"/>
    <w:basedOn w:val="a"/>
    <w:rsid w:val="004121B4"/>
    <w:pPr>
      <w:pBdr>
        <w:top w:val="single" w:sz="4" w:space="0" w:color="000000"/>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5">
    <w:name w:val="xl75"/>
    <w:basedOn w:val="a"/>
    <w:rsid w:val="004121B4"/>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6">
    <w:name w:val="xl76"/>
    <w:basedOn w:val="a"/>
    <w:rsid w:val="004121B4"/>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7">
    <w:name w:val="xl77"/>
    <w:basedOn w:val="a"/>
    <w:rsid w:val="004121B4"/>
    <w:pPr>
      <w:suppressAutoHyphens w:val="0"/>
      <w:spacing w:before="100" w:beforeAutospacing="1" w:after="100" w:afterAutospacing="1"/>
      <w:jc w:val="center"/>
      <w:textAlignment w:val="center"/>
    </w:pPr>
    <w:rPr>
      <w:color w:val="000000"/>
      <w:sz w:val="16"/>
      <w:szCs w:val="16"/>
      <w:lang w:eastAsia="ru-RU"/>
    </w:rPr>
  </w:style>
  <w:style w:type="paragraph" w:customStyle="1" w:styleId="xl78">
    <w:name w:val="xl78"/>
    <w:basedOn w:val="a"/>
    <w:rsid w:val="004121B4"/>
    <w:pPr>
      <w:pBdr>
        <w:left w:val="single" w:sz="4" w:space="0" w:color="000000"/>
        <w:bottom w:val="single" w:sz="4" w:space="0" w:color="000000"/>
        <w:right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79">
    <w:name w:val="xl79"/>
    <w:basedOn w:val="a"/>
    <w:rsid w:val="004121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80">
    <w:name w:val="xl80"/>
    <w:basedOn w:val="a"/>
    <w:rsid w:val="004121B4"/>
    <w:pPr>
      <w:suppressAutoHyphens w:val="0"/>
      <w:spacing w:before="100" w:beforeAutospacing="1" w:after="100" w:afterAutospacing="1"/>
      <w:jc w:val="center"/>
      <w:textAlignment w:val="center"/>
    </w:pPr>
    <w:rPr>
      <w:b/>
      <w:bCs/>
      <w:color w:val="000000"/>
      <w:sz w:val="22"/>
      <w:szCs w:val="22"/>
      <w:lang w:eastAsia="ru-RU"/>
    </w:rPr>
  </w:style>
  <w:style w:type="paragraph" w:customStyle="1" w:styleId="xl81">
    <w:name w:val="xl81"/>
    <w:basedOn w:val="a"/>
    <w:rsid w:val="004121B4"/>
    <w:pPr>
      <w:suppressAutoHyphens w:val="0"/>
      <w:spacing w:before="100" w:beforeAutospacing="1" w:after="100" w:afterAutospacing="1"/>
      <w:jc w:val="right"/>
      <w:textAlignment w:val="center"/>
    </w:pPr>
    <w:rPr>
      <w:rFonts w:ascii="Arial" w:hAnsi="Arial" w:cs="Arial"/>
      <w:b/>
      <w:bCs/>
      <w:color w:val="000000"/>
      <w:sz w:val="22"/>
      <w:szCs w:val="22"/>
      <w:lang w:eastAsia="ru-RU"/>
    </w:rPr>
  </w:style>
</w:styles>
</file>

<file path=word/webSettings.xml><?xml version="1.0" encoding="utf-8"?>
<w:webSettings xmlns:r="http://schemas.openxmlformats.org/officeDocument/2006/relationships" xmlns:w="http://schemas.openxmlformats.org/wordprocessingml/2006/main">
  <w:divs>
    <w:div w:id="29890382">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1962497209">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 w:id="21202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0A02E7AB-81DC-427B-9BB7-ABFB1E14BDF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96e20c02-1b12-465a-b64c-24aa92270007.html" TargetMode="External"/><Relationship Id="rId7" Type="http://schemas.openxmlformats.org/officeDocument/2006/relationships/endnotes" Target="endnote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image" Target="media/image5.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pravo-search.minjust.ru/bigs/showDocument.html?id=0A02E7AB-81DC-427B-9BB7-ABFB1E14BDF3" TargetMode="External"/><Relationship Id="rId20" Type="http://schemas.openxmlformats.org/officeDocument/2006/relationships/hyperlink" Target="http://nla-service.minjust.ru:8080/rnla-links/ws/content/act/96e20c02-1b12-465a-b64c-24aa9227000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pravo-search.minjust.ru/bigs/showDocument.html?id=0A02E7AB-81DC-427B-9BB7-ABFB1E14BDF3"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nla-service.minjust.ru:8080/rnla-links/ws/content/act/96e20c02-1b12-465a-b64c-24aa92270007.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96e20c02-1b12-465a-b64c-24aa92270007.htm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5489-776B-4DE5-B713-B644ADB8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33</Pages>
  <Words>20641</Words>
  <Characters>117658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56</cp:revision>
  <cp:lastPrinted>2023-06-28T13:31:00Z</cp:lastPrinted>
  <dcterms:created xsi:type="dcterms:W3CDTF">2022-01-27T12:39:00Z</dcterms:created>
  <dcterms:modified xsi:type="dcterms:W3CDTF">2023-06-28T13:37:00Z</dcterms:modified>
</cp:coreProperties>
</file>