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Ind w:w="-1031" w:type="dxa"/>
        <w:tblLayout w:type="fixed"/>
        <w:tblLook w:val="0000"/>
      </w:tblPr>
      <w:tblGrid>
        <w:gridCol w:w="10938"/>
      </w:tblGrid>
      <w:tr w:rsidR="0010489F"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877230">
            <w:pPr>
              <w:ind w:left="-1134" w:right="-285"/>
              <w:jc w:val="cente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025A74">
            <w:pPr>
              <w:ind w:left="-1134" w:right="-285" w:firstLine="1031"/>
              <w:jc w:val="center"/>
            </w:pPr>
            <w:r>
              <w:rPr>
                <w:b/>
                <w:sz w:val="24"/>
                <w:szCs w:val="24"/>
              </w:rPr>
              <w:t>Информационный бюллетень Совета депутатов и администрации</w:t>
            </w:r>
          </w:p>
          <w:p w:rsidR="0010489F" w:rsidRDefault="0010489F" w:rsidP="00877230">
            <w:pPr>
              <w:ind w:left="-1134" w:right="-285"/>
              <w:jc w:val="center"/>
            </w:pPr>
            <w:r>
              <w:rPr>
                <w:b/>
                <w:sz w:val="24"/>
                <w:szCs w:val="24"/>
              </w:rPr>
              <w:t>Кузьмищенского сельского поселения</w:t>
            </w:r>
          </w:p>
          <w:p w:rsidR="0010489F" w:rsidRDefault="0010489F" w:rsidP="00025A74">
            <w:pPr>
              <w:ind w:left="322" w:right="-285" w:hanging="425"/>
              <w:jc w:val="center"/>
            </w:pPr>
            <w:r w:rsidRPr="0010489F">
              <w:rPr>
                <w:b/>
                <w:smallCaps/>
                <w:spacing w:val="80"/>
                <w:sz w:val="56"/>
                <w:szCs w:val="56"/>
              </w:rPr>
              <w:t>КУЗЬМИЩЕНСКИЙ ВЕСТНИК</w:t>
            </w:r>
          </w:p>
          <w:p w:rsidR="0010489F" w:rsidRDefault="0010489F" w:rsidP="00025A74">
            <w:pPr>
              <w:ind w:left="-1134" w:right="-285" w:firstLine="1314"/>
              <w:jc w:val="center"/>
            </w:pPr>
            <w:r>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Default="0010489F" w:rsidP="00877230">
            <w:pPr>
              <w:ind w:left="-1134" w:right="-285"/>
            </w:pPr>
          </w:p>
          <w:p w:rsidR="0010489F" w:rsidRDefault="0044654F" w:rsidP="00877230">
            <w:pPr>
              <w:ind w:left="-1134" w:right="-285"/>
            </w:pPr>
            <w:r>
              <w:rPr>
                <w:noProof/>
                <w:lang w:eastAsia="ru-RU"/>
              </w:rPr>
              <w:pict>
                <v:group id="Группа 1" o:spid="_x0000_s1026" style="position:absolute;left:0;text-align:left;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Default="005D3816" w:rsidP="00877230">
            <w:pPr>
              <w:ind w:left="-1134" w:right="-285"/>
            </w:pPr>
            <w:r>
              <w:rPr>
                <w:b/>
                <w:i/>
              </w:rPr>
              <w:t xml:space="preserve">      №</w:t>
            </w:r>
            <w:r w:rsidR="005A69D1">
              <w:rPr>
                <w:b/>
                <w:i/>
              </w:rPr>
              <w:t xml:space="preserve"> 6</w:t>
            </w:r>
            <w:r w:rsidR="00FB6F6E">
              <w:rPr>
                <w:b/>
                <w:i/>
              </w:rPr>
              <w:t>-</w:t>
            </w:r>
            <w:r w:rsidR="00B81E70">
              <w:rPr>
                <w:b/>
                <w:i/>
              </w:rPr>
              <w:t>3</w:t>
            </w:r>
            <w:r w:rsidR="005A69D1">
              <w:rPr>
                <w:b/>
                <w:i/>
              </w:rPr>
              <w:t xml:space="preserve">                 </w:t>
            </w:r>
            <w:r w:rsidR="00634926">
              <w:rPr>
                <w:b/>
                <w:i/>
              </w:rPr>
              <w:t>№</w:t>
            </w:r>
            <w:r w:rsidR="005A69D1">
              <w:rPr>
                <w:b/>
                <w:i/>
              </w:rPr>
              <w:t xml:space="preserve">  </w:t>
            </w:r>
            <w:r w:rsidR="00025A74">
              <w:rPr>
                <w:b/>
                <w:i/>
              </w:rPr>
              <w:t>7-1</w:t>
            </w:r>
            <w:r w:rsidR="005A69D1">
              <w:rPr>
                <w:b/>
                <w:i/>
              </w:rPr>
              <w:t xml:space="preserve">                 </w:t>
            </w:r>
            <w:r w:rsidR="00025A74">
              <w:rPr>
                <w:b/>
                <w:i/>
              </w:rPr>
              <w:t>16 августа</w:t>
            </w:r>
            <w:r>
              <w:rPr>
                <w:b/>
                <w:i/>
              </w:rPr>
              <w:t xml:space="preserve"> 202</w:t>
            </w:r>
            <w:r w:rsidR="00AF5403">
              <w:rPr>
                <w:b/>
                <w:i/>
              </w:rPr>
              <w:t>3</w:t>
            </w:r>
            <w:r w:rsidR="0010489F">
              <w:rPr>
                <w:b/>
                <w:i/>
              </w:rPr>
              <w:t xml:space="preserve"> года</w:t>
            </w:r>
            <w:proofErr w:type="gramStart"/>
            <w:r w:rsidR="0010489F">
              <w:rPr>
                <w:b/>
                <w:i/>
              </w:rPr>
              <w:t xml:space="preserve">                                            В</w:t>
            </w:r>
            <w:proofErr w:type="gramEnd"/>
            <w:r w:rsidR="0010489F">
              <w:rPr>
                <w:b/>
                <w:i/>
              </w:rPr>
              <w:t>ыходит с 20 сентября 2006 года</w:t>
            </w:r>
          </w:p>
          <w:p w:rsidR="0010489F" w:rsidRDefault="0010489F" w:rsidP="00877230">
            <w:pPr>
              <w:ind w:left="-1134" w:right="-285" w:firstLine="540"/>
              <w:rPr>
                <w:b/>
                <w:i/>
                <w:sz w:val="24"/>
                <w:szCs w:val="24"/>
              </w:rPr>
            </w:pPr>
          </w:p>
        </w:tc>
      </w:tr>
    </w:tbl>
    <w:p w:rsidR="001A36E8" w:rsidRDefault="00025A74" w:rsidP="001A36E8">
      <w:pPr>
        <w:pStyle w:val="3"/>
        <w:numPr>
          <w:ilvl w:val="2"/>
          <w:numId w:val="0"/>
        </w:numPr>
        <w:tabs>
          <w:tab w:val="num" w:pos="0"/>
        </w:tabs>
        <w:rPr>
          <w:b/>
          <w:shadow/>
          <w:spacing w:val="30"/>
          <w:sz w:val="36"/>
          <w:szCs w:val="36"/>
        </w:rPr>
      </w:pPr>
      <w:r>
        <w:rPr>
          <w:b/>
          <w:shadow/>
          <w:noProof/>
          <w:spacing w:val="30"/>
          <w:sz w:val="36"/>
          <w:szCs w:val="36"/>
          <w:lang w:eastAsia="ru-RU"/>
        </w:rPr>
        <w:drawing>
          <wp:anchor distT="0" distB="0" distL="114300" distR="114300" simplePos="0" relativeHeight="251681792" behindDoc="0" locked="0" layoutInCell="1" allowOverlap="1">
            <wp:simplePos x="0" y="0"/>
            <wp:positionH relativeFrom="column">
              <wp:posOffset>2586990</wp:posOffset>
            </wp:positionH>
            <wp:positionV relativeFrom="paragraph">
              <wp:posOffset>198755</wp:posOffset>
            </wp:positionV>
            <wp:extent cx="466725" cy="742950"/>
            <wp:effectExtent l="19050" t="0" r="9525" b="0"/>
            <wp:wrapNone/>
            <wp:docPr id="172"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узьмищенское СП_ПП-07"/>
                    <pic:cNvPicPr>
                      <a:picLocks noChangeAspect="1" noChangeArrowheads="1"/>
                    </pic:cNvPicPr>
                  </pic:nvPicPr>
                  <pic:blipFill>
                    <a:blip r:embed="rId8"/>
                    <a:srcRect/>
                    <a:stretch>
                      <a:fillRect/>
                    </a:stretch>
                  </pic:blipFill>
                  <pic:spPr bwMode="auto">
                    <a:xfrm>
                      <a:off x="0" y="0"/>
                      <a:ext cx="466725" cy="742950"/>
                    </a:xfrm>
                    <a:prstGeom prst="rect">
                      <a:avLst/>
                    </a:prstGeom>
                    <a:solidFill>
                      <a:srgbClr val="FFFFFF"/>
                    </a:solidFill>
                  </pic:spPr>
                </pic:pic>
              </a:graphicData>
            </a:graphic>
          </wp:anchor>
        </w:drawing>
      </w:r>
    </w:p>
    <w:p w:rsidR="001A36E8" w:rsidRPr="004F3963" w:rsidRDefault="001A36E8" w:rsidP="001A36E8">
      <w:pPr>
        <w:tabs>
          <w:tab w:val="left" w:pos="567"/>
        </w:tabs>
        <w:rPr>
          <w:sz w:val="16"/>
          <w:szCs w:val="16"/>
          <w:lang w:eastAsia="ru-RU"/>
        </w:rPr>
      </w:pPr>
    </w:p>
    <w:p w:rsidR="001A36E8" w:rsidRPr="004F3963" w:rsidRDefault="001A36E8" w:rsidP="001A36E8">
      <w:pPr>
        <w:tabs>
          <w:tab w:val="left" w:pos="567"/>
        </w:tabs>
        <w:rPr>
          <w:color w:val="333333"/>
          <w:sz w:val="16"/>
          <w:szCs w:val="16"/>
        </w:rPr>
      </w:pPr>
    </w:p>
    <w:p w:rsidR="001A36E8" w:rsidRPr="008873D1" w:rsidRDefault="001A36E8" w:rsidP="001A36E8">
      <w:pPr>
        <w:ind w:left="360" w:right="268"/>
        <w:jc w:val="right"/>
        <w:rPr>
          <w:sz w:val="28"/>
          <w:szCs w:val="28"/>
        </w:rPr>
      </w:pPr>
    </w:p>
    <w:p w:rsidR="001A36E8" w:rsidRPr="008873D1" w:rsidRDefault="001A36E8" w:rsidP="001A36E8">
      <w:pPr>
        <w:pStyle w:val="3"/>
        <w:numPr>
          <w:ilvl w:val="0"/>
          <w:numId w:val="0"/>
        </w:numPr>
        <w:ind w:left="911"/>
        <w:rPr>
          <w:b/>
          <w:shadow/>
          <w:spacing w:val="30"/>
          <w:szCs w:val="28"/>
        </w:rPr>
      </w:pPr>
    </w:p>
    <w:p w:rsidR="001A36E8" w:rsidRDefault="001A36E8" w:rsidP="001A36E8">
      <w:pPr>
        <w:pStyle w:val="3"/>
        <w:numPr>
          <w:ilvl w:val="0"/>
          <w:numId w:val="0"/>
        </w:numPr>
        <w:ind w:left="1091"/>
        <w:rPr>
          <w:b/>
          <w:shadow/>
          <w:spacing w:val="30"/>
          <w:szCs w:val="28"/>
        </w:rPr>
      </w:pPr>
    </w:p>
    <w:p w:rsidR="001A36E8" w:rsidRPr="008873D1" w:rsidRDefault="001A36E8" w:rsidP="001A36E8">
      <w:pPr>
        <w:pStyle w:val="3"/>
        <w:numPr>
          <w:ilvl w:val="0"/>
          <w:numId w:val="0"/>
        </w:numPr>
        <w:ind w:left="1091"/>
        <w:rPr>
          <w:b/>
          <w:shadow/>
          <w:spacing w:val="30"/>
          <w:szCs w:val="28"/>
        </w:rPr>
      </w:pPr>
      <w:r w:rsidRPr="008873D1">
        <w:rPr>
          <w:b/>
          <w:shadow/>
          <w:spacing w:val="30"/>
          <w:szCs w:val="28"/>
        </w:rPr>
        <w:t xml:space="preserve">С О В Е Т   Д Е </w:t>
      </w:r>
      <w:proofErr w:type="gramStart"/>
      <w:r w:rsidRPr="008873D1">
        <w:rPr>
          <w:b/>
          <w:shadow/>
          <w:spacing w:val="30"/>
          <w:szCs w:val="28"/>
        </w:rPr>
        <w:t>П</w:t>
      </w:r>
      <w:proofErr w:type="gramEnd"/>
      <w:r w:rsidRPr="008873D1">
        <w:rPr>
          <w:b/>
          <w:shadow/>
          <w:spacing w:val="30"/>
          <w:szCs w:val="28"/>
        </w:rPr>
        <w:t xml:space="preserve"> У Т А Т О В</w:t>
      </w:r>
    </w:p>
    <w:p w:rsidR="001A36E8" w:rsidRPr="008873D1" w:rsidRDefault="001A36E8" w:rsidP="001A36E8">
      <w:pPr>
        <w:pStyle w:val="11"/>
        <w:ind w:firstLine="0"/>
        <w:jc w:val="center"/>
        <w:rPr>
          <w:b/>
          <w:shadow/>
          <w:spacing w:val="40"/>
          <w:sz w:val="28"/>
          <w:szCs w:val="28"/>
        </w:rPr>
      </w:pPr>
      <w:r w:rsidRPr="008873D1">
        <w:rPr>
          <w:b/>
          <w:shadow/>
          <w:spacing w:val="40"/>
          <w:sz w:val="28"/>
          <w:szCs w:val="28"/>
        </w:rPr>
        <w:t>КУЗЬМИЩЕНСКОГО СЕЛЬСКОГО ПОСЕЛЕНИЯ</w:t>
      </w:r>
    </w:p>
    <w:p w:rsidR="001A36E8" w:rsidRPr="008873D1" w:rsidRDefault="001A36E8" w:rsidP="001A36E8">
      <w:pPr>
        <w:pStyle w:val="11"/>
        <w:ind w:firstLine="0"/>
        <w:jc w:val="center"/>
        <w:rPr>
          <w:b/>
          <w:shadow/>
          <w:spacing w:val="20"/>
          <w:sz w:val="28"/>
          <w:szCs w:val="28"/>
        </w:rPr>
      </w:pPr>
      <w:r w:rsidRPr="008873D1">
        <w:rPr>
          <w:b/>
          <w:shadow/>
          <w:spacing w:val="20"/>
          <w:sz w:val="28"/>
          <w:szCs w:val="28"/>
        </w:rPr>
        <w:t>Костромского муниципального района Костромской области</w:t>
      </w:r>
    </w:p>
    <w:p w:rsidR="001A36E8" w:rsidRPr="008873D1" w:rsidRDefault="0044654F" w:rsidP="001A36E8">
      <w:pPr>
        <w:rPr>
          <w:sz w:val="28"/>
          <w:szCs w:val="28"/>
        </w:rPr>
      </w:pPr>
      <w:r>
        <w:rPr>
          <w:sz w:val="28"/>
          <w:szCs w:val="28"/>
        </w:rPr>
        <w:pict>
          <v:line id="_x0000_s1191" style="position:absolute;z-index:251676672" from="-10.95pt,8.95pt" to="475.05pt,8.95pt" strokecolor="#333" strokeweight="4.5pt">
            <v:stroke linestyle="thinThick"/>
          </v:line>
        </w:pict>
      </w:r>
    </w:p>
    <w:p w:rsidR="001A36E8" w:rsidRPr="00835741" w:rsidRDefault="001A36E8" w:rsidP="001A36E8">
      <w:pPr>
        <w:pStyle w:val="2"/>
        <w:numPr>
          <w:ilvl w:val="0"/>
          <w:numId w:val="0"/>
        </w:numPr>
        <w:ind w:left="2410"/>
        <w:jc w:val="left"/>
        <w:rPr>
          <w:shadow/>
          <w:szCs w:val="44"/>
        </w:rPr>
      </w:pPr>
      <w:r>
        <w:rPr>
          <w:shadow/>
          <w:szCs w:val="44"/>
        </w:rPr>
        <w:t xml:space="preserve"> </w:t>
      </w:r>
      <w:proofErr w:type="gramStart"/>
      <w:r w:rsidRPr="00835741">
        <w:rPr>
          <w:shadow/>
          <w:szCs w:val="44"/>
        </w:rPr>
        <w:t>Р</w:t>
      </w:r>
      <w:proofErr w:type="gramEnd"/>
      <w:r w:rsidRPr="00835741">
        <w:rPr>
          <w:shadow/>
          <w:szCs w:val="44"/>
        </w:rPr>
        <w:t xml:space="preserve"> Е Ш Е Н И Е</w:t>
      </w:r>
    </w:p>
    <w:p w:rsidR="001A36E8" w:rsidRPr="008873D1" w:rsidRDefault="0044654F" w:rsidP="001A36E8">
      <w:pPr>
        <w:ind w:right="-81" w:firstLine="540"/>
        <w:jc w:val="both"/>
        <w:rPr>
          <w:sz w:val="28"/>
          <w:szCs w:val="28"/>
        </w:rPr>
      </w:pPr>
      <w:r>
        <w:rPr>
          <w:sz w:val="28"/>
          <w:szCs w:val="28"/>
        </w:rPr>
        <w:pict>
          <v:shapetype id="_x0000_t202" coordsize="21600,21600" o:spt="202" path="m,l,21600r21600,l21600,xe">
            <v:stroke joinstyle="miter"/>
            <v:path gradientshapeok="t" o:connecttype="rect"/>
          </v:shapetype>
          <v:shape id="_x0000_s1195" type="#_x0000_t202" style="position:absolute;left:0;text-align:left;margin-left:110pt;margin-top:8.85pt;width:248.85pt;height:42.75pt;z-index:-251635712" stroked="f">
            <v:textbox style="mso-next-textbox:#_x0000_s1195">
              <w:txbxContent>
                <w:p w:rsidR="001A36E8" w:rsidRPr="001A36E8" w:rsidRDefault="001A36E8" w:rsidP="001A36E8">
                  <w:pPr>
                    <w:jc w:val="center"/>
                    <w:rPr>
                      <w:b/>
                      <w:smallCaps/>
                      <w:sz w:val="16"/>
                      <w:szCs w:val="16"/>
                    </w:rPr>
                  </w:pPr>
                  <w:r w:rsidRPr="001A36E8">
                    <w:rPr>
                      <w:b/>
                      <w:smallCaps/>
                      <w:sz w:val="16"/>
                      <w:szCs w:val="16"/>
                    </w:rPr>
                    <w:t xml:space="preserve">о принятии муниципального правового акта о внесении изменений в устав муниципального образования </w:t>
                  </w:r>
                  <w:proofErr w:type="spellStart"/>
                  <w:r w:rsidRPr="001A36E8">
                    <w:rPr>
                      <w:b/>
                      <w:smallCaps/>
                      <w:sz w:val="16"/>
                      <w:szCs w:val="16"/>
                    </w:rPr>
                    <w:t>кузьмищенское</w:t>
                  </w:r>
                  <w:proofErr w:type="spellEnd"/>
                  <w:r w:rsidRPr="001A36E8">
                    <w:rPr>
                      <w:b/>
                      <w:smallCaps/>
                      <w:sz w:val="16"/>
                      <w:szCs w:val="16"/>
                    </w:rPr>
                    <w:t xml:space="preserve"> сельское поселение костромского муниципального района костромской области </w:t>
                  </w:r>
                </w:p>
                <w:p w:rsidR="001A36E8" w:rsidRDefault="001A36E8" w:rsidP="001A36E8"/>
              </w:txbxContent>
            </v:textbox>
          </v:shape>
        </w:pict>
      </w:r>
      <w:r>
        <w:rPr>
          <w:sz w:val="28"/>
          <w:szCs w:val="28"/>
        </w:rPr>
        <w:pict>
          <v:group id="_x0000_s1185" style="position:absolute;left:0;text-align:left;margin-left:110pt;margin-top:7.4pt;width:9pt;height:9pt;z-index:251674624" coordorigin="3861,2884" coordsize="540,180">
            <v:line id="_x0000_s1186" style="position:absolute;flip:x" from="3861,2884" to="4401,2885" strokecolor="#333" strokeweight="1pt">
              <v:stroke startarrowwidth="narrow" startarrowlength="short" endarrowwidth="narrow" endarrowlength="short"/>
            </v:line>
            <v:line id="_x0000_s1187" style="position:absolute;flip:x" from="3861,2884" to="3861,3064" strokecolor="#333" strokeweight="1pt">
              <v:stroke startarrowwidth="narrow" startarrowlength="short" endarrowwidth="narrow" endarrowlength="short"/>
            </v:line>
          </v:group>
        </w:pict>
      </w:r>
      <w:r>
        <w:rPr>
          <w:sz w:val="28"/>
          <w:szCs w:val="28"/>
        </w:rPr>
        <w:pict>
          <v:line id="_x0000_s1184" style="position:absolute;left:0;text-align:left;z-index:251673600" from="-10.95pt,24.7pt" to="52.05pt,24.7pt">
            <v:stroke startarrowwidth="narrow" startarrowlength="short" endarrowwidth="narrow" endarrowlength="short"/>
          </v:line>
        </w:pict>
      </w:r>
      <w:r>
        <w:rPr>
          <w:sz w:val="28"/>
          <w:szCs w:val="28"/>
        </w:rPr>
        <w:pict>
          <v:shape id="_x0000_s1192" type="#_x0000_t202" style="position:absolute;left:0;text-align:left;margin-left:-19.95pt;margin-top:7.4pt;width:81pt;height:18pt;z-index:251677696" stroked="f">
            <v:fill opacity="0"/>
            <v:textbox style="mso-next-textbox:#_x0000_s1192" inset="0,0,0,0">
              <w:txbxContent>
                <w:p w:rsidR="001A36E8" w:rsidRPr="00215DC6" w:rsidRDefault="001A36E8" w:rsidP="001A36E8">
                  <w:pPr>
                    <w:rPr>
                      <w:sz w:val="28"/>
                      <w:szCs w:val="28"/>
                    </w:rPr>
                  </w:pPr>
                  <w:r>
                    <w:rPr>
                      <w:sz w:val="28"/>
                      <w:szCs w:val="28"/>
                    </w:rPr>
                    <w:t>31</w:t>
                  </w:r>
                  <w:r w:rsidRPr="00215DC6">
                    <w:rPr>
                      <w:sz w:val="28"/>
                      <w:szCs w:val="28"/>
                    </w:rPr>
                    <w:t>.0</w:t>
                  </w:r>
                  <w:r>
                    <w:rPr>
                      <w:sz w:val="28"/>
                      <w:szCs w:val="28"/>
                    </w:rPr>
                    <w:t>7</w:t>
                  </w:r>
                  <w:r w:rsidRPr="00215DC6">
                    <w:rPr>
                      <w:sz w:val="28"/>
                      <w:szCs w:val="28"/>
                    </w:rPr>
                    <w:t>.2023</w:t>
                  </w:r>
                </w:p>
              </w:txbxContent>
            </v:textbox>
          </v:shape>
        </w:pict>
      </w:r>
      <w:r>
        <w:rPr>
          <w:sz w:val="28"/>
          <w:szCs w:val="28"/>
        </w:rPr>
        <w:pict>
          <v:line id="_x0000_s1183" style="position:absolute;left:0;text-align:left;z-index:251672576" from="403.05pt,24.7pt" to="466.05pt,24.7pt">
            <v:stroke startarrowwidth="narrow" startarrowlength="short" endarrowwidth="narrow" endarrowlength="short"/>
          </v:line>
        </w:pict>
      </w:r>
      <w:r>
        <w:rPr>
          <w:sz w:val="28"/>
          <w:szCs w:val="28"/>
        </w:rPr>
        <w:pict>
          <v:shape id="_x0000_s1193" type="#_x0000_t202" style="position:absolute;left:0;text-align:left;margin-left:430.05pt;margin-top:8.85pt;width:36pt;height:18pt;z-index:251678720" stroked="f">
            <v:fill opacity="0"/>
            <v:textbox style="mso-next-textbox:#_x0000_s1193" inset="0,0,0,0">
              <w:txbxContent>
                <w:p w:rsidR="001A36E8" w:rsidRDefault="001A36E8" w:rsidP="001A36E8">
                  <w:pPr>
                    <w:rPr>
                      <w:szCs w:val="28"/>
                    </w:rPr>
                  </w:pPr>
                </w:p>
              </w:txbxContent>
            </v:textbox>
          </v:shape>
        </w:pict>
      </w:r>
      <w:r>
        <w:rPr>
          <w:sz w:val="28"/>
          <w:szCs w:val="28"/>
        </w:rPr>
        <w:pict>
          <v:shape id="_x0000_s1194" type="#_x0000_t202" style="position:absolute;left:0;text-align:left;margin-left:394.05pt;margin-top:8.85pt;width:73.95pt;height:18pt;z-index:251679744" stroked="f">
            <v:fill opacity="0"/>
            <v:textbox style="mso-next-textbox:#_x0000_s1194" inset="0,0,1mm,0">
              <w:txbxContent>
                <w:p w:rsidR="001A36E8" w:rsidRDefault="001A36E8" w:rsidP="001A36E8">
                  <w:pPr>
                    <w:rPr>
                      <w:sz w:val="28"/>
                      <w:szCs w:val="28"/>
                      <w:lang w:val="en-US"/>
                    </w:rPr>
                  </w:pPr>
                  <w:r>
                    <w:rPr>
                      <w:sz w:val="28"/>
                      <w:szCs w:val="28"/>
                    </w:rPr>
                    <w:t xml:space="preserve">    №</w:t>
                  </w:r>
                  <w:r>
                    <w:rPr>
                      <w:sz w:val="28"/>
                      <w:szCs w:val="28"/>
                      <w:lang w:val="en-US"/>
                    </w:rPr>
                    <w:t xml:space="preserve"> </w:t>
                  </w:r>
                  <w:r>
                    <w:rPr>
                      <w:sz w:val="28"/>
                      <w:szCs w:val="28"/>
                    </w:rPr>
                    <w:t xml:space="preserve"> 24</w:t>
                  </w:r>
                </w:p>
              </w:txbxContent>
            </v:textbox>
          </v:shape>
        </w:pict>
      </w:r>
      <w:r>
        <w:rPr>
          <w:sz w:val="28"/>
          <w:szCs w:val="28"/>
        </w:rPr>
        <w:pict>
          <v:group id="_x0000_s1188" style="position:absolute;left:0;text-align:left;margin-left:346.95pt;margin-top:8.85pt;width:11.9pt;height:7.55pt;z-index:251675648" coordorigin="7641,2884" coordsize="540,180">
            <v:line id="_x0000_s1189" style="position:absolute;flip:x" from="8181,2884" to="8181,3064" strokecolor="#333" strokeweight="1pt">
              <v:stroke startarrowwidth="narrow" startarrowlength="short" endarrowwidth="narrow" endarrowlength="short"/>
            </v:line>
            <v:line id="_x0000_s1190" style="position:absolute;flip:x" from="7641,2884" to="8181,2884" strokecolor="#333" strokeweight="1pt">
              <v:stroke startarrowwidth="narrow" startarrowlength="short" endarrowwidth="narrow" endarrowlength="short"/>
            </v:line>
          </v:group>
        </w:pict>
      </w:r>
    </w:p>
    <w:p w:rsidR="001A36E8" w:rsidRPr="008873D1" w:rsidRDefault="001A36E8" w:rsidP="001A36E8">
      <w:pPr>
        <w:ind w:right="-81" w:firstLine="540"/>
        <w:jc w:val="both"/>
        <w:rPr>
          <w:sz w:val="28"/>
          <w:szCs w:val="28"/>
        </w:rPr>
      </w:pPr>
    </w:p>
    <w:p w:rsidR="001A36E8" w:rsidRPr="008873D1" w:rsidRDefault="001A36E8" w:rsidP="001A36E8">
      <w:pPr>
        <w:ind w:right="-81" w:firstLine="540"/>
        <w:jc w:val="both"/>
        <w:rPr>
          <w:sz w:val="28"/>
          <w:szCs w:val="28"/>
        </w:rPr>
      </w:pPr>
    </w:p>
    <w:p w:rsidR="001A36E8" w:rsidRDefault="001A36E8" w:rsidP="001A36E8">
      <w:pPr>
        <w:ind w:left="-426" w:right="268" w:firstLine="993"/>
        <w:jc w:val="both"/>
      </w:pPr>
    </w:p>
    <w:p w:rsidR="001A36E8" w:rsidRPr="00025A74" w:rsidRDefault="001A36E8" w:rsidP="001A36E8">
      <w:pPr>
        <w:ind w:left="-426" w:right="268" w:firstLine="993"/>
        <w:jc w:val="both"/>
        <w:rPr>
          <w:b/>
          <w:sz w:val="24"/>
          <w:szCs w:val="24"/>
        </w:rPr>
      </w:pPr>
      <w:r w:rsidRPr="00025A74">
        <w:rPr>
          <w:sz w:val="24"/>
          <w:szCs w:val="24"/>
        </w:rPr>
        <w:t>В связи с изменениями, внесенными в Федеральный закон от 06.10.2003 г. № 131-ФЗ «Об общих принципах организации местного самоуправления в Российской Федерации», в целях приведения Устава муниципального образования Кузьмищенское сельское поселение Костромского муниципального района Костромской области в соответствие с действующим законодательством, Совет депутатов Кузьмищенского сельского поселения  РЕШИЛ</w:t>
      </w:r>
      <w:r w:rsidRPr="00025A74">
        <w:rPr>
          <w:b/>
          <w:sz w:val="24"/>
          <w:szCs w:val="24"/>
        </w:rPr>
        <w:t>:</w:t>
      </w:r>
    </w:p>
    <w:p w:rsidR="001A36E8" w:rsidRPr="00025A74" w:rsidRDefault="001A36E8" w:rsidP="001A36E8">
      <w:pPr>
        <w:ind w:left="-426" w:firstLine="567"/>
        <w:jc w:val="both"/>
        <w:rPr>
          <w:sz w:val="24"/>
          <w:szCs w:val="24"/>
        </w:rPr>
      </w:pPr>
      <w:r w:rsidRPr="00025A74">
        <w:rPr>
          <w:sz w:val="24"/>
          <w:szCs w:val="24"/>
        </w:rPr>
        <w:t>1. Принять 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 (далее – муниципальный правовой акт).</w:t>
      </w:r>
    </w:p>
    <w:p w:rsidR="001A36E8" w:rsidRPr="00025A74" w:rsidRDefault="001A36E8" w:rsidP="001A36E8">
      <w:pPr>
        <w:ind w:left="-426" w:firstLine="567"/>
        <w:jc w:val="both"/>
        <w:rPr>
          <w:sz w:val="24"/>
          <w:szCs w:val="24"/>
        </w:rPr>
      </w:pPr>
      <w:r w:rsidRPr="00025A74">
        <w:rPr>
          <w:sz w:val="24"/>
          <w:szCs w:val="24"/>
        </w:rPr>
        <w:t>2.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1A36E8" w:rsidRPr="00025A74" w:rsidRDefault="001A36E8" w:rsidP="001A36E8">
      <w:pPr>
        <w:ind w:left="-426" w:firstLine="567"/>
        <w:jc w:val="both"/>
        <w:rPr>
          <w:sz w:val="24"/>
          <w:szCs w:val="24"/>
        </w:rPr>
      </w:pPr>
      <w:r w:rsidRPr="00025A74">
        <w:rPr>
          <w:sz w:val="24"/>
          <w:szCs w:val="24"/>
        </w:rPr>
        <w:t>3. Рекомендовать главе Кузьмищенского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1A36E8" w:rsidRPr="00025A74" w:rsidRDefault="001A36E8" w:rsidP="001A36E8">
      <w:pPr>
        <w:autoSpaceDE w:val="0"/>
        <w:autoSpaceDN w:val="0"/>
        <w:adjustRightInd w:val="0"/>
        <w:ind w:left="-426" w:firstLine="567"/>
        <w:jc w:val="both"/>
        <w:rPr>
          <w:sz w:val="24"/>
          <w:szCs w:val="24"/>
        </w:rPr>
      </w:pPr>
      <w:r w:rsidRPr="00025A74">
        <w:rPr>
          <w:sz w:val="24"/>
          <w:szCs w:val="24"/>
        </w:rPr>
        <w:t>4. Настоящее решение вступает в силу со дня его подписания.</w:t>
      </w:r>
    </w:p>
    <w:p w:rsidR="001A36E8" w:rsidRPr="00025A74" w:rsidRDefault="001A36E8" w:rsidP="001A36E8">
      <w:pPr>
        <w:tabs>
          <w:tab w:val="left" w:pos="142"/>
        </w:tabs>
        <w:autoSpaceDE w:val="0"/>
        <w:autoSpaceDN w:val="0"/>
        <w:adjustRightInd w:val="0"/>
        <w:jc w:val="both"/>
        <w:rPr>
          <w:rFonts w:eastAsia="Calibri"/>
          <w:sz w:val="24"/>
          <w:szCs w:val="24"/>
          <w:lang w:eastAsia="en-US"/>
        </w:rPr>
      </w:pPr>
    </w:p>
    <w:p w:rsidR="001A36E8" w:rsidRPr="00025A74" w:rsidRDefault="001A36E8" w:rsidP="001A36E8">
      <w:pPr>
        <w:tabs>
          <w:tab w:val="left" w:pos="142"/>
        </w:tabs>
        <w:autoSpaceDE w:val="0"/>
        <w:autoSpaceDN w:val="0"/>
        <w:adjustRightInd w:val="0"/>
        <w:jc w:val="both"/>
        <w:rPr>
          <w:rFonts w:eastAsia="Calibri"/>
          <w:sz w:val="24"/>
          <w:szCs w:val="24"/>
          <w:lang w:eastAsia="en-US"/>
        </w:rPr>
      </w:pPr>
      <w:r w:rsidRPr="00025A74">
        <w:rPr>
          <w:rFonts w:eastAsia="Calibri"/>
          <w:sz w:val="24"/>
          <w:szCs w:val="24"/>
          <w:lang w:eastAsia="en-US"/>
        </w:rPr>
        <w:t>Председатель Совета депутатов,</w:t>
      </w:r>
    </w:p>
    <w:p w:rsidR="001A36E8" w:rsidRPr="00025A74" w:rsidRDefault="001A36E8" w:rsidP="001A36E8">
      <w:pPr>
        <w:tabs>
          <w:tab w:val="left" w:pos="142"/>
        </w:tabs>
        <w:autoSpaceDE w:val="0"/>
        <w:autoSpaceDN w:val="0"/>
        <w:adjustRightInd w:val="0"/>
        <w:jc w:val="both"/>
        <w:rPr>
          <w:sz w:val="24"/>
          <w:szCs w:val="24"/>
        </w:rPr>
      </w:pPr>
      <w:r w:rsidRPr="00025A74">
        <w:rPr>
          <w:rFonts w:eastAsia="Calibri"/>
          <w:sz w:val="24"/>
          <w:szCs w:val="24"/>
          <w:lang w:eastAsia="en-US"/>
        </w:rPr>
        <w:t xml:space="preserve">Глава Кузьмищенского сельского поселения                                                          </w:t>
      </w:r>
      <w:r w:rsidRPr="00025A74">
        <w:rPr>
          <w:sz w:val="24"/>
          <w:szCs w:val="24"/>
        </w:rPr>
        <w:t xml:space="preserve">О.Н. Голубева </w:t>
      </w:r>
    </w:p>
    <w:p w:rsidR="001A36E8" w:rsidRPr="00025A74" w:rsidRDefault="001A36E8" w:rsidP="001A36E8">
      <w:pPr>
        <w:tabs>
          <w:tab w:val="left" w:pos="142"/>
        </w:tabs>
        <w:autoSpaceDE w:val="0"/>
        <w:autoSpaceDN w:val="0"/>
        <w:adjustRightInd w:val="0"/>
        <w:spacing w:line="360" w:lineRule="exact"/>
        <w:jc w:val="both"/>
        <w:rPr>
          <w:sz w:val="24"/>
          <w:szCs w:val="24"/>
        </w:rPr>
      </w:pPr>
    </w:p>
    <w:p w:rsidR="001A36E8" w:rsidRPr="00025A74" w:rsidRDefault="001A36E8" w:rsidP="001A36E8">
      <w:pPr>
        <w:widowControl w:val="0"/>
        <w:tabs>
          <w:tab w:val="left" w:pos="4395"/>
          <w:tab w:val="left" w:pos="4962"/>
        </w:tabs>
        <w:ind w:right="5810"/>
        <w:rPr>
          <w:rFonts w:eastAsia="Calibri"/>
          <w:sz w:val="24"/>
          <w:szCs w:val="24"/>
          <w:lang w:eastAsia="en-US"/>
        </w:rPr>
      </w:pPr>
      <w:proofErr w:type="gramStart"/>
      <w:r w:rsidRPr="00025A74">
        <w:rPr>
          <w:rFonts w:eastAsia="Calibri"/>
          <w:sz w:val="24"/>
          <w:szCs w:val="24"/>
          <w:lang w:eastAsia="en-US"/>
        </w:rPr>
        <w:t>Принят</w:t>
      </w:r>
      <w:proofErr w:type="gramEnd"/>
    </w:p>
    <w:p w:rsidR="001A36E8" w:rsidRPr="00025A74" w:rsidRDefault="001A36E8" w:rsidP="001A36E8">
      <w:pPr>
        <w:widowControl w:val="0"/>
        <w:tabs>
          <w:tab w:val="left" w:pos="5954"/>
        </w:tabs>
        <w:ind w:right="5243"/>
        <w:jc w:val="both"/>
        <w:rPr>
          <w:rFonts w:eastAsia="Calibri"/>
          <w:sz w:val="24"/>
          <w:szCs w:val="24"/>
          <w:lang w:eastAsia="en-US"/>
        </w:rPr>
      </w:pPr>
      <w:r w:rsidRPr="00025A74">
        <w:rPr>
          <w:rFonts w:eastAsia="Calibri"/>
          <w:sz w:val="24"/>
          <w:szCs w:val="24"/>
          <w:lang w:eastAsia="en-US"/>
        </w:rPr>
        <w:t>решением Совета депутатов Кузьмищенского сельского поселения Костромского муниципального района Костромской области</w:t>
      </w:r>
    </w:p>
    <w:p w:rsidR="001A36E8" w:rsidRPr="00025A74" w:rsidRDefault="001A36E8" w:rsidP="001A36E8">
      <w:pPr>
        <w:widowControl w:val="0"/>
        <w:tabs>
          <w:tab w:val="left" w:pos="5670"/>
        </w:tabs>
        <w:ind w:right="4535"/>
        <w:jc w:val="both"/>
        <w:rPr>
          <w:b/>
          <w:sz w:val="24"/>
          <w:szCs w:val="24"/>
        </w:rPr>
      </w:pPr>
      <w:r w:rsidRPr="00025A74">
        <w:rPr>
          <w:rFonts w:eastAsia="Calibri"/>
          <w:sz w:val="24"/>
          <w:szCs w:val="24"/>
          <w:lang w:eastAsia="en-US"/>
        </w:rPr>
        <w:t>от «31» июля 2023 года № 24</w:t>
      </w:r>
    </w:p>
    <w:p w:rsidR="001A36E8" w:rsidRPr="00025A74" w:rsidRDefault="001A36E8" w:rsidP="001A36E8">
      <w:pPr>
        <w:jc w:val="center"/>
        <w:rPr>
          <w:b/>
          <w:sz w:val="24"/>
          <w:szCs w:val="24"/>
        </w:rPr>
      </w:pPr>
    </w:p>
    <w:p w:rsidR="001A36E8" w:rsidRPr="00025A74" w:rsidRDefault="001A36E8" w:rsidP="001A36E8">
      <w:pPr>
        <w:jc w:val="center"/>
        <w:rPr>
          <w:b/>
          <w:sz w:val="24"/>
          <w:szCs w:val="24"/>
        </w:rPr>
      </w:pPr>
      <w:r w:rsidRPr="00025A74">
        <w:rPr>
          <w:b/>
          <w:sz w:val="24"/>
          <w:szCs w:val="24"/>
        </w:rPr>
        <w:lastRenderedPageBreak/>
        <w:t>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w:t>
      </w:r>
    </w:p>
    <w:p w:rsidR="001A36E8" w:rsidRPr="00025A74" w:rsidRDefault="001A36E8" w:rsidP="001A36E8">
      <w:pPr>
        <w:ind w:firstLine="709"/>
        <w:jc w:val="both"/>
        <w:rPr>
          <w:sz w:val="24"/>
          <w:szCs w:val="24"/>
        </w:rPr>
      </w:pPr>
    </w:p>
    <w:p w:rsidR="001A36E8" w:rsidRPr="00025A74" w:rsidRDefault="001A36E8" w:rsidP="001A36E8">
      <w:pPr>
        <w:jc w:val="both"/>
        <w:rPr>
          <w:sz w:val="24"/>
          <w:szCs w:val="24"/>
        </w:rPr>
      </w:pPr>
      <w:r w:rsidRPr="00025A74">
        <w:rPr>
          <w:sz w:val="24"/>
          <w:szCs w:val="24"/>
        </w:rPr>
        <w:t>Статья 1</w:t>
      </w:r>
    </w:p>
    <w:p w:rsidR="001A36E8" w:rsidRPr="00025A74" w:rsidRDefault="001A36E8" w:rsidP="001A36E8">
      <w:pPr>
        <w:ind w:firstLine="567"/>
        <w:jc w:val="both"/>
        <w:rPr>
          <w:sz w:val="24"/>
          <w:szCs w:val="24"/>
        </w:rPr>
      </w:pPr>
      <w:proofErr w:type="gramStart"/>
      <w:r w:rsidRPr="00025A74">
        <w:rPr>
          <w:sz w:val="24"/>
          <w:szCs w:val="24"/>
        </w:rPr>
        <w:t>Внести в Устав муниципального образования Кузьмищенское сельское поселение Костромского муниципального района Костромской области, принятый решением Совета депутатов Кузьмищенского сельского поселения Костромского муниципального района Костромской области от «30» июля 2018 № 7-1, (в редакции муниципальных правовых актов от 12.11.2019 г. № 12-1, от 24.12.2020 г. № 15-5, от 14.04.2021 г. № 7, от 21.12.2021 г. № 17, от 27.06.2022 г. № 17, от 29.03.2023 г. № 4) следующие</w:t>
      </w:r>
      <w:proofErr w:type="gramEnd"/>
      <w:r w:rsidRPr="00025A74">
        <w:rPr>
          <w:sz w:val="24"/>
          <w:szCs w:val="24"/>
        </w:rPr>
        <w:t xml:space="preserve"> изменения:</w:t>
      </w:r>
    </w:p>
    <w:p w:rsidR="001A36E8" w:rsidRPr="00025A74" w:rsidRDefault="001A36E8" w:rsidP="001A36E8">
      <w:pPr>
        <w:jc w:val="both"/>
        <w:rPr>
          <w:sz w:val="24"/>
          <w:szCs w:val="24"/>
        </w:rPr>
      </w:pPr>
      <w:r w:rsidRPr="00025A74">
        <w:rPr>
          <w:sz w:val="24"/>
          <w:szCs w:val="24"/>
        </w:rPr>
        <w:t>1. В статье 25:</w:t>
      </w:r>
    </w:p>
    <w:p w:rsidR="001A36E8" w:rsidRPr="00025A74" w:rsidRDefault="001A36E8" w:rsidP="001A36E8">
      <w:pPr>
        <w:jc w:val="both"/>
        <w:rPr>
          <w:sz w:val="24"/>
          <w:szCs w:val="24"/>
        </w:rPr>
      </w:pPr>
      <w:r w:rsidRPr="00025A74">
        <w:rPr>
          <w:sz w:val="24"/>
          <w:szCs w:val="24"/>
        </w:rPr>
        <w:t>а) часть 2 изложить в следующей редакции:</w:t>
      </w:r>
    </w:p>
    <w:p w:rsidR="001A36E8" w:rsidRPr="00025A74" w:rsidRDefault="001A36E8" w:rsidP="001A36E8">
      <w:pPr>
        <w:jc w:val="both"/>
        <w:rPr>
          <w:sz w:val="24"/>
          <w:szCs w:val="24"/>
        </w:rPr>
      </w:pPr>
      <w:r w:rsidRPr="00025A74">
        <w:rPr>
          <w:sz w:val="24"/>
          <w:szCs w:val="24"/>
        </w:rPr>
        <w:t>«2. Староста сельского населенного пункта назначается Советом депутатов Кузьмищенского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25A74">
        <w:rPr>
          <w:sz w:val="24"/>
          <w:szCs w:val="24"/>
        </w:rPr>
        <w:t>.»;</w:t>
      </w:r>
      <w:proofErr w:type="gramEnd"/>
    </w:p>
    <w:p w:rsidR="001A36E8" w:rsidRPr="00025A74" w:rsidRDefault="001A36E8" w:rsidP="001A36E8">
      <w:pPr>
        <w:jc w:val="both"/>
        <w:rPr>
          <w:sz w:val="24"/>
          <w:szCs w:val="24"/>
        </w:rPr>
      </w:pPr>
      <w:r w:rsidRPr="00025A74">
        <w:rPr>
          <w:sz w:val="24"/>
          <w:szCs w:val="24"/>
        </w:rPr>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025A74">
        <w:rPr>
          <w:sz w:val="24"/>
          <w:szCs w:val="24"/>
        </w:rPr>
        <w:t>,»</w:t>
      </w:r>
      <w:proofErr w:type="gramEnd"/>
      <w:r w:rsidRPr="00025A74">
        <w:rPr>
          <w:sz w:val="24"/>
          <w:szCs w:val="24"/>
        </w:rPr>
        <w:t>;</w:t>
      </w:r>
    </w:p>
    <w:p w:rsidR="001A36E8" w:rsidRPr="00025A74" w:rsidRDefault="001A36E8" w:rsidP="001A36E8">
      <w:pPr>
        <w:jc w:val="both"/>
        <w:rPr>
          <w:sz w:val="24"/>
          <w:szCs w:val="24"/>
        </w:rPr>
      </w:pPr>
      <w:r w:rsidRPr="00025A74">
        <w:rPr>
          <w:sz w:val="24"/>
          <w:szCs w:val="24"/>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025A74">
        <w:rPr>
          <w:sz w:val="24"/>
          <w:szCs w:val="24"/>
        </w:rPr>
        <w:t>,»</w:t>
      </w:r>
      <w:proofErr w:type="gramEnd"/>
      <w:r w:rsidRPr="00025A74">
        <w:rPr>
          <w:sz w:val="24"/>
          <w:szCs w:val="24"/>
        </w:rPr>
        <w:t>;</w:t>
      </w:r>
    </w:p>
    <w:p w:rsidR="001A36E8" w:rsidRPr="00025A74" w:rsidRDefault="001A36E8" w:rsidP="001A36E8">
      <w:pPr>
        <w:jc w:val="both"/>
        <w:rPr>
          <w:sz w:val="24"/>
          <w:szCs w:val="24"/>
        </w:rPr>
      </w:pPr>
      <w:r w:rsidRPr="00025A74">
        <w:rPr>
          <w:sz w:val="24"/>
          <w:szCs w:val="24"/>
        </w:rPr>
        <w:t>2. Дополнить статью 34 частью 3.1 следующего содержания:</w:t>
      </w:r>
    </w:p>
    <w:p w:rsidR="001A36E8" w:rsidRPr="00025A74" w:rsidRDefault="001A36E8" w:rsidP="001A36E8">
      <w:pPr>
        <w:jc w:val="both"/>
        <w:rPr>
          <w:sz w:val="24"/>
          <w:szCs w:val="24"/>
        </w:rPr>
      </w:pPr>
      <w:r w:rsidRPr="00025A74">
        <w:rPr>
          <w:sz w:val="24"/>
          <w:szCs w:val="24"/>
        </w:rPr>
        <w:t>«3.1.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025A74">
        <w:rPr>
          <w:sz w:val="24"/>
          <w:szCs w:val="24"/>
        </w:rPr>
        <w:t>.».</w:t>
      </w:r>
      <w:proofErr w:type="gramEnd"/>
    </w:p>
    <w:p w:rsidR="001A36E8" w:rsidRPr="00025A74" w:rsidRDefault="001A36E8" w:rsidP="001A36E8">
      <w:pPr>
        <w:jc w:val="both"/>
        <w:rPr>
          <w:sz w:val="24"/>
          <w:szCs w:val="24"/>
        </w:rPr>
      </w:pPr>
      <w:r w:rsidRPr="00025A74">
        <w:rPr>
          <w:sz w:val="24"/>
          <w:szCs w:val="24"/>
        </w:rPr>
        <w:t xml:space="preserve">Статья 2 </w:t>
      </w:r>
    </w:p>
    <w:p w:rsidR="001A36E8" w:rsidRPr="00025A74" w:rsidRDefault="001A36E8" w:rsidP="001A36E8">
      <w:pPr>
        <w:jc w:val="both"/>
        <w:rPr>
          <w:sz w:val="24"/>
          <w:szCs w:val="24"/>
        </w:rPr>
      </w:pPr>
      <w:r w:rsidRPr="00025A74">
        <w:rPr>
          <w:sz w:val="24"/>
          <w:szCs w:val="24"/>
        </w:rPr>
        <w:t>Настоящий муниципальный правовой а</w:t>
      </w:r>
      <w:proofErr w:type="gramStart"/>
      <w:r w:rsidRPr="00025A74">
        <w:rPr>
          <w:sz w:val="24"/>
          <w:szCs w:val="24"/>
        </w:rPr>
        <w:t>кт вст</w:t>
      </w:r>
      <w:proofErr w:type="gramEnd"/>
      <w:r w:rsidRPr="00025A74">
        <w:rPr>
          <w:sz w:val="24"/>
          <w:szCs w:val="24"/>
        </w:rPr>
        <w:t>упает в силу после его официального опубликования.</w:t>
      </w:r>
    </w:p>
    <w:p w:rsidR="001A36E8" w:rsidRPr="00025A74" w:rsidRDefault="001A36E8" w:rsidP="001A36E8">
      <w:pPr>
        <w:jc w:val="both"/>
        <w:rPr>
          <w:sz w:val="24"/>
          <w:szCs w:val="24"/>
        </w:rPr>
      </w:pPr>
      <w:r w:rsidRPr="00025A74">
        <w:rPr>
          <w:sz w:val="24"/>
          <w:szCs w:val="24"/>
        </w:rPr>
        <w:t xml:space="preserve">Действие положения части 2 статьи 1 настоящего муниципального правового акта не распространяется на правоотношения, возникшие до 1 марта 2023 года.  </w:t>
      </w:r>
    </w:p>
    <w:p w:rsidR="001A36E8" w:rsidRPr="00025A74" w:rsidRDefault="001A36E8" w:rsidP="001A36E8">
      <w:pPr>
        <w:jc w:val="both"/>
        <w:rPr>
          <w:sz w:val="24"/>
          <w:szCs w:val="24"/>
        </w:rPr>
      </w:pPr>
      <w:r w:rsidRPr="00025A74">
        <w:rPr>
          <w:sz w:val="24"/>
          <w:szCs w:val="24"/>
        </w:rPr>
        <w:t>Исчисление срока, предусмотренного частью 2 статьи 1 настоящего муниципального правового акта, начинается не ранее 1 марта 2023 года.</w:t>
      </w:r>
    </w:p>
    <w:p w:rsidR="001A36E8" w:rsidRPr="00025A74" w:rsidRDefault="001A36E8" w:rsidP="001A36E8">
      <w:pPr>
        <w:jc w:val="both"/>
        <w:rPr>
          <w:sz w:val="24"/>
          <w:szCs w:val="24"/>
        </w:rPr>
      </w:pPr>
    </w:p>
    <w:p w:rsidR="001A36E8" w:rsidRPr="00025A74" w:rsidRDefault="001A36E8" w:rsidP="001A36E8">
      <w:pPr>
        <w:jc w:val="both"/>
        <w:rPr>
          <w:sz w:val="24"/>
          <w:szCs w:val="24"/>
        </w:rPr>
      </w:pPr>
    </w:p>
    <w:p w:rsidR="001A36E8" w:rsidRPr="00025A74" w:rsidRDefault="001A36E8" w:rsidP="001A36E8">
      <w:pPr>
        <w:tabs>
          <w:tab w:val="left" w:pos="142"/>
        </w:tabs>
        <w:autoSpaceDE w:val="0"/>
        <w:autoSpaceDN w:val="0"/>
        <w:adjustRightInd w:val="0"/>
        <w:jc w:val="both"/>
        <w:rPr>
          <w:rFonts w:eastAsia="Calibri"/>
          <w:sz w:val="24"/>
          <w:szCs w:val="24"/>
          <w:lang w:eastAsia="en-US"/>
        </w:rPr>
      </w:pPr>
      <w:r w:rsidRPr="00025A74">
        <w:rPr>
          <w:rFonts w:eastAsia="Calibri"/>
          <w:sz w:val="24"/>
          <w:szCs w:val="24"/>
          <w:lang w:eastAsia="en-US"/>
        </w:rPr>
        <w:t>Глава Кузьмищенского</w:t>
      </w:r>
    </w:p>
    <w:p w:rsidR="001A36E8" w:rsidRPr="00025A74" w:rsidRDefault="001A36E8" w:rsidP="001A36E8">
      <w:pPr>
        <w:tabs>
          <w:tab w:val="left" w:pos="142"/>
        </w:tabs>
        <w:autoSpaceDE w:val="0"/>
        <w:autoSpaceDN w:val="0"/>
        <w:adjustRightInd w:val="0"/>
        <w:jc w:val="both"/>
        <w:rPr>
          <w:sz w:val="24"/>
          <w:szCs w:val="24"/>
        </w:rPr>
      </w:pPr>
      <w:r w:rsidRPr="00025A74">
        <w:rPr>
          <w:rFonts w:eastAsia="Calibri"/>
          <w:sz w:val="24"/>
          <w:szCs w:val="24"/>
          <w:lang w:eastAsia="en-US"/>
        </w:rPr>
        <w:t xml:space="preserve">сельского поселения                                                                       </w:t>
      </w:r>
      <w:r w:rsidRPr="00025A74">
        <w:rPr>
          <w:sz w:val="24"/>
          <w:szCs w:val="24"/>
        </w:rPr>
        <w:t>О.Н. Голубева</w:t>
      </w:r>
    </w:p>
    <w:p w:rsidR="001A36E8" w:rsidRPr="00025A74" w:rsidRDefault="001A36E8" w:rsidP="001A36E8">
      <w:pPr>
        <w:tabs>
          <w:tab w:val="left" w:pos="142"/>
        </w:tabs>
        <w:autoSpaceDE w:val="0"/>
        <w:autoSpaceDN w:val="0"/>
        <w:adjustRightInd w:val="0"/>
        <w:jc w:val="both"/>
        <w:rPr>
          <w:sz w:val="24"/>
          <w:szCs w:val="24"/>
        </w:rPr>
      </w:pPr>
    </w:p>
    <w:p w:rsidR="001A36E8" w:rsidRPr="001A36E8" w:rsidRDefault="001A36E8" w:rsidP="001A36E8">
      <w:pPr>
        <w:tabs>
          <w:tab w:val="left" w:pos="142"/>
        </w:tabs>
        <w:autoSpaceDE w:val="0"/>
        <w:autoSpaceDN w:val="0"/>
        <w:adjustRightInd w:val="0"/>
        <w:jc w:val="both"/>
      </w:pPr>
    </w:p>
    <w:p w:rsidR="005A69D1" w:rsidRPr="001A36E8" w:rsidRDefault="005A69D1" w:rsidP="00877230">
      <w:pPr>
        <w:pStyle w:val="3"/>
        <w:numPr>
          <w:ilvl w:val="0"/>
          <w:numId w:val="0"/>
        </w:numPr>
        <w:ind w:left="-1134" w:right="-285"/>
        <w:rPr>
          <w:b/>
          <w:shadow/>
          <w:spacing w:val="30"/>
          <w:sz w:val="20"/>
        </w:rPr>
      </w:pPr>
    </w:p>
    <w:p w:rsidR="005A69D1" w:rsidRPr="008873D1" w:rsidRDefault="005A69D1" w:rsidP="00877230">
      <w:pPr>
        <w:autoSpaceDE w:val="0"/>
        <w:ind w:left="-1134" w:right="-285" w:firstLine="709"/>
        <w:jc w:val="both"/>
        <w:rPr>
          <w:sz w:val="28"/>
          <w:szCs w:val="28"/>
        </w:rPr>
      </w:pPr>
    </w:p>
    <w:p w:rsidR="005A69D1" w:rsidRPr="005F425E" w:rsidRDefault="005A69D1" w:rsidP="00877230">
      <w:pPr>
        <w:pStyle w:val="3"/>
        <w:numPr>
          <w:ilvl w:val="0"/>
          <w:numId w:val="0"/>
        </w:numPr>
        <w:ind w:left="-1134" w:right="-285"/>
        <w:rPr>
          <w:b/>
          <w:shadow/>
          <w:spacing w:val="30"/>
          <w:sz w:val="16"/>
          <w:szCs w:val="16"/>
        </w:rPr>
      </w:pPr>
    </w:p>
    <w:tbl>
      <w:tblPr>
        <w:tblW w:w="10606" w:type="dxa"/>
        <w:jc w:val="center"/>
        <w:tblInd w:w="-437" w:type="dxa"/>
        <w:tblLayout w:type="fixed"/>
        <w:tblLook w:val="0000"/>
      </w:tblPr>
      <w:tblGrid>
        <w:gridCol w:w="2771"/>
        <w:gridCol w:w="3771"/>
        <w:gridCol w:w="4064"/>
      </w:tblGrid>
      <w:tr w:rsidR="0010489F" w:rsidTr="00A04A98">
        <w:trPr>
          <w:trHeight w:val="758"/>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E172D2">
            <w:pPr>
              <w:ind w:right="-285" w:hanging="18"/>
              <w:jc w:val="center"/>
            </w:pPr>
            <w:r>
              <w:rPr>
                <w:sz w:val="24"/>
                <w:szCs w:val="24"/>
              </w:rPr>
              <w:t>Редактор</w:t>
            </w:r>
          </w:p>
          <w:p w:rsidR="0010489F" w:rsidRDefault="0010489F" w:rsidP="00E172D2">
            <w:pPr>
              <w:ind w:right="-285" w:hanging="18"/>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025A74">
            <w:pPr>
              <w:ind w:right="-4" w:hanging="18"/>
              <w:jc w:val="both"/>
            </w:pPr>
            <w:r>
              <w:rPr>
                <w:sz w:val="18"/>
                <w:szCs w:val="18"/>
              </w:rPr>
              <w:t>Адрес редакции: 156520, Костромская область, Костромской район, д. Кузьмищи, ул. Зеленая 6, тел. 667-282.</w:t>
            </w:r>
          </w:p>
        </w:tc>
        <w:tc>
          <w:tcPr>
            <w:tcW w:w="4064"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E172D2">
            <w:pPr>
              <w:ind w:right="-285" w:hanging="18"/>
              <w:jc w:val="both"/>
            </w:pPr>
            <w:proofErr w:type="gramStart"/>
            <w:r>
              <w:rPr>
                <w:sz w:val="18"/>
                <w:szCs w:val="18"/>
              </w:rPr>
              <w:t>Отпечатан</w:t>
            </w:r>
            <w:proofErr w:type="gramEnd"/>
            <w:r>
              <w:rPr>
                <w:sz w:val="18"/>
                <w:szCs w:val="18"/>
              </w:rPr>
              <w:t xml:space="preserve"> на принтере администрации </w:t>
            </w:r>
          </w:p>
          <w:p w:rsidR="0010489F" w:rsidRDefault="0010489F" w:rsidP="00E172D2">
            <w:pPr>
              <w:ind w:right="-285" w:hanging="18"/>
              <w:jc w:val="both"/>
            </w:pPr>
            <w:r>
              <w:rPr>
                <w:sz w:val="18"/>
                <w:szCs w:val="18"/>
              </w:rPr>
              <w:t>Кузьмищенского сельского поселения.</w:t>
            </w:r>
          </w:p>
          <w:p w:rsidR="0010489F" w:rsidRDefault="0010489F" w:rsidP="00E172D2">
            <w:pPr>
              <w:ind w:right="-285" w:hanging="18"/>
              <w:jc w:val="both"/>
            </w:pPr>
            <w:r>
              <w:rPr>
                <w:sz w:val="18"/>
                <w:szCs w:val="18"/>
              </w:rPr>
              <w:t>Тираж 3 экземпляра.</w:t>
            </w:r>
          </w:p>
        </w:tc>
      </w:tr>
    </w:tbl>
    <w:p w:rsidR="00F73821" w:rsidRDefault="00F73821" w:rsidP="00877230">
      <w:pPr>
        <w:ind w:left="-1134" w:right="-285"/>
      </w:pPr>
    </w:p>
    <w:sectPr w:rsidR="00F73821" w:rsidSect="001A36E8">
      <w:footerReference w:type="default" r:id="rId9"/>
      <w:footerReference w:type="first" r:id="rId10"/>
      <w:pgSz w:w="11906" w:h="16838"/>
      <w:pgMar w:top="426" w:right="566" w:bottom="51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D2" w:rsidRDefault="00E172D2">
      <w:r>
        <w:separator/>
      </w:r>
    </w:p>
  </w:endnote>
  <w:endnote w:type="continuationSeparator" w:id="1">
    <w:p w:rsidR="00E172D2" w:rsidRDefault="00E17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D2" w:rsidRDefault="00E172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D2" w:rsidRDefault="00E172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D2" w:rsidRDefault="00E172D2">
      <w:r>
        <w:separator/>
      </w:r>
    </w:p>
  </w:footnote>
  <w:footnote w:type="continuationSeparator" w:id="1">
    <w:p w:rsidR="00E172D2" w:rsidRDefault="00E17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33A1D20"/>
    <w:name w:val="WW8Num2"/>
    <w:lvl w:ilvl="0">
      <w:start w:val="1"/>
      <w:numFmt w:val="decimal"/>
      <w:lvlText w:val="%1)"/>
      <w:lvlJc w:val="left"/>
      <w:pPr>
        <w:tabs>
          <w:tab w:val="num" w:pos="360"/>
        </w:tabs>
        <w:ind w:left="360" w:hanging="360"/>
      </w:pPr>
      <w:rPr>
        <w:rFonts w:hint="default"/>
        <w:sz w:val="20"/>
        <w:szCs w:val="20"/>
      </w:rPr>
    </w:lvl>
  </w:abstractNum>
  <w:abstractNum w:abstractNumId="2">
    <w:nsid w:val="00000003"/>
    <w:multiLevelType w:val="singleLevel"/>
    <w:tmpl w:val="00000003"/>
    <w:name w:val="WW8Num3"/>
    <w:lvl w:ilvl="0">
      <w:start w:val="3"/>
      <w:numFmt w:val="decimal"/>
      <w:lvlText w:val="%1."/>
      <w:lvlJc w:val="left"/>
      <w:pPr>
        <w:tabs>
          <w:tab w:val="num" w:pos="1080"/>
        </w:tabs>
        <w:ind w:left="1080" w:hanging="360"/>
      </w:pPr>
      <w:rPr>
        <w:rFonts w:hint="default"/>
      </w:rPr>
    </w:lvl>
  </w:abstractNum>
  <w:abstractNum w:abstractNumId="3">
    <w:nsid w:val="00000004"/>
    <w:multiLevelType w:val="singleLevel"/>
    <w:tmpl w:val="00000004"/>
    <w:name w:val="WW8Num5"/>
    <w:lvl w:ilvl="0">
      <w:start w:val="5"/>
      <w:numFmt w:val="decimal"/>
      <w:lvlText w:val="%1."/>
      <w:lvlJc w:val="left"/>
      <w:pPr>
        <w:tabs>
          <w:tab w:val="num" w:pos="1080"/>
        </w:tabs>
        <w:ind w:left="1080" w:hanging="360"/>
      </w:pPr>
      <w:rPr>
        <w:rFonts w:hint="default"/>
      </w:rPr>
    </w:lvl>
  </w:abstractNum>
  <w:abstractNum w:abstractNumId="4">
    <w:nsid w:val="047235A7"/>
    <w:multiLevelType w:val="multilevel"/>
    <w:tmpl w:val="EE8C1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nsid w:val="09B33AC6"/>
    <w:multiLevelType w:val="hybridMultilevel"/>
    <w:tmpl w:val="DC9616F4"/>
    <w:lvl w:ilvl="0" w:tplc="B0923F7A">
      <w:start w:val="1"/>
      <w:numFmt w:val="decimal"/>
      <w:lvlText w:val="%1."/>
      <w:lvlJc w:val="left"/>
      <w:pPr>
        <w:ind w:left="-349" w:hanging="360"/>
      </w:pPr>
      <w:rPr>
        <w:rFonts w:hint="default"/>
      </w:rPr>
    </w:lvl>
    <w:lvl w:ilvl="1" w:tplc="04190019">
      <w:start w:val="1"/>
      <w:numFmt w:val="lowerLetter"/>
      <w:pStyle w:val="2"/>
      <w:lvlText w:val="%2."/>
      <w:lvlJc w:val="left"/>
      <w:pPr>
        <w:ind w:left="5039" w:hanging="360"/>
      </w:pPr>
    </w:lvl>
    <w:lvl w:ilvl="2" w:tplc="0419001B">
      <w:start w:val="1"/>
      <w:numFmt w:val="lowerRoman"/>
      <w:pStyle w:val="3"/>
      <w:lvlText w:val="%3."/>
      <w:lvlJc w:val="right"/>
      <w:pPr>
        <w:ind w:left="5000"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nsid w:val="149F558A"/>
    <w:multiLevelType w:val="hybridMultilevel"/>
    <w:tmpl w:val="C1EAE0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B34AE8"/>
    <w:multiLevelType w:val="hybridMultilevel"/>
    <w:tmpl w:val="B0122786"/>
    <w:lvl w:ilvl="0" w:tplc="CC34A69E">
      <w:start w:val="1"/>
      <w:numFmt w:val="decimal"/>
      <w:lvlText w:val="%1."/>
      <w:lvlJc w:val="left"/>
      <w:pPr>
        <w:tabs>
          <w:tab w:val="num" w:pos="1410"/>
        </w:tabs>
        <w:ind w:left="1410" w:hanging="870"/>
      </w:pPr>
      <w:rPr>
        <w:rFonts w:hint="default"/>
      </w:rPr>
    </w:lvl>
    <w:lvl w:ilvl="1" w:tplc="65CCA3A0">
      <w:numFmt w:val="none"/>
      <w:lvlText w:val=""/>
      <w:lvlJc w:val="left"/>
      <w:pPr>
        <w:tabs>
          <w:tab w:val="num" w:pos="360"/>
        </w:tabs>
      </w:pPr>
    </w:lvl>
    <w:lvl w:ilvl="2" w:tplc="9E8A9256">
      <w:numFmt w:val="none"/>
      <w:lvlText w:val=""/>
      <w:lvlJc w:val="left"/>
      <w:pPr>
        <w:tabs>
          <w:tab w:val="num" w:pos="360"/>
        </w:tabs>
      </w:pPr>
    </w:lvl>
    <w:lvl w:ilvl="3" w:tplc="9BB4ED4C">
      <w:numFmt w:val="none"/>
      <w:lvlText w:val=""/>
      <w:lvlJc w:val="left"/>
      <w:pPr>
        <w:tabs>
          <w:tab w:val="num" w:pos="360"/>
        </w:tabs>
      </w:pPr>
    </w:lvl>
    <w:lvl w:ilvl="4" w:tplc="3DAA3490">
      <w:numFmt w:val="none"/>
      <w:lvlText w:val=""/>
      <w:lvlJc w:val="left"/>
      <w:pPr>
        <w:tabs>
          <w:tab w:val="num" w:pos="360"/>
        </w:tabs>
      </w:pPr>
    </w:lvl>
    <w:lvl w:ilvl="5" w:tplc="048CED3C">
      <w:numFmt w:val="none"/>
      <w:lvlText w:val=""/>
      <w:lvlJc w:val="left"/>
      <w:pPr>
        <w:tabs>
          <w:tab w:val="num" w:pos="360"/>
        </w:tabs>
      </w:pPr>
    </w:lvl>
    <w:lvl w:ilvl="6" w:tplc="C1021822">
      <w:numFmt w:val="none"/>
      <w:lvlText w:val=""/>
      <w:lvlJc w:val="left"/>
      <w:pPr>
        <w:tabs>
          <w:tab w:val="num" w:pos="360"/>
        </w:tabs>
      </w:pPr>
    </w:lvl>
    <w:lvl w:ilvl="7" w:tplc="36BAFAA0">
      <w:numFmt w:val="none"/>
      <w:lvlText w:val=""/>
      <w:lvlJc w:val="left"/>
      <w:pPr>
        <w:tabs>
          <w:tab w:val="num" w:pos="360"/>
        </w:tabs>
      </w:pPr>
    </w:lvl>
    <w:lvl w:ilvl="8" w:tplc="85EADDFE">
      <w:numFmt w:val="none"/>
      <w:lvlText w:val=""/>
      <w:lvlJc w:val="left"/>
      <w:pPr>
        <w:tabs>
          <w:tab w:val="num" w:pos="360"/>
        </w:tabs>
      </w:pPr>
    </w:lvl>
  </w:abstractNum>
  <w:abstractNum w:abstractNumId="9">
    <w:nsid w:val="23BF102E"/>
    <w:multiLevelType w:val="hybridMultilevel"/>
    <w:tmpl w:val="5E160E8A"/>
    <w:lvl w:ilvl="0" w:tplc="4AF877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F3666"/>
    <w:multiLevelType w:val="hybridMultilevel"/>
    <w:tmpl w:val="54F246DA"/>
    <w:lvl w:ilvl="0" w:tplc="04190019">
      <w:start w:val="1"/>
      <w:numFmt w:val="lowerLetter"/>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17558"/>
    <w:multiLevelType w:val="multilevel"/>
    <w:tmpl w:val="152471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43C47EC0"/>
    <w:multiLevelType w:val="multilevel"/>
    <w:tmpl w:val="C3366BA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4">
    <w:nsid w:val="4B122928"/>
    <w:multiLevelType w:val="hybridMultilevel"/>
    <w:tmpl w:val="3A3A2BD6"/>
    <w:lvl w:ilvl="0" w:tplc="0419001B">
      <w:start w:val="1"/>
      <w:numFmt w:val="lowerRoman"/>
      <w:lvlText w:val="%1."/>
      <w:lvlJc w:val="right"/>
      <w:pPr>
        <w:ind w:left="1271" w:hanging="360"/>
      </w:p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5">
    <w:nsid w:val="4E0A294D"/>
    <w:multiLevelType w:val="multilevel"/>
    <w:tmpl w:val="3542AA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FE3012A"/>
    <w:multiLevelType w:val="multilevel"/>
    <w:tmpl w:val="8E0C00C4"/>
    <w:lvl w:ilvl="0">
      <w:start w:val="1"/>
      <w:numFmt w:val="decimal"/>
      <w:lvlText w:val="%1."/>
      <w:lvlJc w:val="left"/>
      <w:pPr>
        <w:ind w:left="400" w:hanging="4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137631"/>
    <w:multiLevelType w:val="multilevel"/>
    <w:tmpl w:val="223CB410"/>
    <w:lvl w:ilvl="0">
      <w:start w:val="1"/>
      <w:numFmt w:val="decimal"/>
      <w:lvlText w:val="%1."/>
      <w:lvlJc w:val="left"/>
      <w:pPr>
        <w:ind w:left="450" w:hanging="450"/>
      </w:pPr>
      <w:rPr>
        <w:rFonts w:hint="default"/>
      </w:rPr>
    </w:lvl>
    <w:lvl w:ilvl="1">
      <w:start w:val="2"/>
      <w:numFmt w:val="decimal"/>
      <w:lvlText w:val="%1.%2."/>
      <w:lvlJc w:val="left"/>
      <w:pPr>
        <w:ind w:left="2528" w:hanging="720"/>
      </w:pPr>
      <w:rPr>
        <w:rFonts w:hint="default"/>
      </w:rPr>
    </w:lvl>
    <w:lvl w:ilvl="2">
      <w:start w:val="1"/>
      <w:numFmt w:val="decimal"/>
      <w:lvlText w:val="%1.%2.%3."/>
      <w:lvlJc w:val="left"/>
      <w:pPr>
        <w:ind w:left="4336" w:hanging="720"/>
      </w:pPr>
      <w:rPr>
        <w:rFonts w:hint="default"/>
      </w:rPr>
    </w:lvl>
    <w:lvl w:ilvl="3">
      <w:start w:val="1"/>
      <w:numFmt w:val="decimal"/>
      <w:lvlText w:val="%1.%2.%3.%4."/>
      <w:lvlJc w:val="left"/>
      <w:pPr>
        <w:ind w:left="6504" w:hanging="1080"/>
      </w:pPr>
      <w:rPr>
        <w:rFonts w:hint="default"/>
      </w:rPr>
    </w:lvl>
    <w:lvl w:ilvl="4">
      <w:start w:val="1"/>
      <w:numFmt w:val="decimal"/>
      <w:lvlText w:val="%1.%2.%3.%4.%5."/>
      <w:lvlJc w:val="left"/>
      <w:pPr>
        <w:ind w:left="8312" w:hanging="1080"/>
      </w:pPr>
      <w:rPr>
        <w:rFonts w:hint="default"/>
      </w:rPr>
    </w:lvl>
    <w:lvl w:ilvl="5">
      <w:start w:val="1"/>
      <w:numFmt w:val="decimal"/>
      <w:lvlText w:val="%1.%2.%3.%4.%5.%6."/>
      <w:lvlJc w:val="left"/>
      <w:pPr>
        <w:ind w:left="10480" w:hanging="1440"/>
      </w:pPr>
      <w:rPr>
        <w:rFonts w:hint="default"/>
      </w:rPr>
    </w:lvl>
    <w:lvl w:ilvl="6">
      <w:start w:val="1"/>
      <w:numFmt w:val="decimal"/>
      <w:lvlText w:val="%1.%2.%3.%4.%5.%6.%7."/>
      <w:lvlJc w:val="left"/>
      <w:pPr>
        <w:ind w:left="12648" w:hanging="1800"/>
      </w:pPr>
      <w:rPr>
        <w:rFonts w:hint="default"/>
      </w:rPr>
    </w:lvl>
    <w:lvl w:ilvl="7">
      <w:start w:val="1"/>
      <w:numFmt w:val="decimal"/>
      <w:lvlText w:val="%1.%2.%3.%4.%5.%6.%7.%8."/>
      <w:lvlJc w:val="left"/>
      <w:pPr>
        <w:ind w:left="14456" w:hanging="1800"/>
      </w:pPr>
      <w:rPr>
        <w:rFonts w:hint="default"/>
      </w:rPr>
    </w:lvl>
    <w:lvl w:ilvl="8">
      <w:start w:val="1"/>
      <w:numFmt w:val="decimal"/>
      <w:lvlText w:val="%1.%2.%3.%4.%5.%6.%7.%8.%9."/>
      <w:lvlJc w:val="left"/>
      <w:pPr>
        <w:ind w:left="16624" w:hanging="2160"/>
      </w:pPr>
      <w:rPr>
        <w:rFonts w:hint="default"/>
      </w:rPr>
    </w:lvl>
  </w:abstractNum>
  <w:abstractNum w:abstractNumId="18">
    <w:nsid w:val="62DC6FC9"/>
    <w:multiLevelType w:val="multilevel"/>
    <w:tmpl w:val="64E29D1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23E06E9"/>
    <w:multiLevelType w:val="hybridMultilevel"/>
    <w:tmpl w:val="387A0AB8"/>
    <w:lvl w:ilvl="0" w:tplc="9F6EE51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34B56D4"/>
    <w:multiLevelType w:val="multilevel"/>
    <w:tmpl w:val="BA84DE5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8"/>
  </w:num>
  <w:num w:numId="7">
    <w:abstractNumId w:val="7"/>
  </w:num>
  <w:num w:numId="8">
    <w:abstractNumId w:val="15"/>
  </w:num>
  <w:num w:numId="9">
    <w:abstractNumId w:val="4"/>
  </w:num>
  <w:num w:numId="10">
    <w:abstractNumId w:val="13"/>
  </w:num>
  <w:num w:numId="11">
    <w:abstractNumId w:val="12"/>
  </w:num>
  <w:num w:numId="12">
    <w:abstractNumId w:val="9"/>
  </w:num>
  <w:num w:numId="13">
    <w:abstractNumId w:val="6"/>
  </w:num>
  <w:num w:numId="14">
    <w:abstractNumId w:val="20"/>
  </w:num>
  <w:num w:numId="15">
    <w:abstractNumId w:val="16"/>
  </w:num>
  <w:num w:numId="16">
    <w:abstractNumId w:val="18"/>
  </w:num>
  <w:num w:numId="17">
    <w:abstractNumId w:val="17"/>
  </w:num>
  <w:num w:numId="18">
    <w:abstractNumId w:val="14"/>
  </w:num>
  <w:num w:numId="19">
    <w:abstractNumId w:val="11"/>
  </w:num>
  <w:num w:numId="20">
    <w:abstractNumId w:val="1"/>
    <w:lvlOverride w:ilvl="0">
      <w:startOverride w:val="1"/>
    </w:lvlOverride>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06FF"/>
    <w:rsid w:val="00025A74"/>
    <w:rsid w:val="00033575"/>
    <w:rsid w:val="0004552D"/>
    <w:rsid w:val="000545E9"/>
    <w:rsid w:val="00086A30"/>
    <w:rsid w:val="000D66E5"/>
    <w:rsid w:val="0010489F"/>
    <w:rsid w:val="00106331"/>
    <w:rsid w:val="001312EE"/>
    <w:rsid w:val="001628B0"/>
    <w:rsid w:val="00183726"/>
    <w:rsid w:val="001A36E8"/>
    <w:rsid w:val="001A3F00"/>
    <w:rsid w:val="001B22EF"/>
    <w:rsid w:val="002E7501"/>
    <w:rsid w:val="00377AB9"/>
    <w:rsid w:val="004121B4"/>
    <w:rsid w:val="00433594"/>
    <w:rsid w:val="00440253"/>
    <w:rsid w:val="0044075B"/>
    <w:rsid w:val="0044654F"/>
    <w:rsid w:val="00464C5F"/>
    <w:rsid w:val="00475E48"/>
    <w:rsid w:val="004B4B55"/>
    <w:rsid w:val="004E7115"/>
    <w:rsid w:val="00501F8B"/>
    <w:rsid w:val="00522726"/>
    <w:rsid w:val="005616F9"/>
    <w:rsid w:val="00565ECE"/>
    <w:rsid w:val="005A69D1"/>
    <w:rsid w:val="005D3816"/>
    <w:rsid w:val="005F425E"/>
    <w:rsid w:val="006209FB"/>
    <w:rsid w:val="0062162C"/>
    <w:rsid w:val="00627894"/>
    <w:rsid w:val="00634926"/>
    <w:rsid w:val="00682A36"/>
    <w:rsid w:val="0069112B"/>
    <w:rsid w:val="006B747E"/>
    <w:rsid w:val="006C3DC7"/>
    <w:rsid w:val="00731420"/>
    <w:rsid w:val="00772608"/>
    <w:rsid w:val="00793850"/>
    <w:rsid w:val="007A63A5"/>
    <w:rsid w:val="008145E5"/>
    <w:rsid w:val="00816BD3"/>
    <w:rsid w:val="008618B7"/>
    <w:rsid w:val="00877230"/>
    <w:rsid w:val="008D2BBD"/>
    <w:rsid w:val="00905F37"/>
    <w:rsid w:val="009206FF"/>
    <w:rsid w:val="009E11EB"/>
    <w:rsid w:val="009E7409"/>
    <w:rsid w:val="00A04A98"/>
    <w:rsid w:val="00A64ADC"/>
    <w:rsid w:val="00A96CB2"/>
    <w:rsid w:val="00AC5311"/>
    <w:rsid w:val="00AC715B"/>
    <w:rsid w:val="00AF5403"/>
    <w:rsid w:val="00B01F69"/>
    <w:rsid w:val="00B301B6"/>
    <w:rsid w:val="00B72798"/>
    <w:rsid w:val="00B74D2B"/>
    <w:rsid w:val="00B81E70"/>
    <w:rsid w:val="00B9114A"/>
    <w:rsid w:val="00BA7EEB"/>
    <w:rsid w:val="00BB556F"/>
    <w:rsid w:val="00BE6DE4"/>
    <w:rsid w:val="00BF1005"/>
    <w:rsid w:val="00C27D85"/>
    <w:rsid w:val="00CE1135"/>
    <w:rsid w:val="00D17B02"/>
    <w:rsid w:val="00D51F7F"/>
    <w:rsid w:val="00D535F5"/>
    <w:rsid w:val="00D65136"/>
    <w:rsid w:val="00D92FEB"/>
    <w:rsid w:val="00DB33CC"/>
    <w:rsid w:val="00DF43D4"/>
    <w:rsid w:val="00E15BDC"/>
    <w:rsid w:val="00E172D2"/>
    <w:rsid w:val="00E861C5"/>
    <w:rsid w:val="00EF04AB"/>
    <w:rsid w:val="00F56A12"/>
    <w:rsid w:val="00F66E0D"/>
    <w:rsid w:val="00F73821"/>
    <w:rsid w:val="00F93DD0"/>
    <w:rsid w:val="00FB6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E15B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64ADC"/>
    <w:pPr>
      <w:keepNext/>
      <w:numPr>
        <w:ilvl w:val="1"/>
        <w:numId w:val="1"/>
      </w:numPr>
      <w:jc w:val="center"/>
      <w:outlineLvl w:val="1"/>
    </w:pPr>
    <w:rPr>
      <w:b/>
      <w:spacing w:val="60"/>
      <w:sz w:val="44"/>
    </w:rPr>
  </w:style>
  <w:style w:type="paragraph" w:styleId="3">
    <w:name w:val="heading 3"/>
    <w:basedOn w:val="a"/>
    <w:next w:val="a"/>
    <w:link w:val="30"/>
    <w:qFormat/>
    <w:rsid w:val="00A64ADC"/>
    <w:pPr>
      <w:keepNext/>
      <w:numPr>
        <w:ilvl w:val="2"/>
        <w:numId w:val="1"/>
      </w:numPr>
      <w:ind w:left="1091"/>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BDC"/>
    <w:rPr>
      <w:rFonts w:asciiTheme="majorHAnsi" w:eastAsiaTheme="majorEastAsia" w:hAnsiTheme="majorHAnsi" w:cstheme="majorBidi"/>
      <w:color w:val="2E74B5" w:themeColor="accent1" w:themeShade="BF"/>
      <w:sz w:val="32"/>
      <w:szCs w:val="32"/>
      <w:lang w:eastAsia="zh-CN"/>
    </w:rPr>
  </w:style>
  <w:style w:type="character" w:customStyle="1" w:styleId="20">
    <w:name w:val="Заголовок 2 Знак"/>
    <w:basedOn w:val="a0"/>
    <w:link w:val="2"/>
    <w:rsid w:val="00A64ADC"/>
    <w:rPr>
      <w:rFonts w:ascii="Times New Roman" w:eastAsia="Times New Roman" w:hAnsi="Times New Roman" w:cs="Times New Roman"/>
      <w:b/>
      <w:spacing w:val="60"/>
      <w:sz w:val="44"/>
      <w:szCs w:val="20"/>
      <w:lang w:eastAsia="zh-CN"/>
    </w:rPr>
  </w:style>
  <w:style w:type="character" w:customStyle="1" w:styleId="30">
    <w:name w:val="Заголовок 3 Знак"/>
    <w:basedOn w:val="a0"/>
    <w:link w:val="3"/>
    <w:rsid w:val="00A64ADC"/>
    <w:rPr>
      <w:rFonts w:ascii="Times New Roman" w:eastAsia="Times New Roman" w:hAnsi="Times New Roman" w:cs="Times New Roman"/>
      <w:sz w:val="28"/>
      <w:szCs w:val="20"/>
      <w:lang w:eastAsia="zh-CN"/>
    </w:rPr>
  </w:style>
  <w:style w:type="paragraph" w:styleId="a3">
    <w:name w:val="Normal (Web)"/>
    <w:basedOn w:val="a"/>
    <w:qFormat/>
    <w:rsid w:val="0010489F"/>
    <w:pPr>
      <w:spacing w:before="280" w:after="280"/>
    </w:pPr>
    <w:rPr>
      <w:sz w:val="24"/>
      <w:szCs w:val="24"/>
    </w:rPr>
  </w:style>
  <w:style w:type="paragraph" w:styleId="a4">
    <w:name w:val="footer"/>
    <w:basedOn w:val="a"/>
    <w:link w:val="a5"/>
    <w:uiPriority w:val="99"/>
    <w:rsid w:val="0010489F"/>
    <w:pPr>
      <w:suppressLineNumbers/>
      <w:tabs>
        <w:tab w:val="center" w:pos="4748"/>
        <w:tab w:val="right" w:pos="9496"/>
      </w:tabs>
    </w:pPr>
  </w:style>
  <w:style w:type="character" w:customStyle="1" w:styleId="a5">
    <w:name w:val="Нижний колонтитул Знак"/>
    <w:basedOn w:val="a0"/>
    <w:link w:val="a4"/>
    <w:uiPriority w:val="99"/>
    <w:rsid w:val="0010489F"/>
    <w:rPr>
      <w:rFonts w:ascii="Times New Roman" w:eastAsia="Times New Roman" w:hAnsi="Times New Roman" w:cs="Times New Roman"/>
      <w:sz w:val="20"/>
      <w:szCs w:val="20"/>
      <w:lang w:eastAsia="zh-CN"/>
    </w:rPr>
  </w:style>
  <w:style w:type="paragraph" w:styleId="a6">
    <w:name w:val="Body Text"/>
    <w:basedOn w:val="a"/>
    <w:link w:val="a7"/>
    <w:rsid w:val="00A64ADC"/>
    <w:pPr>
      <w:widowControl w:val="0"/>
      <w:spacing w:after="120"/>
    </w:pPr>
    <w:rPr>
      <w:rFonts w:ascii="Arial" w:eastAsia="Lucida Sans Unicode" w:hAnsi="Arial" w:cs="Arial"/>
      <w:kern w:val="2"/>
      <w:sz w:val="24"/>
      <w:szCs w:val="24"/>
    </w:rPr>
  </w:style>
  <w:style w:type="character" w:customStyle="1" w:styleId="a7">
    <w:name w:val="Основной текст Знак"/>
    <w:basedOn w:val="a0"/>
    <w:link w:val="a6"/>
    <w:rsid w:val="00A64ADC"/>
    <w:rPr>
      <w:rFonts w:ascii="Arial" w:eastAsia="Lucida Sans Unicode" w:hAnsi="Arial" w:cs="Arial"/>
      <w:kern w:val="2"/>
      <w:sz w:val="24"/>
      <w:szCs w:val="24"/>
      <w:lang w:eastAsia="zh-CN"/>
    </w:rPr>
  </w:style>
  <w:style w:type="paragraph" w:customStyle="1" w:styleId="11">
    <w:name w:val="Стиль1"/>
    <w:basedOn w:val="a"/>
    <w:rsid w:val="00A64ADC"/>
    <w:pPr>
      <w:ind w:firstLine="567"/>
    </w:pPr>
    <w:rPr>
      <w:sz w:val="24"/>
    </w:rPr>
  </w:style>
  <w:style w:type="paragraph" w:styleId="a8">
    <w:name w:val="No Spacing"/>
    <w:uiPriority w:val="99"/>
    <w:qFormat/>
    <w:rsid w:val="00A64ADC"/>
    <w:pPr>
      <w:suppressAutoHyphens/>
      <w:spacing w:after="0" w:line="240" w:lineRule="auto"/>
    </w:pPr>
    <w:rPr>
      <w:rFonts w:ascii="Calibri" w:eastAsia="Times New Roman" w:hAnsi="Calibri" w:cs="Calibri"/>
      <w:lang w:eastAsia="zh-CN"/>
    </w:rPr>
  </w:style>
  <w:style w:type="paragraph" w:customStyle="1" w:styleId="ConsPlusNormal">
    <w:name w:val="ConsPlusNormal"/>
    <w:rsid w:val="00A64ADC"/>
    <w:pPr>
      <w:widowControl w:val="0"/>
      <w:suppressAutoHyphens/>
      <w:autoSpaceDE w:val="0"/>
      <w:spacing w:after="0" w:line="240" w:lineRule="auto"/>
    </w:pPr>
    <w:rPr>
      <w:rFonts w:ascii="Calibri" w:eastAsia="Times New Roman" w:hAnsi="Calibri" w:cs="Calibri"/>
      <w:szCs w:val="20"/>
      <w:lang w:eastAsia="zh-CN"/>
    </w:rPr>
  </w:style>
  <w:style w:type="paragraph" w:customStyle="1" w:styleId="a9">
    <w:name w:val="Содержимое таблицы"/>
    <w:basedOn w:val="a"/>
    <w:rsid w:val="00A64ADC"/>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A64ADC"/>
    <w:pPr>
      <w:spacing w:after="0" w:line="240" w:lineRule="auto"/>
    </w:pPr>
    <w:rPr>
      <w:rFonts w:ascii="Times New Roman" w:eastAsia="Calibri" w:hAnsi="Times New Roman" w:cs="Times New Roman"/>
      <w:sz w:val="24"/>
      <w:szCs w:val="24"/>
      <w:lang w:eastAsia="ru-RU"/>
    </w:rPr>
  </w:style>
  <w:style w:type="paragraph" w:styleId="aa">
    <w:name w:val="Balloon Text"/>
    <w:basedOn w:val="a"/>
    <w:link w:val="ab"/>
    <w:semiHidden/>
    <w:rsid w:val="00A96CB2"/>
    <w:pPr>
      <w:suppressAutoHyphens w:val="0"/>
    </w:pPr>
    <w:rPr>
      <w:rFonts w:ascii="Tahoma" w:hAnsi="Tahoma" w:cs="Tahoma"/>
      <w:sz w:val="16"/>
      <w:szCs w:val="16"/>
      <w:lang w:eastAsia="ru-RU"/>
    </w:rPr>
  </w:style>
  <w:style w:type="character" w:customStyle="1" w:styleId="ab">
    <w:name w:val="Текст выноски Знак"/>
    <w:basedOn w:val="a0"/>
    <w:link w:val="aa"/>
    <w:semiHidden/>
    <w:rsid w:val="00A96CB2"/>
    <w:rPr>
      <w:rFonts w:ascii="Tahoma" w:eastAsia="Times New Roman" w:hAnsi="Tahoma" w:cs="Tahoma"/>
      <w:sz w:val="16"/>
      <w:szCs w:val="16"/>
      <w:lang w:eastAsia="ru-RU"/>
    </w:rPr>
  </w:style>
  <w:style w:type="paragraph" w:styleId="ac">
    <w:name w:val="header"/>
    <w:basedOn w:val="a"/>
    <w:link w:val="ad"/>
    <w:uiPriority w:val="99"/>
    <w:unhideWhenUsed/>
    <w:rsid w:val="00A96CB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A96CB2"/>
    <w:rPr>
      <w:rFonts w:ascii="Calibri" w:eastAsia="Calibri" w:hAnsi="Calibri" w:cs="Times New Roman"/>
    </w:rPr>
  </w:style>
  <w:style w:type="paragraph" w:customStyle="1" w:styleId="ConsNonformat">
    <w:name w:val="ConsNonformat"/>
    <w:rsid w:val="00F66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Решение"/>
    <w:basedOn w:val="a"/>
    <w:next w:val="a"/>
    <w:rsid w:val="0069112B"/>
    <w:rPr>
      <w:rFonts w:ascii="Courier New" w:hAnsi="Courier New"/>
      <w:sz w:val="24"/>
      <w:lang w:eastAsia="ar-SA"/>
    </w:rPr>
  </w:style>
  <w:style w:type="character" w:styleId="af">
    <w:name w:val="Hyperlink"/>
    <w:uiPriority w:val="99"/>
    <w:rsid w:val="00D65136"/>
    <w:rPr>
      <w:color w:val="0000FF"/>
      <w:u w:val="single"/>
    </w:rPr>
  </w:style>
  <w:style w:type="paragraph" w:styleId="af0">
    <w:name w:val="List Paragraph"/>
    <w:basedOn w:val="a"/>
    <w:link w:val="af1"/>
    <w:uiPriority w:val="99"/>
    <w:qFormat/>
    <w:rsid w:val="00D65136"/>
    <w:pPr>
      <w:suppressAutoHyphens w:val="0"/>
      <w:ind w:left="708"/>
    </w:pPr>
    <w:rPr>
      <w:sz w:val="24"/>
      <w:szCs w:val="24"/>
    </w:rPr>
  </w:style>
  <w:style w:type="character" w:customStyle="1" w:styleId="af1">
    <w:name w:val="Абзац списка Знак"/>
    <w:link w:val="af0"/>
    <w:uiPriority w:val="99"/>
    <w:locked/>
    <w:rsid w:val="00D65136"/>
    <w:rPr>
      <w:rFonts w:ascii="Times New Roman" w:eastAsia="Times New Roman" w:hAnsi="Times New Roman" w:cs="Times New Roman"/>
      <w:sz w:val="24"/>
      <w:szCs w:val="24"/>
    </w:rPr>
  </w:style>
  <w:style w:type="paragraph" w:customStyle="1" w:styleId="formattext">
    <w:name w:val="formattext"/>
    <w:basedOn w:val="a"/>
    <w:rsid w:val="00D65136"/>
    <w:pPr>
      <w:suppressAutoHyphens w:val="0"/>
      <w:spacing w:before="100" w:beforeAutospacing="1" w:after="100" w:afterAutospacing="1"/>
    </w:pPr>
    <w:rPr>
      <w:sz w:val="24"/>
      <w:szCs w:val="24"/>
      <w:lang w:eastAsia="ru-RU"/>
    </w:rPr>
  </w:style>
  <w:style w:type="paragraph" w:customStyle="1" w:styleId="p14">
    <w:name w:val="p14"/>
    <w:basedOn w:val="a"/>
    <w:rsid w:val="00D65136"/>
    <w:pPr>
      <w:widowControl w:val="0"/>
      <w:spacing w:before="280" w:after="280"/>
    </w:pPr>
    <w:rPr>
      <w:rFonts w:ascii="Arial" w:eastAsia="Lucida Sans Unicode" w:hAnsi="Arial" w:cs="Arial"/>
      <w:kern w:val="2"/>
      <w:szCs w:val="24"/>
    </w:rPr>
  </w:style>
  <w:style w:type="character" w:customStyle="1" w:styleId="12">
    <w:name w:val="Основной шрифт абзаца1"/>
    <w:rsid w:val="00E861C5"/>
  </w:style>
  <w:style w:type="paragraph" w:customStyle="1" w:styleId="13">
    <w:name w:val="Обычный1"/>
    <w:qFormat/>
    <w:rsid w:val="00E861C5"/>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E861C5"/>
    <w:pPr>
      <w:widowControl w:val="0"/>
      <w:suppressAutoHyphens/>
      <w:spacing w:after="0" w:line="100" w:lineRule="atLeast"/>
      <w:textAlignment w:val="baseline"/>
    </w:pPr>
    <w:rPr>
      <w:rFonts w:ascii="Courier New" w:eastAsia="Times New Roman" w:hAnsi="Courier New" w:cs="Courier New"/>
      <w:kern w:val="2"/>
      <w:sz w:val="20"/>
      <w:szCs w:val="20"/>
      <w:lang w:eastAsia="ru-RU" w:bidi="hi-IN"/>
    </w:rPr>
  </w:style>
  <w:style w:type="character" w:styleId="af2">
    <w:name w:val="Strong"/>
    <w:basedOn w:val="a0"/>
    <w:uiPriority w:val="22"/>
    <w:qFormat/>
    <w:rsid w:val="00F93DD0"/>
    <w:rPr>
      <w:b/>
      <w:bCs/>
    </w:rPr>
  </w:style>
  <w:style w:type="table" w:styleId="af3">
    <w:name w:val="Table Grid"/>
    <w:basedOn w:val="a1"/>
    <w:uiPriority w:val="59"/>
    <w:rsid w:val="00F9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1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5">
    <w:name w:val="xl65"/>
    <w:basedOn w:val="a"/>
    <w:rsid w:val="004121B4"/>
    <w:pPr>
      <w:pBdr>
        <w:bottom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6">
    <w:name w:val="xl66"/>
    <w:basedOn w:val="a"/>
    <w:rsid w:val="004121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7">
    <w:name w:val="xl67"/>
    <w:basedOn w:val="a"/>
    <w:rsid w:val="004121B4"/>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8">
    <w:name w:val="xl68"/>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69">
    <w:name w:val="xl69"/>
    <w:basedOn w:val="a"/>
    <w:rsid w:val="004121B4"/>
    <w:pPr>
      <w:pBdr>
        <w:left w:val="single" w:sz="8"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0">
    <w:name w:val="xl70"/>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1">
    <w:name w:val="xl71"/>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2">
    <w:name w:val="xl72"/>
    <w:basedOn w:val="a"/>
    <w:rsid w:val="004121B4"/>
    <w:pPr>
      <w:pBdr>
        <w:left w:val="single" w:sz="4" w:space="0" w:color="000000"/>
        <w:bottom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3">
    <w:name w:val="xl73"/>
    <w:basedOn w:val="a"/>
    <w:rsid w:val="004121B4"/>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74">
    <w:name w:val="xl74"/>
    <w:basedOn w:val="a"/>
    <w:rsid w:val="004121B4"/>
    <w:pPr>
      <w:pBdr>
        <w:top w:val="single" w:sz="4" w:space="0" w:color="000000"/>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5">
    <w:name w:val="xl75"/>
    <w:basedOn w:val="a"/>
    <w:rsid w:val="004121B4"/>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6">
    <w:name w:val="xl76"/>
    <w:basedOn w:val="a"/>
    <w:rsid w:val="004121B4"/>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7">
    <w:name w:val="xl77"/>
    <w:basedOn w:val="a"/>
    <w:rsid w:val="004121B4"/>
    <w:pPr>
      <w:suppressAutoHyphens w:val="0"/>
      <w:spacing w:before="100" w:beforeAutospacing="1" w:after="100" w:afterAutospacing="1"/>
      <w:jc w:val="center"/>
      <w:textAlignment w:val="center"/>
    </w:pPr>
    <w:rPr>
      <w:color w:val="000000"/>
      <w:sz w:val="16"/>
      <w:szCs w:val="16"/>
      <w:lang w:eastAsia="ru-RU"/>
    </w:rPr>
  </w:style>
  <w:style w:type="paragraph" w:customStyle="1" w:styleId="xl78">
    <w:name w:val="xl78"/>
    <w:basedOn w:val="a"/>
    <w:rsid w:val="004121B4"/>
    <w:pPr>
      <w:pBdr>
        <w:left w:val="single" w:sz="4" w:space="0" w:color="000000"/>
        <w:bottom w:val="single" w:sz="4" w:space="0" w:color="000000"/>
        <w:right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79">
    <w:name w:val="xl79"/>
    <w:basedOn w:val="a"/>
    <w:rsid w:val="004121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80">
    <w:name w:val="xl80"/>
    <w:basedOn w:val="a"/>
    <w:rsid w:val="004121B4"/>
    <w:pPr>
      <w:suppressAutoHyphens w:val="0"/>
      <w:spacing w:before="100" w:beforeAutospacing="1" w:after="100" w:afterAutospacing="1"/>
      <w:jc w:val="center"/>
      <w:textAlignment w:val="center"/>
    </w:pPr>
    <w:rPr>
      <w:b/>
      <w:bCs/>
      <w:color w:val="000000"/>
      <w:sz w:val="22"/>
      <w:szCs w:val="22"/>
      <w:lang w:eastAsia="ru-RU"/>
    </w:rPr>
  </w:style>
  <w:style w:type="paragraph" w:customStyle="1" w:styleId="xl81">
    <w:name w:val="xl81"/>
    <w:basedOn w:val="a"/>
    <w:rsid w:val="004121B4"/>
    <w:pPr>
      <w:suppressAutoHyphens w:val="0"/>
      <w:spacing w:before="100" w:beforeAutospacing="1" w:after="100" w:afterAutospacing="1"/>
      <w:jc w:val="right"/>
      <w:textAlignment w:val="center"/>
    </w:pPr>
    <w:rPr>
      <w:rFonts w:ascii="Arial" w:hAnsi="Arial" w:cs="Arial"/>
      <w:b/>
      <w:bCs/>
      <w:color w:val="000000"/>
      <w:sz w:val="22"/>
      <w:szCs w:val="22"/>
      <w:lang w:eastAsia="ru-RU"/>
    </w:rPr>
  </w:style>
</w:styles>
</file>

<file path=word/webSettings.xml><?xml version="1.0" encoding="utf-8"?>
<w:webSettings xmlns:r="http://schemas.openxmlformats.org/officeDocument/2006/relationships" xmlns:w="http://schemas.openxmlformats.org/wordprocessingml/2006/main">
  <w:divs>
    <w:div w:id="29890382">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1962497209">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 w:id="21202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5489-776B-4DE5-B713-B644ADB8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61</cp:revision>
  <cp:lastPrinted>2023-08-16T11:54:00Z</cp:lastPrinted>
  <dcterms:created xsi:type="dcterms:W3CDTF">2022-01-27T12:39:00Z</dcterms:created>
  <dcterms:modified xsi:type="dcterms:W3CDTF">2023-08-16T11:54:00Z</dcterms:modified>
</cp:coreProperties>
</file>