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38" w:type="dxa"/>
        <w:tblInd w:w="-1031" w:type="dxa"/>
        <w:tblLayout w:type="fixed"/>
        <w:tblLook w:val="0000" w:firstRow="0" w:lastRow="0" w:firstColumn="0" w:lastColumn="0" w:noHBand="0" w:noVBand="0"/>
      </w:tblPr>
      <w:tblGrid>
        <w:gridCol w:w="10938"/>
      </w:tblGrid>
      <w:tr w:rsidR="0010489F" w14:paraId="3EC44F7D" w14:textId="77777777" w:rsidTr="00BB556F">
        <w:trPr>
          <w:trHeight w:val="2523"/>
        </w:trPr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A0234DF" w14:textId="77777777" w:rsidR="0010489F" w:rsidRDefault="0010489F" w:rsidP="008A2304">
            <w:pPr>
              <w:jc w:val="center"/>
            </w:pPr>
          </w:p>
          <w:p w14:paraId="71B34CF7" w14:textId="77777777" w:rsidR="0010489F" w:rsidRDefault="0010489F" w:rsidP="008A2304">
            <w:pPr>
              <w:jc w:val="center"/>
              <w:rPr>
                <w:b/>
                <w:sz w:val="2"/>
                <w:szCs w:val="2"/>
              </w:rPr>
            </w:pPr>
          </w:p>
          <w:p w14:paraId="069C8689" w14:textId="77777777" w:rsidR="0010489F" w:rsidRDefault="0010489F" w:rsidP="008A2304">
            <w:pPr>
              <w:jc w:val="center"/>
              <w:rPr>
                <w:b/>
                <w:sz w:val="2"/>
                <w:szCs w:val="2"/>
              </w:rPr>
            </w:pPr>
          </w:p>
          <w:p w14:paraId="3DE1F157" w14:textId="77777777" w:rsidR="0010489F" w:rsidRDefault="0010489F" w:rsidP="008A2304">
            <w:pPr>
              <w:jc w:val="center"/>
              <w:rPr>
                <w:b/>
                <w:sz w:val="2"/>
                <w:szCs w:val="2"/>
              </w:rPr>
            </w:pPr>
          </w:p>
          <w:p w14:paraId="1FF45998" w14:textId="77777777" w:rsidR="0010489F" w:rsidRDefault="0010489F" w:rsidP="008A2304">
            <w:pPr>
              <w:jc w:val="center"/>
              <w:rPr>
                <w:b/>
                <w:sz w:val="2"/>
                <w:szCs w:val="2"/>
              </w:rPr>
            </w:pPr>
          </w:p>
          <w:p w14:paraId="7C1DDE87" w14:textId="77777777" w:rsidR="0010489F" w:rsidRDefault="0010489F" w:rsidP="008A2304">
            <w:pPr>
              <w:jc w:val="center"/>
            </w:pPr>
            <w:r>
              <w:rPr>
                <w:b/>
                <w:sz w:val="24"/>
                <w:szCs w:val="24"/>
              </w:rPr>
              <w:t>Информационный бюллетень Совета депутатов и администрации</w:t>
            </w:r>
          </w:p>
          <w:p w14:paraId="20EED7BB" w14:textId="77777777" w:rsidR="0010489F" w:rsidRDefault="0010489F" w:rsidP="008A2304">
            <w:pPr>
              <w:jc w:val="center"/>
            </w:pPr>
            <w:r>
              <w:rPr>
                <w:b/>
                <w:sz w:val="24"/>
                <w:szCs w:val="24"/>
              </w:rPr>
              <w:t>Кузьмищенского сельского поселения</w:t>
            </w:r>
          </w:p>
          <w:p w14:paraId="05D6EFFD" w14:textId="77777777" w:rsidR="0010489F" w:rsidRDefault="0010489F" w:rsidP="008A2304">
            <w:pPr>
              <w:jc w:val="center"/>
            </w:pPr>
            <w:r w:rsidRPr="0010489F">
              <w:rPr>
                <w:b/>
                <w:smallCaps/>
                <w:spacing w:val="80"/>
                <w:sz w:val="56"/>
                <w:szCs w:val="56"/>
              </w:rPr>
              <w:t>КУЗЬМИЩЕНСКИЙ ВЕСТНИК</w:t>
            </w:r>
          </w:p>
          <w:p w14:paraId="21C1623A" w14:textId="77777777" w:rsidR="0010489F" w:rsidRDefault="0010489F" w:rsidP="008A2304">
            <w:pPr>
              <w:jc w:val="center"/>
            </w:pPr>
            <w:r>
              <w:rPr>
                <w:b/>
                <w:sz w:val="18"/>
                <w:szCs w:val="18"/>
              </w:rPr>
              <w:t>Учредители: Совет депутатов Кузьмищенского сельского поселения, администрация Кузьмищенского сельского поселения</w:t>
            </w:r>
          </w:p>
          <w:p w14:paraId="12E21015" w14:textId="77777777" w:rsidR="0010489F" w:rsidRDefault="0010489F" w:rsidP="008A2304"/>
          <w:p w14:paraId="058FB446" w14:textId="77777777" w:rsidR="0010489F" w:rsidRDefault="008A2304" w:rsidP="008A2304">
            <w:r>
              <w:rPr>
                <w:noProof/>
                <w:lang w:eastAsia="ru-RU"/>
              </w:rPr>
              <w:pict w14:anchorId="2F7CEF1A">
                <v:group id="Группа 1" o:spid="_x0000_s1026" style="position:absolute;margin-left:10pt;margin-top:5.7pt;width:513pt;height:17.25pt;z-index:251659264;mso-wrap-distance-left:0;mso-wrap-distance-right:0" coordorigin="200,114" coordsize="10259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">
                  <v:line id="Line 3" o:spid="_x0000_s1027" style="position:absolute;visibility:visible;mso-wrap-style:square" from="200,114" to="10459,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" strokeweight="1.06mm">
                    <v:stroke joinstyle="miter"/>
                  </v:line>
                  <v:line id="Line 4" o:spid="_x0000_s1028" style="position:absolute;visibility:visible;mso-wrap-style:square" from="200,459" to="1045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" strokeweight="1.06mm">
                    <v:stroke joinstyle="miter"/>
                  </v:line>
                </v:group>
              </w:pict>
            </w:r>
          </w:p>
          <w:p w14:paraId="75038F35" w14:textId="56EAC62B" w:rsidR="0010489F" w:rsidRDefault="005D3816" w:rsidP="008A2304">
            <w:r>
              <w:rPr>
                <w:b/>
                <w:i/>
              </w:rPr>
              <w:t xml:space="preserve">      № </w:t>
            </w:r>
            <w:r w:rsidR="003C35C6">
              <w:rPr>
                <w:b/>
                <w:i/>
              </w:rPr>
              <w:t>1</w:t>
            </w:r>
            <w:r w:rsidR="0010489F">
              <w:rPr>
                <w:b/>
                <w:i/>
              </w:rPr>
              <w:t>-</w:t>
            </w:r>
            <w:r w:rsidR="0016725F">
              <w:rPr>
                <w:b/>
                <w:i/>
              </w:rPr>
              <w:t>5</w:t>
            </w:r>
            <w:r w:rsidR="007B3DD7">
              <w:rPr>
                <w:b/>
                <w:i/>
              </w:rPr>
              <w:t xml:space="preserve">                             ____</w:t>
            </w:r>
            <w:r w:rsidR="0016725F">
              <w:rPr>
                <w:b/>
                <w:i/>
              </w:rPr>
              <w:t xml:space="preserve"> 20 </w:t>
            </w:r>
            <w:r w:rsidR="00A235A5">
              <w:rPr>
                <w:b/>
                <w:i/>
              </w:rPr>
              <w:t>февраля</w:t>
            </w:r>
            <w:r>
              <w:rPr>
                <w:b/>
                <w:i/>
              </w:rPr>
              <w:t xml:space="preserve"> 202</w:t>
            </w:r>
            <w:r w:rsidR="007B3DD7">
              <w:rPr>
                <w:b/>
                <w:i/>
              </w:rPr>
              <w:t>4</w:t>
            </w:r>
            <w:r w:rsidR="0010489F">
              <w:rPr>
                <w:b/>
                <w:i/>
              </w:rPr>
              <w:t xml:space="preserve"> года                                            Выходит с 20 сентября 2006 года</w:t>
            </w:r>
          </w:p>
          <w:p w14:paraId="2499E3C9" w14:textId="77777777" w:rsidR="0010489F" w:rsidRDefault="0010489F" w:rsidP="008A2304">
            <w:pPr>
              <w:ind w:firstLine="540"/>
              <w:rPr>
                <w:b/>
                <w:i/>
                <w:sz w:val="24"/>
                <w:szCs w:val="24"/>
              </w:rPr>
            </w:pPr>
          </w:p>
        </w:tc>
      </w:tr>
    </w:tbl>
    <w:p w14:paraId="0C2A5477" w14:textId="77777777" w:rsidR="00AC5311" w:rsidRDefault="00AC5311" w:rsidP="0010489F">
      <w:pPr>
        <w:ind w:left="-993" w:firstLine="284"/>
        <w:jc w:val="both"/>
        <w:rPr>
          <w:sz w:val="26"/>
          <w:szCs w:val="26"/>
        </w:rPr>
      </w:pPr>
    </w:p>
    <w:p w14:paraId="52D9A133" w14:textId="77777777" w:rsidR="008A2304" w:rsidRPr="008A2304" w:rsidRDefault="008A2304" w:rsidP="008A2304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</w:p>
    <w:p w14:paraId="0209F3E1" w14:textId="333AA738" w:rsidR="008A2304" w:rsidRPr="008A2304" w:rsidRDefault="008A2304" w:rsidP="008A2304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  <w:r w:rsidRPr="008A2304">
        <w:rPr>
          <w:b/>
          <w:shadow/>
          <w:noProof/>
          <w:spacing w:val="30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76BB47FE" wp14:editId="0F971CDB">
            <wp:simplePos x="0" y="0"/>
            <wp:positionH relativeFrom="column">
              <wp:posOffset>2762250</wp:posOffset>
            </wp:positionH>
            <wp:positionV relativeFrom="paragraph">
              <wp:posOffset>-7620</wp:posOffset>
            </wp:positionV>
            <wp:extent cx="466090" cy="800100"/>
            <wp:effectExtent l="0" t="0" r="0" b="0"/>
            <wp:wrapNone/>
            <wp:docPr id="1" name="Рисунок 1" descr="Кузьмищенское С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узьмищенское СП_ПП-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DDA3C1" w14:textId="77777777" w:rsidR="008A2304" w:rsidRPr="008A2304" w:rsidRDefault="008A2304" w:rsidP="008A2304">
      <w:pPr>
        <w:keepNext/>
        <w:numPr>
          <w:ilvl w:val="2"/>
          <w:numId w:val="2"/>
        </w:numPr>
        <w:jc w:val="center"/>
        <w:outlineLvl w:val="2"/>
        <w:rPr>
          <w:b/>
          <w:shadow/>
          <w:spacing w:val="30"/>
          <w:sz w:val="28"/>
          <w:szCs w:val="28"/>
          <w:lang w:eastAsia="ar-SA"/>
        </w:rPr>
      </w:pPr>
    </w:p>
    <w:p w14:paraId="1BDFF29E" w14:textId="77777777" w:rsidR="008A2304" w:rsidRPr="008A2304" w:rsidRDefault="008A2304" w:rsidP="008A2304">
      <w:pPr>
        <w:keepNext/>
        <w:numPr>
          <w:ilvl w:val="2"/>
          <w:numId w:val="2"/>
        </w:numPr>
        <w:jc w:val="center"/>
        <w:outlineLvl w:val="2"/>
        <w:rPr>
          <w:b/>
          <w:shadow/>
          <w:spacing w:val="30"/>
          <w:sz w:val="28"/>
          <w:szCs w:val="28"/>
          <w:lang w:eastAsia="ar-SA"/>
        </w:rPr>
      </w:pPr>
    </w:p>
    <w:p w14:paraId="796B5729" w14:textId="77777777" w:rsidR="008A2304" w:rsidRPr="008A2304" w:rsidRDefault="008A2304" w:rsidP="008A2304">
      <w:pPr>
        <w:keepNext/>
        <w:numPr>
          <w:ilvl w:val="2"/>
          <w:numId w:val="2"/>
        </w:numPr>
        <w:jc w:val="center"/>
        <w:outlineLvl w:val="2"/>
        <w:rPr>
          <w:b/>
          <w:shadow/>
          <w:spacing w:val="30"/>
          <w:sz w:val="28"/>
          <w:szCs w:val="28"/>
          <w:lang w:eastAsia="ar-SA"/>
        </w:rPr>
      </w:pPr>
    </w:p>
    <w:p w14:paraId="25FBAFD7" w14:textId="77777777" w:rsidR="008A2304" w:rsidRPr="008A2304" w:rsidRDefault="008A2304" w:rsidP="008A2304">
      <w:pPr>
        <w:keepNext/>
        <w:numPr>
          <w:ilvl w:val="2"/>
          <w:numId w:val="2"/>
        </w:numPr>
        <w:jc w:val="center"/>
        <w:outlineLvl w:val="2"/>
        <w:rPr>
          <w:b/>
          <w:shadow/>
          <w:spacing w:val="30"/>
          <w:sz w:val="28"/>
          <w:szCs w:val="28"/>
          <w:lang w:eastAsia="ar-SA"/>
        </w:rPr>
      </w:pPr>
      <w:r w:rsidRPr="008A2304">
        <w:rPr>
          <w:b/>
          <w:shadow/>
          <w:spacing w:val="30"/>
          <w:sz w:val="28"/>
          <w:szCs w:val="28"/>
          <w:lang w:eastAsia="ar-SA"/>
        </w:rPr>
        <w:t>АДМИНИСТРАЦИЯ</w:t>
      </w:r>
    </w:p>
    <w:p w14:paraId="43958CF8" w14:textId="77777777" w:rsidR="008A2304" w:rsidRPr="008A2304" w:rsidRDefault="008A2304" w:rsidP="008A2304">
      <w:pPr>
        <w:jc w:val="center"/>
        <w:rPr>
          <w:b/>
          <w:shadow/>
          <w:spacing w:val="40"/>
          <w:sz w:val="28"/>
          <w:lang w:eastAsia="ar-SA"/>
        </w:rPr>
      </w:pPr>
      <w:r w:rsidRPr="008A2304">
        <w:rPr>
          <w:b/>
          <w:shadow/>
          <w:spacing w:val="40"/>
          <w:sz w:val="28"/>
          <w:lang w:eastAsia="ar-SA"/>
        </w:rPr>
        <w:t>КУЗЬМИЩЕНСКОГО СЕЛЬСКОГО ПОСЕЛЕНИЯ</w:t>
      </w:r>
    </w:p>
    <w:p w14:paraId="5B4DD2F8" w14:textId="77777777" w:rsidR="008A2304" w:rsidRPr="008A2304" w:rsidRDefault="008A2304" w:rsidP="008A2304">
      <w:pPr>
        <w:jc w:val="center"/>
        <w:rPr>
          <w:b/>
          <w:shadow/>
          <w:spacing w:val="20"/>
          <w:sz w:val="28"/>
          <w:szCs w:val="28"/>
          <w:lang w:eastAsia="ar-SA"/>
        </w:rPr>
      </w:pPr>
      <w:r w:rsidRPr="008A2304">
        <w:rPr>
          <w:b/>
          <w:shadow/>
          <w:spacing w:val="20"/>
          <w:sz w:val="28"/>
          <w:szCs w:val="28"/>
          <w:lang w:eastAsia="ar-SA"/>
        </w:rPr>
        <w:t>Костромского муниципального района Костромской области</w:t>
      </w:r>
    </w:p>
    <w:p w14:paraId="53A35BDE" w14:textId="77777777" w:rsidR="008A2304" w:rsidRPr="008A2304" w:rsidRDefault="008A2304" w:rsidP="008A2304">
      <w:pPr>
        <w:rPr>
          <w:sz w:val="24"/>
          <w:szCs w:val="24"/>
          <w:lang w:eastAsia="ar-SA"/>
        </w:rPr>
      </w:pPr>
      <w:r w:rsidRPr="008A2304">
        <w:rPr>
          <w:noProof/>
          <w:sz w:val="24"/>
          <w:szCs w:val="24"/>
          <w:lang w:eastAsia="ar-SA"/>
        </w:rPr>
        <w:pict w14:anchorId="09C5C8F9">
          <v:line id="_x0000_s1036" style="position:absolute;z-index:251664384" from="-10.95pt,8.95pt" to="475.05pt,8.95pt" strokecolor="#333" strokeweight="4.5pt">
            <v:stroke linestyle="thinThick"/>
          </v:line>
        </w:pict>
      </w:r>
    </w:p>
    <w:p w14:paraId="3D084371" w14:textId="77777777" w:rsidR="008A2304" w:rsidRPr="008A2304" w:rsidRDefault="008A2304" w:rsidP="008A2304">
      <w:pPr>
        <w:keepNext/>
        <w:numPr>
          <w:ilvl w:val="1"/>
          <w:numId w:val="2"/>
        </w:numPr>
        <w:jc w:val="center"/>
        <w:outlineLvl w:val="1"/>
        <w:rPr>
          <w:b/>
          <w:shadow/>
          <w:spacing w:val="60"/>
          <w:sz w:val="16"/>
          <w:szCs w:val="16"/>
          <w:lang w:eastAsia="ar-SA"/>
        </w:rPr>
      </w:pPr>
    </w:p>
    <w:p w14:paraId="01102032" w14:textId="77777777" w:rsidR="008A2304" w:rsidRPr="008A2304" w:rsidRDefault="008A2304" w:rsidP="008A2304">
      <w:pPr>
        <w:keepNext/>
        <w:numPr>
          <w:ilvl w:val="1"/>
          <w:numId w:val="2"/>
        </w:numPr>
        <w:jc w:val="center"/>
        <w:outlineLvl w:val="1"/>
        <w:rPr>
          <w:b/>
          <w:shadow/>
          <w:spacing w:val="80"/>
          <w:sz w:val="44"/>
          <w:szCs w:val="44"/>
          <w:lang w:eastAsia="ar-SA"/>
        </w:rPr>
      </w:pPr>
      <w:r w:rsidRPr="008A2304">
        <w:rPr>
          <w:b/>
          <w:noProof/>
          <w:spacing w:val="60"/>
          <w:sz w:val="28"/>
          <w:szCs w:val="28"/>
          <w:lang w:eastAsia="ar-SA"/>
        </w:rPr>
        <w:pict w14:anchorId="03BBA8F1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15.45pt;margin-top:18pt;width:89.7pt;height:19.2pt;z-index:251665408" stroked="f">
            <v:textbox style="mso-next-textbox:#_x0000_s1037" inset="0,0,0,0">
              <w:txbxContent>
                <w:p w14:paraId="0F756E53" w14:textId="77777777" w:rsidR="008A2304" w:rsidRPr="00771ED0" w:rsidRDefault="008A2304" w:rsidP="008A230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20.02.2024</w:t>
                  </w:r>
                </w:p>
              </w:txbxContent>
            </v:textbox>
          </v:shape>
        </w:pict>
      </w:r>
      <w:r w:rsidRPr="008A2304">
        <w:rPr>
          <w:b/>
          <w:noProof/>
          <w:spacing w:val="60"/>
          <w:sz w:val="28"/>
          <w:szCs w:val="28"/>
          <w:lang w:eastAsia="ar-SA"/>
        </w:rPr>
        <w:pict w14:anchorId="514CC6AB">
          <v:shape id="_x0000_s1039" type="#_x0000_t202" style="position:absolute;left:0;text-align:left;margin-left:403.05pt;margin-top:17.35pt;width:55.95pt;height:18pt;z-index:-251649024" stroked="f">
            <v:textbox style="mso-next-textbox:#_x0000_s1039" inset="0,0,1mm,0">
              <w:txbxContent>
                <w:p w14:paraId="149D35C7" w14:textId="77777777" w:rsidR="008A2304" w:rsidRPr="00AA77C4" w:rsidRDefault="008A2304" w:rsidP="008A2304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AA77C4">
                    <w:rPr>
                      <w:sz w:val="28"/>
                      <w:szCs w:val="28"/>
                    </w:rPr>
                    <w:t xml:space="preserve">№ </w:t>
                  </w:r>
                  <w:r w:rsidRPr="00AA77C4">
                    <w:rPr>
                      <w:sz w:val="28"/>
                      <w:szCs w:val="28"/>
                      <w:lang w:val="en-US"/>
                    </w:rPr>
                    <w:t>17</w:t>
                  </w:r>
                </w:p>
                <w:p w14:paraId="6E24CBA3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14A51CD6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1D4FF185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1EF14280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2890F168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5B89F281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562922E4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032C717A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5B0A1755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2D2DF2B2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56C466D6" w14:textId="77777777" w:rsidR="008A2304" w:rsidRPr="003B70DF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  <w:r w:rsidRPr="003B70DF">
                    <w:rPr>
                      <w:sz w:val="28"/>
                      <w:szCs w:val="28"/>
                    </w:rPr>
                    <w:t>№</w:t>
                  </w:r>
                </w:p>
              </w:txbxContent>
            </v:textbox>
          </v:shape>
        </w:pict>
      </w:r>
      <w:r w:rsidRPr="008A2304">
        <w:rPr>
          <w:b/>
          <w:noProof/>
          <w:spacing w:val="60"/>
          <w:sz w:val="28"/>
          <w:szCs w:val="28"/>
          <w:lang w:eastAsia="ar-SA"/>
        </w:rPr>
        <w:pict w14:anchorId="096E72E7">
          <v:shape id="_x0000_s1038" type="#_x0000_t202" style="position:absolute;left:0;text-align:left;margin-left:387pt;margin-top:17.35pt;width:79.05pt;height:18pt;z-index:-251650048" stroked="f">
            <v:textbox style="mso-next-textbox:#_x0000_s1038" inset="0,0,1mm,0">
              <w:txbxContent>
                <w:p w14:paraId="60E3C343" w14:textId="77777777" w:rsidR="008A2304" w:rsidRDefault="008A2304" w:rsidP="008A2304">
                  <w:pPr>
                    <w:rPr>
                      <w:sz w:val="28"/>
                      <w:szCs w:val="28"/>
                    </w:rPr>
                  </w:pPr>
                </w:p>
                <w:p w14:paraId="1CC6CBF7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118B886B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30FD2180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79FB00EA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2D5F13E9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338B91B6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0C61B236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1AFE72D9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2E88AF46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4CB8CBFF" w14:textId="77777777" w:rsidR="008A2304" w:rsidRPr="003B70DF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  <w:r w:rsidRPr="003B70DF">
                    <w:rPr>
                      <w:sz w:val="28"/>
                      <w:szCs w:val="28"/>
                    </w:rPr>
                    <w:t>№</w:t>
                  </w:r>
                </w:p>
              </w:txbxContent>
            </v:textbox>
          </v:shape>
        </w:pict>
      </w:r>
      <w:r w:rsidRPr="008A2304">
        <w:rPr>
          <w:b/>
          <w:shadow/>
          <w:spacing w:val="80"/>
          <w:sz w:val="44"/>
          <w:szCs w:val="44"/>
          <w:lang w:eastAsia="ar-SA"/>
        </w:rPr>
        <w:t>ПОСТАНОВЛЕНИЕ</w:t>
      </w:r>
    </w:p>
    <w:p w14:paraId="62AFBEFB" w14:textId="77777777" w:rsidR="008A2304" w:rsidRPr="008A2304" w:rsidRDefault="008A2304" w:rsidP="008A2304">
      <w:pPr>
        <w:tabs>
          <w:tab w:val="left" w:pos="8505"/>
        </w:tabs>
        <w:ind w:right="-81"/>
        <w:jc w:val="both"/>
        <w:rPr>
          <w:sz w:val="28"/>
          <w:szCs w:val="28"/>
          <w:lang w:eastAsia="ar-SA"/>
        </w:rPr>
      </w:pPr>
      <w:r w:rsidRPr="008A2304">
        <w:rPr>
          <w:sz w:val="28"/>
          <w:szCs w:val="28"/>
          <w:lang w:eastAsia="ar-SA"/>
        </w:rPr>
        <w:pict w14:anchorId="6D3AC728">
          <v:shape id="_x0000_s1035" type="#_x0000_t202" style="position:absolute;left:0;text-align:left;margin-left:124.05pt;margin-top:11.4pt;width:225.15pt;height:129.55pt;z-index:-251653120" stroked="f">
            <v:textbox style="mso-next-textbox:#_x0000_s1035">
              <w:txbxContent>
                <w:p w14:paraId="33555239" w14:textId="77777777" w:rsidR="008A2304" w:rsidRPr="00D354FA" w:rsidRDefault="008A2304" w:rsidP="008A2304">
                  <w:pPr>
                    <w:jc w:val="center"/>
                    <w:rPr>
                      <w:b/>
                    </w:rPr>
                  </w:pPr>
                  <w:r w:rsidRPr="00D354FA">
                    <w:rPr>
                      <w:b/>
                      <w:smallCaps/>
                    </w:rPr>
                    <w:t>О ПРОВЕДЕНИИ ТОРГОВ В ФОРМЕ АУКЦИОНА ПО ПРОДАЖЕ ЗЕМЕЛЬНОГО УЧАСТКА С КАДАСТРОВЫМ НОМЕРОМ 44:07:12150</w:t>
                  </w:r>
                  <w:r>
                    <w:rPr>
                      <w:b/>
                      <w:smallCaps/>
                    </w:rPr>
                    <w:t>2</w:t>
                  </w:r>
                  <w:r w:rsidRPr="00D354FA">
                    <w:rPr>
                      <w:b/>
                      <w:smallCaps/>
                    </w:rPr>
                    <w:t>:3</w:t>
                  </w:r>
                  <w:r>
                    <w:rPr>
                      <w:b/>
                      <w:smallCaps/>
                    </w:rPr>
                    <w:t>74</w:t>
                  </w:r>
                  <w:r w:rsidRPr="00D354FA">
                    <w:rPr>
                      <w:b/>
                      <w:smallCaps/>
                    </w:rPr>
                    <w:t>, РАСПОЛОЖЕННОГО ПО АДРЕСУ: РОССИЙСКАЯ ФЕДЕРАЦИЯ, КОСТРОМСКАЯ ОБЛАСТЬ, КОСТРОМСКОЙ Р-Н, примерно в 5</w:t>
                  </w:r>
                  <w:r>
                    <w:rPr>
                      <w:b/>
                      <w:smallCaps/>
                    </w:rPr>
                    <w:t xml:space="preserve">74 </w:t>
                  </w:r>
                  <w:r w:rsidRPr="00D354FA">
                    <w:rPr>
                      <w:b/>
                      <w:smallCaps/>
                    </w:rPr>
                    <w:t>метрах по направлению на северо-запад от ориентира ОМЗ-293</w:t>
                  </w:r>
                </w:p>
                <w:p w14:paraId="6B402507" w14:textId="77777777" w:rsidR="008A2304" w:rsidRDefault="008A2304" w:rsidP="008A2304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16D972F5" w14:textId="77777777" w:rsidR="008A2304" w:rsidRDefault="008A2304" w:rsidP="008A2304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2F1BECC2" w14:textId="77777777" w:rsidR="008A2304" w:rsidRDefault="008A2304" w:rsidP="008A2304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5D569A74" w14:textId="77777777" w:rsidR="008A2304" w:rsidRDefault="008A2304" w:rsidP="008A2304">
                  <w:pPr>
                    <w:spacing w:line="360" w:lineRule="auto"/>
                    <w:ind w:right="-81" w:firstLine="720"/>
                    <w:jc w:val="both"/>
                  </w:pPr>
                </w:p>
                <w:p w14:paraId="5E703505" w14:textId="77777777" w:rsidR="008A2304" w:rsidRDefault="008A2304" w:rsidP="008A2304">
                  <w:pPr>
                    <w:spacing w:line="360" w:lineRule="auto"/>
                    <w:ind w:right="-81" w:firstLine="540"/>
                    <w:jc w:val="both"/>
                  </w:pPr>
                </w:p>
                <w:p w14:paraId="11AEFBB4" w14:textId="77777777" w:rsidR="008A2304" w:rsidRDefault="008A2304" w:rsidP="008A2304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14:paraId="00FAD7AD" w14:textId="77777777" w:rsidR="008A2304" w:rsidRPr="008076F5" w:rsidRDefault="008A2304" w:rsidP="008A2304">
                  <w:pPr>
                    <w:spacing w:line="360" w:lineRule="auto"/>
                    <w:ind w:right="-81" w:firstLine="720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  <w:p w14:paraId="3230AC90" w14:textId="77777777" w:rsidR="008A2304" w:rsidRDefault="008A2304" w:rsidP="008A2304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Рассмотрев обращение 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 об утверждении градостроительного плана </w:t>
                  </w:r>
                  <w:r w:rsidRPr="005B16C6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 xml:space="preserve">14 от </w:t>
                  </w:r>
                  <w:smartTag w:uri="urn:schemas-microsoft-com:office:smarttags" w:element="date">
                    <w:smartTagPr>
                      <w:attr w:name="Year" w:val="2013"/>
                      <w:attr w:name="Day" w:val="17"/>
                      <w:attr w:name="Month" w:val="07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17.07</w:t>
                    </w:r>
                    <w:r w:rsidRPr="005B16C6">
                      <w:rPr>
                        <w:sz w:val="28"/>
                        <w:szCs w:val="28"/>
                      </w:rPr>
                      <w:t>.2013</w:t>
                    </w:r>
                  </w:smartTag>
                  <w:r w:rsidRPr="005B16C6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руководствуясь статьей 4 Федерального закона от </w:t>
                  </w:r>
                  <w:smartTag w:uri="urn:schemas-microsoft-com:office:smarttags" w:element="date">
                    <w:smartTagPr>
                      <w:attr w:name="Year" w:val="2004"/>
                      <w:attr w:name="Day" w:val="29"/>
                      <w:attr w:name="Month" w:val="12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29.12.2004</w:t>
                    </w:r>
                  </w:smartTag>
                  <w:r>
                    <w:rPr>
                      <w:sz w:val="28"/>
                      <w:szCs w:val="28"/>
                    </w:rPr>
                    <w:t xml:space="preserve"> г. № 191-ФЗ «О введении в действие Градостроительного кодекса Российской Федерации», статьей 44, статьей 46 Градостроительного кодекса Российской Федерации, Уставом муниципального образования Костромской муниципальный район, администрация</w:t>
                  </w:r>
                </w:p>
                <w:p w14:paraId="1058EA4E" w14:textId="77777777" w:rsidR="008A2304" w:rsidRPr="009E1D47" w:rsidRDefault="008A2304" w:rsidP="008A2304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 w:rsidRPr="005B16C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E1D47">
                    <w:rPr>
                      <w:sz w:val="28"/>
                      <w:szCs w:val="28"/>
                    </w:rPr>
                    <w:t>ПОСТАНОВЛЯЕТ:</w:t>
                  </w:r>
                </w:p>
                <w:p w14:paraId="3E217715" w14:textId="77777777" w:rsidR="008A2304" w:rsidRDefault="008A2304" w:rsidP="008A2304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14:paraId="24E2406D" w14:textId="77777777" w:rsidR="008A2304" w:rsidRDefault="008A2304" w:rsidP="008A2304">
                  <w:pPr>
                    <w:numPr>
                      <w:ilvl w:val="0"/>
                      <w:numId w:val="3"/>
                    </w:numPr>
                    <w:tabs>
                      <w:tab w:val="clear" w:pos="360"/>
                      <w:tab w:val="num" w:pos="720"/>
                    </w:tabs>
                    <w:spacing w:line="360" w:lineRule="auto"/>
                    <w:ind w:left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Утвердить градостроительный план земельного участка по адресу:</w:t>
                  </w:r>
                </w:p>
                <w:p w14:paraId="16CE6506" w14:textId="77777777" w:rsidR="008A2304" w:rsidRDefault="008A2304" w:rsidP="008A2304">
                  <w:pPr>
                    <w:spacing w:line="360" w:lineRule="auto"/>
                    <w:jc w:val="both"/>
                  </w:pPr>
                  <w:r>
                    <w:rPr>
                      <w:sz w:val="28"/>
                      <w:szCs w:val="28"/>
                    </w:rPr>
                    <w:t>Кузьмищенское сельское поселение, примерно в 365,5</w:t>
                  </w:r>
                  <w:r w:rsidRPr="00F406C6"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 xml:space="preserve"> по направлению на </w:t>
                  </w:r>
                  <w:r w:rsidRPr="00F406C6">
                    <w:rPr>
                      <w:sz w:val="28"/>
                      <w:szCs w:val="28"/>
                    </w:rPr>
                    <w:t>запад от ориентира ОМЗ № 296 (Кузьмищи)</w:t>
                  </w:r>
                  <w:r>
                    <w:rPr>
                      <w:b/>
                      <w:smallCaps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Михайловича.</w:t>
                  </w:r>
                </w:p>
                <w:p w14:paraId="07065F57" w14:textId="77777777" w:rsidR="008A2304" w:rsidRDefault="008A2304" w:rsidP="008A2304">
                  <w:pPr>
                    <w:spacing w:line="360" w:lineRule="auto"/>
                    <w:jc w:val="both"/>
                  </w:pPr>
                </w:p>
                <w:p w14:paraId="1A843D03" w14:textId="77777777" w:rsidR="008A2304" w:rsidRDefault="008A2304" w:rsidP="008A2304">
                  <w:pPr>
                    <w:spacing w:line="360" w:lineRule="auto"/>
                    <w:jc w:val="both"/>
                  </w:pPr>
                </w:p>
                <w:p w14:paraId="5E255C9A" w14:textId="77777777" w:rsidR="008A2304" w:rsidRDefault="008A2304" w:rsidP="008A2304">
                  <w:pPr>
                    <w:spacing w:line="360" w:lineRule="auto"/>
                    <w:jc w:val="both"/>
                  </w:pPr>
                </w:p>
                <w:p w14:paraId="5A5E68D8" w14:textId="77777777" w:rsidR="008A2304" w:rsidRDefault="008A2304" w:rsidP="008A2304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администрации                                                               Я. А. Шапошников </w:t>
                  </w:r>
                </w:p>
                <w:p w14:paraId="72E90BB2" w14:textId="77777777" w:rsidR="008A2304" w:rsidRDefault="008A2304" w:rsidP="008A2304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717294B6" w14:textId="77777777" w:rsidR="008A2304" w:rsidRDefault="008A2304" w:rsidP="008A2304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53BFFD6E" w14:textId="77777777" w:rsidR="008A2304" w:rsidRDefault="008A2304" w:rsidP="008A2304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076A53C9" w14:textId="77777777" w:rsidR="008A2304" w:rsidRDefault="008A2304" w:rsidP="008A2304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151CEBF0" w14:textId="77777777" w:rsidR="008A2304" w:rsidRDefault="008A2304" w:rsidP="008A2304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11940638" w14:textId="77777777" w:rsidR="008A2304" w:rsidRDefault="008A2304" w:rsidP="008A2304">
                  <w:pPr>
                    <w:spacing w:line="360" w:lineRule="auto"/>
                    <w:ind w:right="-81" w:firstLine="720"/>
                    <w:jc w:val="both"/>
                  </w:pPr>
                </w:p>
                <w:p w14:paraId="76BF5660" w14:textId="77777777" w:rsidR="008A2304" w:rsidRDefault="008A2304" w:rsidP="008A2304">
                  <w:pPr>
                    <w:spacing w:line="360" w:lineRule="auto"/>
                    <w:ind w:right="-81" w:firstLine="540"/>
                    <w:jc w:val="both"/>
                  </w:pPr>
                </w:p>
                <w:p w14:paraId="25619E62" w14:textId="77777777" w:rsidR="008A2304" w:rsidRDefault="008A2304" w:rsidP="008A2304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14:paraId="2D05D2AB" w14:textId="77777777" w:rsidR="008A2304" w:rsidRPr="008076F5" w:rsidRDefault="008A2304" w:rsidP="008A2304">
                  <w:pPr>
                    <w:spacing w:line="360" w:lineRule="auto"/>
                    <w:ind w:right="-81" w:firstLine="720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  <w:p w14:paraId="536FC562" w14:textId="77777777" w:rsidR="008A2304" w:rsidRDefault="008A2304" w:rsidP="008A2304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Рассмотрев обращение 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 об утверждении градостроительного плана </w:t>
                  </w:r>
                  <w:r w:rsidRPr="005B16C6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 xml:space="preserve">14 от </w:t>
                  </w:r>
                  <w:smartTag w:uri="urn:schemas-microsoft-com:office:smarttags" w:element="date">
                    <w:smartTagPr>
                      <w:attr w:name="Year" w:val="2013"/>
                      <w:attr w:name="Day" w:val="17"/>
                      <w:attr w:name="Month" w:val="07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17.07</w:t>
                    </w:r>
                    <w:r w:rsidRPr="005B16C6">
                      <w:rPr>
                        <w:sz w:val="28"/>
                        <w:szCs w:val="28"/>
                      </w:rPr>
                      <w:t>.2013</w:t>
                    </w:r>
                  </w:smartTag>
                  <w:r w:rsidRPr="005B16C6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руководствуясь статьей 4 Федерального закона от </w:t>
                  </w:r>
                  <w:smartTag w:uri="urn:schemas-microsoft-com:office:smarttags" w:element="date">
                    <w:smartTagPr>
                      <w:attr w:name="Year" w:val="2004"/>
                      <w:attr w:name="Day" w:val="29"/>
                      <w:attr w:name="Month" w:val="12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29.12.2004</w:t>
                    </w:r>
                  </w:smartTag>
                  <w:r>
                    <w:rPr>
                      <w:sz w:val="28"/>
                      <w:szCs w:val="28"/>
                    </w:rPr>
                    <w:t xml:space="preserve"> г. № 191-ФЗ «О введении в действие Градостроительного кодекса Российской Федерации», статьей 44, статьей 46 Градостроительного кодекса Российской Федерации, Уставом муниципального образования Костромской муниципальный район, администрация</w:t>
                  </w:r>
                </w:p>
                <w:p w14:paraId="01F42396" w14:textId="77777777" w:rsidR="008A2304" w:rsidRPr="009E1D47" w:rsidRDefault="008A2304" w:rsidP="008A2304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 w:rsidRPr="005B16C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E1D47">
                    <w:rPr>
                      <w:sz w:val="28"/>
                      <w:szCs w:val="28"/>
                    </w:rPr>
                    <w:t>ПОСТАНОВЛЯЕТ:</w:t>
                  </w:r>
                </w:p>
                <w:p w14:paraId="0E05E2F3" w14:textId="77777777" w:rsidR="008A2304" w:rsidRDefault="008A2304" w:rsidP="008A2304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14:paraId="12E03343" w14:textId="77777777" w:rsidR="008A2304" w:rsidRDefault="008A2304" w:rsidP="008A2304">
                  <w:pPr>
                    <w:numPr>
                      <w:ilvl w:val="0"/>
                      <w:numId w:val="3"/>
                    </w:numPr>
                    <w:tabs>
                      <w:tab w:val="clear" w:pos="360"/>
                      <w:tab w:val="num" w:pos="720"/>
                    </w:tabs>
                    <w:spacing w:line="360" w:lineRule="auto"/>
                    <w:ind w:left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Утвердить градостроительный план земельного участка по адресу:</w:t>
                  </w:r>
                </w:p>
                <w:p w14:paraId="3E1B578C" w14:textId="77777777" w:rsidR="008A2304" w:rsidRDefault="008A2304" w:rsidP="008A2304">
                  <w:pPr>
                    <w:spacing w:line="360" w:lineRule="auto"/>
                    <w:jc w:val="both"/>
                  </w:pPr>
                  <w:r>
                    <w:rPr>
                      <w:sz w:val="28"/>
                      <w:szCs w:val="28"/>
                    </w:rPr>
                    <w:t>Кузьмищенское сельское поселение, примерно в 365,5</w:t>
                  </w:r>
                  <w:r w:rsidRPr="00F406C6"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 xml:space="preserve"> по направлению на </w:t>
                  </w:r>
                  <w:r w:rsidRPr="00F406C6">
                    <w:rPr>
                      <w:sz w:val="28"/>
                      <w:szCs w:val="28"/>
                    </w:rPr>
                    <w:t>запад от ориентира ОМЗ № 296 (Кузьмищи)</w:t>
                  </w:r>
                  <w:r>
                    <w:rPr>
                      <w:b/>
                      <w:smallCaps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Михайловича.</w:t>
                  </w:r>
                </w:p>
                <w:p w14:paraId="39FA7744" w14:textId="77777777" w:rsidR="008A2304" w:rsidRDefault="008A2304" w:rsidP="008A2304">
                  <w:pPr>
                    <w:spacing w:line="360" w:lineRule="auto"/>
                    <w:jc w:val="both"/>
                  </w:pPr>
                </w:p>
                <w:p w14:paraId="58BE4AA3" w14:textId="77777777" w:rsidR="008A2304" w:rsidRDefault="008A2304" w:rsidP="008A2304">
                  <w:pPr>
                    <w:spacing w:line="360" w:lineRule="auto"/>
                    <w:jc w:val="both"/>
                  </w:pPr>
                </w:p>
                <w:p w14:paraId="17422E60" w14:textId="77777777" w:rsidR="008A2304" w:rsidRDefault="008A2304" w:rsidP="008A2304">
                  <w:pPr>
                    <w:spacing w:line="360" w:lineRule="auto"/>
                    <w:jc w:val="both"/>
                  </w:pPr>
                </w:p>
                <w:p w14:paraId="60F9E693" w14:textId="77777777" w:rsidR="008A2304" w:rsidRDefault="008A2304" w:rsidP="008A2304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администрации                                                               Я. А. Шапошников </w:t>
                  </w:r>
                </w:p>
                <w:p w14:paraId="6E0F7D1A" w14:textId="77777777" w:rsidR="008A2304" w:rsidRDefault="008A2304" w:rsidP="008A2304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633F3745" w14:textId="77777777" w:rsidR="008A2304" w:rsidRDefault="008A2304" w:rsidP="008A2304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0B383068" w14:textId="77777777" w:rsidR="008A2304" w:rsidRDefault="008A2304" w:rsidP="008A2304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05A5AD33" w14:textId="77777777" w:rsidR="008A2304" w:rsidRDefault="008A2304" w:rsidP="008A2304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3FF21F78" w14:textId="77777777" w:rsidR="008A2304" w:rsidRDefault="008A2304" w:rsidP="008A2304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46AE234C" w14:textId="77777777" w:rsidR="008A2304" w:rsidRDefault="008A2304" w:rsidP="008A2304">
                  <w:pPr>
                    <w:spacing w:line="360" w:lineRule="auto"/>
                    <w:ind w:right="-81" w:firstLine="720"/>
                    <w:jc w:val="both"/>
                  </w:pPr>
                </w:p>
                <w:p w14:paraId="218CF93F" w14:textId="77777777" w:rsidR="008A2304" w:rsidRDefault="008A2304" w:rsidP="008A2304">
                  <w:pPr>
                    <w:spacing w:line="360" w:lineRule="auto"/>
                    <w:ind w:right="-81" w:firstLine="540"/>
                    <w:jc w:val="both"/>
                  </w:pPr>
                </w:p>
                <w:p w14:paraId="3842A92C" w14:textId="77777777" w:rsidR="008A2304" w:rsidRDefault="008A2304" w:rsidP="008A2304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14:paraId="7060DB2B" w14:textId="77777777" w:rsidR="008A2304" w:rsidRPr="008076F5" w:rsidRDefault="008A2304" w:rsidP="008A2304">
                  <w:pPr>
                    <w:spacing w:line="360" w:lineRule="auto"/>
                    <w:ind w:right="-81" w:firstLine="720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  <w:p w14:paraId="4EC4E6D3" w14:textId="77777777" w:rsidR="008A2304" w:rsidRDefault="008A2304" w:rsidP="008A2304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Рассмотрев обращение 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 об утверждении градостроительного плана </w:t>
                  </w:r>
                  <w:r w:rsidRPr="005B16C6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 xml:space="preserve">14 от </w:t>
                  </w:r>
                  <w:smartTag w:uri="urn:schemas-microsoft-com:office:smarttags" w:element="date">
                    <w:smartTagPr>
                      <w:attr w:name="Year" w:val="2013"/>
                      <w:attr w:name="Day" w:val="17"/>
                      <w:attr w:name="Month" w:val="07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17.07</w:t>
                    </w:r>
                    <w:r w:rsidRPr="005B16C6">
                      <w:rPr>
                        <w:sz w:val="28"/>
                        <w:szCs w:val="28"/>
                      </w:rPr>
                      <w:t>.2013</w:t>
                    </w:r>
                  </w:smartTag>
                  <w:r w:rsidRPr="005B16C6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руководствуясь статьей 4 Федерального закона от </w:t>
                  </w:r>
                  <w:smartTag w:uri="urn:schemas-microsoft-com:office:smarttags" w:element="date">
                    <w:smartTagPr>
                      <w:attr w:name="Year" w:val="2004"/>
                      <w:attr w:name="Day" w:val="29"/>
                      <w:attr w:name="Month" w:val="12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29.12.2004</w:t>
                    </w:r>
                  </w:smartTag>
                  <w:r>
                    <w:rPr>
                      <w:sz w:val="28"/>
                      <w:szCs w:val="28"/>
                    </w:rPr>
                    <w:t xml:space="preserve"> г. № 191-ФЗ «О введении в действие Градостроительного кодекса Российской Федерации», статьей 44, статьей 46 Градостроительного кодекса Российской Федерации, Уставом муниципального образования Костромской муниципальный район, администрация</w:t>
                  </w:r>
                </w:p>
                <w:p w14:paraId="72D7FD33" w14:textId="77777777" w:rsidR="008A2304" w:rsidRPr="009E1D47" w:rsidRDefault="008A2304" w:rsidP="008A2304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 w:rsidRPr="005B16C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E1D47">
                    <w:rPr>
                      <w:sz w:val="28"/>
                      <w:szCs w:val="28"/>
                    </w:rPr>
                    <w:t>ПОСТАНОВЛЯЕТ:</w:t>
                  </w:r>
                </w:p>
                <w:p w14:paraId="6319717B" w14:textId="77777777" w:rsidR="008A2304" w:rsidRDefault="008A2304" w:rsidP="008A2304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14:paraId="62236182" w14:textId="77777777" w:rsidR="008A2304" w:rsidRDefault="008A2304" w:rsidP="008A2304">
                  <w:pPr>
                    <w:numPr>
                      <w:ilvl w:val="0"/>
                      <w:numId w:val="3"/>
                    </w:numPr>
                    <w:tabs>
                      <w:tab w:val="clear" w:pos="360"/>
                      <w:tab w:val="num" w:pos="720"/>
                    </w:tabs>
                    <w:spacing w:line="360" w:lineRule="auto"/>
                    <w:ind w:left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Утвердить градостроительный план земельного участка по адресу:</w:t>
                  </w:r>
                </w:p>
                <w:p w14:paraId="0260B2AA" w14:textId="77777777" w:rsidR="008A2304" w:rsidRDefault="008A2304" w:rsidP="008A2304">
                  <w:pPr>
                    <w:spacing w:line="360" w:lineRule="auto"/>
                    <w:jc w:val="both"/>
                  </w:pPr>
                  <w:r>
                    <w:rPr>
                      <w:sz w:val="28"/>
                      <w:szCs w:val="28"/>
                    </w:rPr>
                    <w:t>Кузьмищенское сельское поселение, примерно в 365,5</w:t>
                  </w:r>
                  <w:r w:rsidRPr="00F406C6"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 xml:space="preserve"> по направлению на </w:t>
                  </w:r>
                  <w:r w:rsidRPr="00F406C6">
                    <w:rPr>
                      <w:sz w:val="28"/>
                      <w:szCs w:val="28"/>
                    </w:rPr>
                    <w:t>запад от ориентира ОМЗ № 296 (Кузьмищи)</w:t>
                  </w:r>
                  <w:r>
                    <w:rPr>
                      <w:b/>
                      <w:smallCaps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Михайловича.</w:t>
                  </w:r>
                </w:p>
                <w:p w14:paraId="52B2CF97" w14:textId="77777777" w:rsidR="008A2304" w:rsidRDefault="008A2304" w:rsidP="008A2304">
                  <w:pPr>
                    <w:spacing w:line="360" w:lineRule="auto"/>
                    <w:jc w:val="both"/>
                  </w:pPr>
                </w:p>
                <w:p w14:paraId="30D2B7AA" w14:textId="77777777" w:rsidR="008A2304" w:rsidRDefault="008A2304" w:rsidP="008A2304">
                  <w:pPr>
                    <w:spacing w:line="360" w:lineRule="auto"/>
                    <w:jc w:val="both"/>
                  </w:pPr>
                </w:p>
                <w:p w14:paraId="1EDCBD24" w14:textId="77777777" w:rsidR="008A2304" w:rsidRDefault="008A2304" w:rsidP="008A2304">
                  <w:pPr>
                    <w:spacing w:line="360" w:lineRule="auto"/>
                    <w:jc w:val="both"/>
                  </w:pPr>
                </w:p>
                <w:p w14:paraId="1550D364" w14:textId="77777777" w:rsidR="008A2304" w:rsidRDefault="008A2304" w:rsidP="008A2304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администрации                                                               Я. А. Шапошников </w:t>
                  </w:r>
                </w:p>
                <w:p w14:paraId="58CA577A" w14:textId="77777777" w:rsidR="008A2304" w:rsidRDefault="008A2304" w:rsidP="008A2304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658ACD58" w14:textId="77777777" w:rsidR="008A2304" w:rsidRDefault="008A2304" w:rsidP="008A2304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18F483A2" w14:textId="77777777" w:rsidR="008A2304" w:rsidRPr="005A5556" w:rsidRDefault="008A2304" w:rsidP="008A2304"/>
              </w:txbxContent>
            </v:textbox>
          </v:shape>
        </w:pict>
      </w:r>
      <w:r w:rsidRPr="008A2304">
        <w:rPr>
          <w:noProof/>
          <w:sz w:val="28"/>
          <w:szCs w:val="28"/>
          <w:lang w:eastAsia="ar-SA"/>
        </w:rPr>
        <w:pict w14:anchorId="02F72F10">
          <v:group id="_x0000_s1032" style="position:absolute;left:0;text-align:left;margin-left:331.05pt;margin-top:7.4pt;width:9pt;height:9pt;z-index:251662336" coordorigin="7641,2884" coordsize="540,180">
            <v:line id="_x0000_s1033" style="position:absolute;flip:x" from="8181,2884" to="8181,3064" strokecolor="#333" strokeweight="1pt">
              <v:stroke startarrowwidth="narrow" startarrowlength="short" endarrowwidth="narrow" endarrowlength="short"/>
            </v:line>
            <v:line id="_x0000_s1034" style="position:absolute;flip:x" from="7641,2884" to="8181,2884" strokecolor="#333" strokeweight="1pt">
              <v:stroke startarrowwidth="narrow" startarrowlength="short" endarrowwidth="narrow" endarrowlength="short"/>
            </v:line>
          </v:group>
        </w:pict>
      </w:r>
      <w:r w:rsidRPr="008A2304">
        <w:rPr>
          <w:noProof/>
          <w:sz w:val="28"/>
          <w:szCs w:val="28"/>
          <w:lang w:eastAsia="ar-SA"/>
        </w:rPr>
        <w:pict w14:anchorId="5FD53115">
          <v:group id="_x0000_s1029" style="position:absolute;left:0;text-align:left;margin-left:124.05pt;margin-top:7.4pt;width:9pt;height:9pt;z-index:251661312" coordorigin="3861,2884" coordsize="540,180">
            <v:line id="_x0000_s1030" style="position:absolute;flip:x" from="3861,2884" to="4401,2885" strokecolor="#333" strokeweight="1pt">
              <v:stroke startarrowwidth="narrow" startarrowlength="short" endarrowwidth="narrow" endarrowlength="short"/>
            </v:line>
            <v:line id="_x0000_s1031" style="position:absolute;flip:x" from="3861,2884" to="3861,3064" strokecolor="#333" strokeweight="1pt">
              <v:stroke startarrowwidth="narrow" startarrowlength="short" endarrowwidth="narrow" endarrowlength="short"/>
            </v:line>
          </v:group>
        </w:pict>
      </w:r>
      <w:r w:rsidRPr="008A2304">
        <w:rPr>
          <w:sz w:val="28"/>
          <w:szCs w:val="28"/>
          <w:lang w:eastAsia="ar-SA"/>
        </w:rPr>
        <w:tab/>
      </w:r>
    </w:p>
    <w:p w14:paraId="0B3E9275" w14:textId="77777777" w:rsidR="008A2304" w:rsidRPr="008A2304" w:rsidRDefault="008A2304" w:rsidP="008A2304">
      <w:pPr>
        <w:ind w:right="-81" w:firstLine="540"/>
        <w:jc w:val="both"/>
        <w:rPr>
          <w:sz w:val="28"/>
          <w:szCs w:val="28"/>
          <w:lang w:eastAsia="ar-SA"/>
        </w:rPr>
      </w:pPr>
      <w:r w:rsidRPr="008A2304">
        <w:rPr>
          <w:noProof/>
          <w:sz w:val="28"/>
          <w:szCs w:val="28"/>
          <w:lang w:eastAsia="ru-RU"/>
        </w:rPr>
        <w:pict w14:anchorId="10C8DC49">
          <v:line id="_x0000_s1041" style="position:absolute;left:0;text-align:left;flip:y;z-index:251669504" from="-10.95pt,.3pt" to="61.95pt,.3pt" strokeweight=".26mm">
            <v:stroke joinstyle="miter" endcap="square"/>
          </v:line>
        </w:pict>
      </w:r>
      <w:r w:rsidRPr="008A2304">
        <w:rPr>
          <w:noProof/>
          <w:sz w:val="28"/>
          <w:szCs w:val="28"/>
          <w:lang w:eastAsia="ru-RU"/>
        </w:rPr>
        <w:pict w14:anchorId="04B784FC">
          <v:line id="_x0000_s1042" style="position:absolute;left:0;text-align:left;z-index:251670528" from="407.55pt,.3pt" to="470.55pt,.3pt" strokeweight=".26mm">
            <v:stroke joinstyle="miter" endcap="square"/>
          </v:line>
        </w:pict>
      </w:r>
    </w:p>
    <w:p w14:paraId="7A854753" w14:textId="77777777" w:rsidR="008A2304" w:rsidRPr="008A2304" w:rsidRDefault="008A2304" w:rsidP="008A2304">
      <w:pPr>
        <w:rPr>
          <w:sz w:val="24"/>
          <w:szCs w:val="24"/>
          <w:lang w:eastAsia="ar-SA"/>
        </w:rPr>
      </w:pPr>
    </w:p>
    <w:p w14:paraId="660E3D87" w14:textId="77777777" w:rsidR="008A2304" w:rsidRPr="008A2304" w:rsidRDefault="008A2304" w:rsidP="008A2304">
      <w:pPr>
        <w:rPr>
          <w:sz w:val="24"/>
          <w:szCs w:val="24"/>
          <w:lang w:eastAsia="ar-SA"/>
        </w:rPr>
      </w:pPr>
    </w:p>
    <w:p w14:paraId="4B5B3FFB" w14:textId="77777777" w:rsidR="008A2304" w:rsidRPr="008A2304" w:rsidRDefault="008A2304" w:rsidP="008A2304">
      <w:pPr>
        <w:rPr>
          <w:sz w:val="24"/>
          <w:szCs w:val="24"/>
          <w:lang w:eastAsia="ar-SA"/>
        </w:rPr>
      </w:pPr>
    </w:p>
    <w:p w14:paraId="06B25528" w14:textId="77777777" w:rsidR="008A2304" w:rsidRPr="008A2304" w:rsidRDefault="008A2304" w:rsidP="008A2304">
      <w:pPr>
        <w:ind w:firstLine="708"/>
        <w:jc w:val="both"/>
        <w:rPr>
          <w:sz w:val="24"/>
          <w:szCs w:val="24"/>
          <w:lang w:eastAsia="ar-SA"/>
        </w:rPr>
      </w:pPr>
    </w:p>
    <w:p w14:paraId="02799243" w14:textId="77777777" w:rsidR="008A2304" w:rsidRPr="008A2304" w:rsidRDefault="008A2304" w:rsidP="008A2304">
      <w:pPr>
        <w:ind w:firstLine="708"/>
        <w:jc w:val="both"/>
        <w:rPr>
          <w:sz w:val="24"/>
          <w:szCs w:val="24"/>
          <w:lang w:eastAsia="ar-SA"/>
        </w:rPr>
      </w:pPr>
    </w:p>
    <w:p w14:paraId="0CECC6B2" w14:textId="77777777" w:rsidR="008A2304" w:rsidRPr="008A2304" w:rsidRDefault="008A2304" w:rsidP="008A2304">
      <w:pPr>
        <w:ind w:firstLine="708"/>
        <w:jc w:val="both"/>
        <w:rPr>
          <w:sz w:val="24"/>
          <w:szCs w:val="24"/>
          <w:lang w:eastAsia="ar-SA"/>
        </w:rPr>
      </w:pPr>
    </w:p>
    <w:p w14:paraId="728F5089" w14:textId="77777777" w:rsidR="008A2304" w:rsidRPr="008A2304" w:rsidRDefault="008A2304" w:rsidP="008A2304">
      <w:pPr>
        <w:ind w:firstLine="708"/>
        <w:jc w:val="both"/>
        <w:rPr>
          <w:sz w:val="24"/>
          <w:szCs w:val="24"/>
          <w:lang w:eastAsia="ar-SA"/>
        </w:rPr>
      </w:pPr>
    </w:p>
    <w:p w14:paraId="7F119F9A" w14:textId="77777777" w:rsidR="008A2304" w:rsidRPr="008A2304" w:rsidRDefault="008A2304" w:rsidP="008A2304">
      <w:pPr>
        <w:ind w:firstLine="708"/>
        <w:jc w:val="both"/>
        <w:rPr>
          <w:sz w:val="28"/>
          <w:szCs w:val="28"/>
          <w:lang w:eastAsia="ar-SA"/>
        </w:rPr>
      </w:pPr>
    </w:p>
    <w:p w14:paraId="6224D400" w14:textId="77777777" w:rsidR="008A2304" w:rsidRPr="008A2304" w:rsidRDefault="008A2304" w:rsidP="008A2304">
      <w:pPr>
        <w:widowControl w:val="0"/>
        <w:ind w:firstLine="709"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 xml:space="preserve">На основании статьи 39.11, 39.12 и 39.13 Земельного кодекса Российской Федерации, руководствуясь пунктом 2 статьи 3.3 Федерального закона от 25.10.2001 № 137-ФЗ «О введении в действие Земельного кодекса Российской Федерации», руководствуясь Уставом муниципального образования Кузьмищенское сельское поселение Костромского муниципального района Костромской области администрация </w:t>
      </w:r>
    </w:p>
    <w:p w14:paraId="39E5E3FC" w14:textId="77777777" w:rsidR="008A2304" w:rsidRPr="008A2304" w:rsidRDefault="008A2304" w:rsidP="008A2304">
      <w:pPr>
        <w:jc w:val="both"/>
        <w:rPr>
          <w:sz w:val="28"/>
          <w:szCs w:val="28"/>
          <w:lang w:eastAsia="ar-SA"/>
        </w:rPr>
      </w:pPr>
    </w:p>
    <w:p w14:paraId="4368082C" w14:textId="77777777" w:rsidR="008A2304" w:rsidRPr="008A2304" w:rsidRDefault="008A2304" w:rsidP="008A2304">
      <w:pPr>
        <w:jc w:val="both"/>
        <w:rPr>
          <w:sz w:val="24"/>
          <w:szCs w:val="24"/>
          <w:lang w:eastAsia="ar-SA"/>
        </w:rPr>
      </w:pPr>
      <w:r w:rsidRPr="008A2304">
        <w:rPr>
          <w:sz w:val="28"/>
          <w:szCs w:val="28"/>
          <w:lang w:eastAsia="ar-SA"/>
        </w:rPr>
        <w:t xml:space="preserve">          ПОСТАНОВЛЯЕТ:</w:t>
      </w:r>
    </w:p>
    <w:p w14:paraId="090E60B8" w14:textId="77777777" w:rsidR="008A2304" w:rsidRPr="008A2304" w:rsidRDefault="008A2304" w:rsidP="008A2304">
      <w:pPr>
        <w:ind w:firstLine="709"/>
        <w:jc w:val="both"/>
        <w:rPr>
          <w:bCs/>
          <w:sz w:val="28"/>
          <w:szCs w:val="28"/>
          <w:lang w:eastAsia="ar-SA"/>
        </w:rPr>
      </w:pPr>
      <w:r w:rsidRPr="008A2304">
        <w:rPr>
          <w:bCs/>
          <w:sz w:val="28"/>
          <w:szCs w:val="28"/>
          <w:lang w:eastAsia="ar-SA"/>
        </w:rPr>
        <w:t xml:space="preserve">1. Провести торги, открытые по составу участников, в форме электронного аукциона по продаже земельного участка с кадастровым номером 44:07:121502:374, общей площадью 1000 </w:t>
      </w:r>
      <w:proofErr w:type="spellStart"/>
      <w:r w:rsidRPr="008A2304">
        <w:rPr>
          <w:bCs/>
          <w:sz w:val="28"/>
          <w:szCs w:val="28"/>
          <w:lang w:eastAsia="ar-SA"/>
        </w:rPr>
        <w:t>кв.м</w:t>
      </w:r>
      <w:proofErr w:type="spellEnd"/>
      <w:r w:rsidRPr="008A2304">
        <w:rPr>
          <w:bCs/>
          <w:sz w:val="28"/>
          <w:szCs w:val="28"/>
          <w:lang w:eastAsia="ar-SA"/>
        </w:rPr>
        <w:t xml:space="preserve">., расположенного по адресу: Российская Федерация, </w:t>
      </w:r>
      <w:bookmarkStart w:id="0" w:name="_Hlk158541954"/>
      <w:r w:rsidRPr="008A2304">
        <w:rPr>
          <w:bCs/>
          <w:sz w:val="28"/>
          <w:szCs w:val="28"/>
          <w:lang w:eastAsia="ar-SA"/>
        </w:rPr>
        <w:t>Костромская область, Костромской р-н, примерно в 574 метрах по направлению на северо-запад от ориентира ОМЗ-293</w:t>
      </w:r>
      <w:bookmarkEnd w:id="0"/>
      <w:r w:rsidRPr="008A2304">
        <w:rPr>
          <w:bCs/>
          <w:sz w:val="28"/>
          <w:szCs w:val="28"/>
          <w:lang w:eastAsia="ar-SA"/>
        </w:rPr>
        <w:t>, находящегося в муниципальной собственности.</w:t>
      </w:r>
    </w:p>
    <w:p w14:paraId="07A1396E" w14:textId="77777777" w:rsidR="008A2304" w:rsidRPr="008A2304" w:rsidRDefault="008A2304" w:rsidP="008A2304">
      <w:pPr>
        <w:ind w:firstLine="709"/>
        <w:jc w:val="both"/>
        <w:rPr>
          <w:sz w:val="28"/>
          <w:szCs w:val="28"/>
          <w:lang w:eastAsia="ar-SA"/>
        </w:rPr>
      </w:pPr>
      <w:r w:rsidRPr="008A2304">
        <w:rPr>
          <w:sz w:val="28"/>
          <w:szCs w:val="28"/>
          <w:lang w:eastAsia="ar-SA"/>
        </w:rPr>
        <w:t xml:space="preserve">Вид разрешенного использования – </w:t>
      </w:r>
      <w:bookmarkStart w:id="1" w:name="_Hlk158541970"/>
      <w:r w:rsidRPr="008A2304">
        <w:rPr>
          <w:sz w:val="28"/>
          <w:szCs w:val="28"/>
          <w:lang w:eastAsia="ar-SA"/>
        </w:rPr>
        <w:t xml:space="preserve">для ведения сельскохозяйственного производства (сельскохозяйственные </w:t>
      </w:r>
      <w:proofErr w:type="spellStart"/>
      <w:r w:rsidRPr="008A2304">
        <w:rPr>
          <w:sz w:val="28"/>
          <w:szCs w:val="28"/>
          <w:lang w:eastAsia="ar-SA"/>
        </w:rPr>
        <w:t>угодия</w:t>
      </w:r>
      <w:proofErr w:type="spellEnd"/>
      <w:r w:rsidRPr="008A2304">
        <w:rPr>
          <w:sz w:val="28"/>
          <w:szCs w:val="28"/>
          <w:lang w:eastAsia="ar-SA"/>
        </w:rPr>
        <w:t>)</w:t>
      </w:r>
      <w:bookmarkEnd w:id="1"/>
      <w:r w:rsidRPr="008A2304">
        <w:rPr>
          <w:sz w:val="28"/>
          <w:szCs w:val="28"/>
          <w:lang w:eastAsia="ar-SA"/>
        </w:rPr>
        <w:t>.</w:t>
      </w:r>
    </w:p>
    <w:p w14:paraId="4F24E87B" w14:textId="77777777" w:rsidR="008A2304" w:rsidRPr="008A2304" w:rsidRDefault="008A2304" w:rsidP="008A2304">
      <w:pPr>
        <w:ind w:firstLine="709"/>
        <w:jc w:val="both"/>
        <w:rPr>
          <w:sz w:val="28"/>
          <w:szCs w:val="28"/>
          <w:lang w:eastAsia="ar-SA"/>
        </w:rPr>
      </w:pPr>
      <w:r w:rsidRPr="008A2304">
        <w:rPr>
          <w:sz w:val="28"/>
          <w:szCs w:val="28"/>
          <w:lang w:eastAsia="ar-SA"/>
        </w:rPr>
        <w:t xml:space="preserve">Категория земель – </w:t>
      </w:r>
      <w:bookmarkStart w:id="2" w:name="_Hlk158541991"/>
      <w:r w:rsidRPr="008A2304">
        <w:rPr>
          <w:sz w:val="28"/>
          <w:szCs w:val="28"/>
          <w:lang w:eastAsia="ar-SA"/>
        </w:rPr>
        <w:t>земли сельскохозяйственного назначения</w:t>
      </w:r>
      <w:bookmarkEnd w:id="2"/>
      <w:r w:rsidRPr="008A2304">
        <w:rPr>
          <w:sz w:val="28"/>
          <w:szCs w:val="28"/>
          <w:lang w:eastAsia="ar-SA"/>
        </w:rPr>
        <w:t>.</w:t>
      </w:r>
    </w:p>
    <w:p w14:paraId="55F7A760" w14:textId="77777777" w:rsidR="008A2304" w:rsidRPr="008A2304" w:rsidRDefault="008A2304" w:rsidP="008A2304">
      <w:pPr>
        <w:ind w:firstLine="709"/>
        <w:jc w:val="both"/>
        <w:rPr>
          <w:sz w:val="28"/>
          <w:szCs w:val="28"/>
          <w:lang w:eastAsia="ar-SA"/>
        </w:rPr>
      </w:pPr>
      <w:r w:rsidRPr="008A2304">
        <w:rPr>
          <w:sz w:val="28"/>
          <w:szCs w:val="28"/>
          <w:lang w:eastAsia="ar-SA"/>
        </w:rPr>
        <w:t>Обременения: не зарегистрированы.</w:t>
      </w:r>
    </w:p>
    <w:p w14:paraId="18DCEEE9" w14:textId="77777777" w:rsidR="008A2304" w:rsidRPr="008A2304" w:rsidRDefault="008A2304" w:rsidP="008A2304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 xml:space="preserve">2.  Установить дату проведения электронного аукциона 22 марта 2024 </w:t>
      </w:r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lastRenderedPageBreak/>
        <w:t>года в 10.00.</w:t>
      </w:r>
    </w:p>
    <w:p w14:paraId="6EC61CBC" w14:textId="77777777" w:rsidR="008A2304" w:rsidRPr="008A2304" w:rsidRDefault="008A2304" w:rsidP="008A2304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>Место проведения электронного аукциона: ООО «РТС-тендер».</w:t>
      </w:r>
    </w:p>
    <w:p w14:paraId="41494C10" w14:textId="77777777" w:rsidR="008A2304" w:rsidRPr="008A2304" w:rsidRDefault="008A2304" w:rsidP="008A2304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color w:val="FF0000"/>
          <w:kern w:val="2"/>
          <w:sz w:val="28"/>
          <w:szCs w:val="28"/>
          <w:lang w:eastAsia="ar-SA"/>
        </w:rPr>
      </w:pPr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 xml:space="preserve">3. Установить начальную цену продаваемого на аукционе земельного участка в размере </w:t>
      </w:r>
      <w:bookmarkStart w:id="3" w:name="_Hlk158542329"/>
      <w:r w:rsidRPr="008A2304">
        <w:rPr>
          <w:rFonts w:eastAsia="Lucida Sans Unicode"/>
          <w:kern w:val="2"/>
          <w:sz w:val="28"/>
          <w:szCs w:val="28"/>
          <w:lang w:eastAsia="ar-SA"/>
        </w:rPr>
        <w:t>51000 (пятьдесят одна тысяча) рублей 00 копеек</w:t>
      </w:r>
      <w:bookmarkEnd w:id="3"/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>, без НДС, в соответствии с отчетом № 14380 от 25 сентября 2023 года, выполненного ООО «Региональный центр оценки».</w:t>
      </w:r>
    </w:p>
    <w:p w14:paraId="33F7CDB7" w14:textId="77777777" w:rsidR="008A2304" w:rsidRPr="008A2304" w:rsidRDefault="008A2304" w:rsidP="008A2304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 xml:space="preserve">Установить сумму задатка для участия в аукционе в размере </w:t>
      </w:r>
      <w:bookmarkStart w:id="4" w:name="_Hlk69462163"/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>10200 (десять тысяч двести) рублей 00 копеек</w:t>
      </w:r>
      <w:bookmarkEnd w:id="4"/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 xml:space="preserve">, и величину повышения цены на аукционе - «шаг аукциона» в размере </w:t>
      </w:r>
      <w:bookmarkStart w:id="5" w:name="_Hlk69462182"/>
      <w:bookmarkStart w:id="6" w:name="_Hlk145060315"/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>1530 (одна тысяча пятьсот тридцать) рублей 00 копеек</w:t>
      </w:r>
      <w:bookmarkEnd w:id="6"/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>.</w:t>
      </w:r>
      <w:bookmarkEnd w:id="5"/>
    </w:p>
    <w:p w14:paraId="449BBF65" w14:textId="77777777" w:rsidR="008A2304" w:rsidRPr="008A2304" w:rsidRDefault="008A2304" w:rsidP="008A2304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>5. Утвердить содержание и условия информационного сообщения - извещения о продаже земельного участка посредством продажи на аукционе согласно Приложению №1 к настоящему постановлению.</w:t>
      </w:r>
    </w:p>
    <w:p w14:paraId="260A5E55" w14:textId="77777777" w:rsidR="008A2304" w:rsidRPr="008A2304" w:rsidRDefault="008A2304" w:rsidP="008A2304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>6.</w:t>
      </w:r>
      <w:r w:rsidRPr="008A2304">
        <w:rPr>
          <w:rFonts w:ascii="Arial" w:eastAsia="Lucida Sans Unicode" w:hAnsi="Arial"/>
          <w:bCs/>
          <w:kern w:val="2"/>
          <w:sz w:val="28"/>
          <w:szCs w:val="28"/>
          <w:lang w:eastAsia="ar-SA"/>
        </w:rPr>
        <w:t xml:space="preserve"> </w:t>
      </w:r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>Администрации Кузьмищенского сельского поселения осуществить размещение информационного извещения о продаже муниципального имущества в соответствии с настоящим постановлением на электронной площадке «РТС-тендер» (www.rts-tender.ru),  на официальном сайте Российской Федерации (</w:t>
      </w:r>
      <w:hyperlink r:id="rId9" w:history="1">
        <w:r w:rsidRPr="008A2304">
          <w:rPr>
            <w:rFonts w:eastAsia="Lucida Sans Unicode"/>
            <w:bCs/>
            <w:color w:val="0000FF"/>
            <w:kern w:val="2"/>
            <w:sz w:val="28"/>
            <w:szCs w:val="28"/>
            <w:u w:val="single"/>
            <w:lang w:eastAsia="ar-SA"/>
          </w:rPr>
          <w:t>www.torgi.gov.ru</w:t>
        </w:r>
      </w:hyperlink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 xml:space="preserve">), в </w:t>
      </w:r>
      <w:bookmarkStart w:id="7" w:name="_Hlk145060451"/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>информационном бюллетене «</w:t>
      </w:r>
      <w:proofErr w:type="spellStart"/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>Кузьмищенский</w:t>
      </w:r>
      <w:proofErr w:type="spellEnd"/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 xml:space="preserve"> вестник», на официальном сайте администрации Кузьмищенского сельского поселения Костромского муниципального района Костромской области</w:t>
      </w:r>
      <w:r w:rsidRPr="008A2304">
        <w:rPr>
          <w:kern w:val="1"/>
          <w:sz w:val="28"/>
          <w:szCs w:val="28"/>
          <w:shd w:val="clear" w:color="auto" w:fill="FFFFFF"/>
        </w:rPr>
        <w:t xml:space="preserve"> </w:t>
      </w:r>
      <w:bookmarkEnd w:id="7"/>
      <w:r w:rsidRPr="008A2304">
        <w:rPr>
          <w:kern w:val="1"/>
          <w:sz w:val="28"/>
          <w:szCs w:val="28"/>
          <w:shd w:val="clear" w:color="auto" w:fill="FFFFFF"/>
        </w:rPr>
        <w:t>(</w:t>
      </w:r>
      <w:hyperlink r:id="rId10" w:tgtFrame="_blank" w:history="1">
        <w:r w:rsidRPr="008A2304">
          <w:rPr>
            <w:rFonts w:eastAsia="Lucida Sans Unicode"/>
            <w:color w:val="0000FF"/>
            <w:kern w:val="2"/>
            <w:sz w:val="28"/>
            <w:szCs w:val="28"/>
            <w:u w:val="single"/>
            <w:shd w:val="clear" w:color="auto" w:fill="FFFFFF"/>
            <w:lang w:eastAsia="ar-SA"/>
          </w:rPr>
          <w:t>https://кузьмищи.рф/</w:t>
        </w:r>
      </w:hyperlink>
      <w:r w:rsidRPr="008A2304">
        <w:rPr>
          <w:rFonts w:eastAsia="Lucida Sans Unicode"/>
          <w:kern w:val="2"/>
          <w:sz w:val="28"/>
          <w:szCs w:val="28"/>
          <w:lang w:eastAsia="ar-SA"/>
        </w:rPr>
        <w:t>)</w:t>
      </w:r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 xml:space="preserve">. </w:t>
      </w:r>
    </w:p>
    <w:p w14:paraId="76D1B825" w14:textId="77777777" w:rsidR="008A2304" w:rsidRPr="008A2304" w:rsidRDefault="008A2304" w:rsidP="008A2304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>7. Контроль за исполнением настоящего постановления оставляю за собой.</w:t>
      </w:r>
    </w:p>
    <w:p w14:paraId="66925867" w14:textId="77777777" w:rsidR="008A2304" w:rsidRPr="008A2304" w:rsidRDefault="008A2304" w:rsidP="008A2304">
      <w:pPr>
        <w:widowControl w:val="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>8. Настоящее постановление вступает в силу с момента его подписания.</w:t>
      </w:r>
    </w:p>
    <w:p w14:paraId="17565617" w14:textId="77777777" w:rsidR="008A2304" w:rsidRPr="008A2304" w:rsidRDefault="008A2304" w:rsidP="008A2304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color w:val="FF0000"/>
          <w:kern w:val="2"/>
          <w:sz w:val="28"/>
          <w:szCs w:val="28"/>
          <w:lang w:eastAsia="ar-SA"/>
        </w:rPr>
      </w:pPr>
    </w:p>
    <w:p w14:paraId="66316EB2" w14:textId="77777777" w:rsidR="008A2304" w:rsidRPr="008A2304" w:rsidRDefault="008A2304" w:rsidP="008A2304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color w:val="FF0000"/>
          <w:kern w:val="2"/>
          <w:sz w:val="28"/>
          <w:szCs w:val="28"/>
          <w:lang w:eastAsia="ar-SA"/>
        </w:rPr>
      </w:pPr>
    </w:p>
    <w:p w14:paraId="1170814D" w14:textId="77777777" w:rsidR="008A2304" w:rsidRPr="008A2304" w:rsidRDefault="008A2304" w:rsidP="008A2304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color w:val="FF0000"/>
          <w:kern w:val="2"/>
          <w:sz w:val="28"/>
          <w:szCs w:val="28"/>
          <w:lang w:eastAsia="ar-SA"/>
        </w:rPr>
      </w:pPr>
    </w:p>
    <w:p w14:paraId="241D2A43" w14:textId="77777777" w:rsidR="008A2304" w:rsidRPr="008A2304" w:rsidRDefault="008A2304" w:rsidP="008A2304">
      <w:pPr>
        <w:jc w:val="both"/>
        <w:rPr>
          <w:sz w:val="28"/>
          <w:szCs w:val="28"/>
          <w:lang w:eastAsia="ar-SA"/>
        </w:rPr>
      </w:pPr>
      <w:r w:rsidRPr="008A2304">
        <w:rPr>
          <w:sz w:val="28"/>
          <w:szCs w:val="28"/>
          <w:lang w:eastAsia="ar-SA"/>
        </w:rPr>
        <w:t>Глава Кузьмищенского сельского поселения</w:t>
      </w:r>
      <w:r w:rsidRPr="008A2304">
        <w:rPr>
          <w:sz w:val="24"/>
          <w:szCs w:val="24"/>
          <w:lang w:eastAsia="ar-SA"/>
        </w:rPr>
        <w:t xml:space="preserve">                                      </w:t>
      </w:r>
      <w:r w:rsidRPr="008A2304">
        <w:rPr>
          <w:sz w:val="28"/>
          <w:szCs w:val="28"/>
          <w:lang w:eastAsia="ar-SA"/>
        </w:rPr>
        <w:t>О.Н. Голубева</w:t>
      </w:r>
    </w:p>
    <w:p w14:paraId="0DEB042A" w14:textId="77777777" w:rsidR="008A2304" w:rsidRPr="008A2304" w:rsidRDefault="008A2304" w:rsidP="008A2304">
      <w:pPr>
        <w:jc w:val="both"/>
        <w:rPr>
          <w:sz w:val="28"/>
          <w:szCs w:val="28"/>
          <w:lang w:eastAsia="ar-SA"/>
        </w:rPr>
      </w:pPr>
    </w:p>
    <w:p w14:paraId="0C0B7F1A" w14:textId="77777777" w:rsidR="008A2304" w:rsidRPr="008A2304" w:rsidRDefault="008A2304" w:rsidP="008A2304">
      <w:pPr>
        <w:jc w:val="both"/>
        <w:rPr>
          <w:sz w:val="28"/>
          <w:szCs w:val="28"/>
          <w:lang w:eastAsia="ar-SA"/>
        </w:rPr>
      </w:pPr>
    </w:p>
    <w:p w14:paraId="65AB651B" w14:textId="77777777" w:rsidR="008A2304" w:rsidRPr="008A2304" w:rsidRDefault="008A2304" w:rsidP="008A2304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8A2304">
        <w:rPr>
          <w:rFonts w:eastAsia="Lucida Sans Unicode"/>
          <w:bCs/>
          <w:kern w:val="2"/>
          <w:sz w:val="24"/>
          <w:szCs w:val="24"/>
          <w:lang w:eastAsia="ar-SA"/>
        </w:rPr>
        <w:t>Приложение №1</w:t>
      </w:r>
    </w:p>
    <w:p w14:paraId="7B52973E" w14:textId="77777777" w:rsidR="008A2304" w:rsidRPr="008A2304" w:rsidRDefault="008A2304" w:rsidP="008A2304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8A2304">
        <w:rPr>
          <w:rFonts w:eastAsia="Lucida Sans Unicode"/>
          <w:bCs/>
          <w:kern w:val="2"/>
          <w:sz w:val="24"/>
          <w:szCs w:val="24"/>
          <w:lang w:eastAsia="ar-SA"/>
        </w:rPr>
        <w:t xml:space="preserve">к постановлению администрации </w:t>
      </w:r>
    </w:p>
    <w:p w14:paraId="2A812EF2" w14:textId="77777777" w:rsidR="008A2304" w:rsidRPr="008A2304" w:rsidRDefault="008A2304" w:rsidP="008A2304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8A2304">
        <w:rPr>
          <w:rFonts w:eastAsia="Lucida Sans Unicode"/>
          <w:bCs/>
          <w:kern w:val="2"/>
          <w:sz w:val="24"/>
          <w:szCs w:val="24"/>
          <w:lang w:eastAsia="ar-SA"/>
        </w:rPr>
        <w:t xml:space="preserve">Кузьмищенского сельского поселения </w:t>
      </w:r>
    </w:p>
    <w:p w14:paraId="38F2B27C" w14:textId="77777777" w:rsidR="008A2304" w:rsidRPr="008A2304" w:rsidRDefault="008A2304" w:rsidP="008A2304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8A2304">
        <w:rPr>
          <w:rFonts w:eastAsia="Lucida Sans Unicode"/>
          <w:bCs/>
          <w:kern w:val="2"/>
          <w:sz w:val="24"/>
          <w:szCs w:val="24"/>
          <w:lang w:eastAsia="ar-SA"/>
        </w:rPr>
        <w:t xml:space="preserve">Костромского муниципального района </w:t>
      </w:r>
    </w:p>
    <w:p w14:paraId="51B61E34" w14:textId="77777777" w:rsidR="008A2304" w:rsidRPr="008A2304" w:rsidRDefault="008A2304" w:rsidP="008A2304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8A2304">
        <w:rPr>
          <w:rFonts w:eastAsia="Lucida Sans Unicode"/>
          <w:bCs/>
          <w:kern w:val="2"/>
          <w:sz w:val="24"/>
          <w:szCs w:val="24"/>
          <w:lang w:eastAsia="ar-SA"/>
        </w:rPr>
        <w:t>Костромской области</w:t>
      </w:r>
    </w:p>
    <w:p w14:paraId="52B1A4F4" w14:textId="77777777" w:rsidR="008A2304" w:rsidRPr="008A2304" w:rsidRDefault="008A2304" w:rsidP="008A2304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8A2304">
        <w:rPr>
          <w:rFonts w:eastAsia="Lucida Sans Unicode"/>
          <w:bCs/>
          <w:kern w:val="2"/>
          <w:sz w:val="24"/>
          <w:szCs w:val="24"/>
          <w:lang w:eastAsia="ar-SA"/>
        </w:rPr>
        <w:t xml:space="preserve">                                                        от 20 февраля 2024 года № 17</w:t>
      </w:r>
    </w:p>
    <w:p w14:paraId="04120C58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</w:p>
    <w:p w14:paraId="43704E6E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</w:p>
    <w:p w14:paraId="467DB038" w14:textId="77777777" w:rsidR="008A2304" w:rsidRPr="008A2304" w:rsidRDefault="008A2304" w:rsidP="008A2304">
      <w:pPr>
        <w:contextualSpacing/>
        <w:jc w:val="center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ИЗВЕЩЕНИЕ О ПРОВЕДЕНИИ</w:t>
      </w:r>
    </w:p>
    <w:p w14:paraId="5EDE4183" w14:textId="77777777" w:rsidR="008A2304" w:rsidRPr="008A2304" w:rsidRDefault="008A2304" w:rsidP="008A2304">
      <w:pPr>
        <w:contextualSpacing/>
        <w:jc w:val="center"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АУКЦИОНА В ЭЛЕКТРОННОЙ ФОРМЕ №1 от 20.02.2024 г.</w:t>
      </w:r>
      <w:r w:rsidRPr="008A2304">
        <w:rPr>
          <w:sz w:val="24"/>
          <w:szCs w:val="24"/>
          <w:lang w:eastAsia="ar-SA"/>
        </w:rPr>
        <w:t xml:space="preserve"> </w:t>
      </w:r>
    </w:p>
    <w:p w14:paraId="0F843162" w14:textId="77777777" w:rsidR="008A2304" w:rsidRPr="008A2304" w:rsidRDefault="008A2304" w:rsidP="008A2304">
      <w:pPr>
        <w:ind w:firstLine="540"/>
        <w:contextualSpacing/>
        <w:jc w:val="center"/>
        <w:rPr>
          <w:sz w:val="24"/>
          <w:szCs w:val="24"/>
          <w:lang w:eastAsia="ar-SA"/>
        </w:rPr>
      </w:pPr>
    </w:p>
    <w:p w14:paraId="5D673A91" w14:textId="77777777" w:rsidR="008A2304" w:rsidRPr="008A2304" w:rsidRDefault="008A2304" w:rsidP="008A2304">
      <w:pPr>
        <w:ind w:firstLine="540"/>
        <w:contextualSpacing/>
        <w:jc w:val="center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открытый по составу участников по продаже земельного участка с кадастровым номером </w:t>
      </w:r>
      <w:bookmarkStart w:id="8" w:name="_Hlk158542073"/>
      <w:r w:rsidRPr="008A2304">
        <w:rPr>
          <w:color w:val="000000"/>
          <w:sz w:val="24"/>
          <w:szCs w:val="24"/>
          <w:lang w:eastAsia="ar-SA"/>
        </w:rPr>
        <w:t>44:07:121502:3</w:t>
      </w:r>
      <w:bookmarkEnd w:id="8"/>
      <w:r w:rsidRPr="008A2304">
        <w:rPr>
          <w:color w:val="000000"/>
          <w:sz w:val="24"/>
          <w:szCs w:val="24"/>
          <w:lang w:eastAsia="ar-SA"/>
        </w:rPr>
        <w:t>74</w:t>
      </w:r>
      <w:r w:rsidRPr="008A2304">
        <w:rPr>
          <w:sz w:val="24"/>
          <w:szCs w:val="24"/>
          <w:lang w:eastAsia="ar-SA"/>
        </w:rPr>
        <w:t xml:space="preserve">, общей площадью 1000 </w:t>
      </w:r>
      <w:proofErr w:type="spellStart"/>
      <w:r w:rsidRPr="008A2304">
        <w:rPr>
          <w:sz w:val="24"/>
          <w:szCs w:val="24"/>
          <w:lang w:eastAsia="ar-SA"/>
        </w:rPr>
        <w:t>кв.м</w:t>
      </w:r>
      <w:proofErr w:type="spellEnd"/>
      <w:r w:rsidRPr="008A2304">
        <w:rPr>
          <w:sz w:val="24"/>
          <w:szCs w:val="24"/>
          <w:lang w:eastAsia="ar-SA"/>
        </w:rPr>
        <w:t xml:space="preserve">., расположенного по адресу: </w:t>
      </w:r>
      <w:bookmarkStart w:id="9" w:name="_Hlk158542100"/>
      <w:r w:rsidRPr="008A2304">
        <w:rPr>
          <w:sz w:val="24"/>
          <w:szCs w:val="24"/>
          <w:lang w:eastAsia="ar-SA"/>
        </w:rPr>
        <w:t xml:space="preserve">Российская Федерация, Костромская область, Костромской р-н, </w:t>
      </w:r>
      <w:r w:rsidRPr="008A2304">
        <w:rPr>
          <w:bCs/>
          <w:sz w:val="24"/>
          <w:szCs w:val="24"/>
          <w:lang w:eastAsia="ar-SA"/>
        </w:rPr>
        <w:t>Костромская область, Костромской р-н, примерно в 574 метрах по направлению на северо-запад от ориентира ОМЗ-293</w:t>
      </w:r>
      <w:bookmarkEnd w:id="9"/>
      <w:r w:rsidRPr="008A2304">
        <w:rPr>
          <w:bCs/>
          <w:sz w:val="24"/>
          <w:szCs w:val="24"/>
          <w:lang w:eastAsia="ar-SA"/>
        </w:rPr>
        <w:t>.</w:t>
      </w:r>
    </w:p>
    <w:p w14:paraId="5C3EAED5" w14:textId="77777777" w:rsidR="008A2304" w:rsidRPr="008A2304" w:rsidRDefault="008A2304" w:rsidP="008A2304">
      <w:pPr>
        <w:ind w:firstLine="540"/>
        <w:contextualSpacing/>
        <w:jc w:val="center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 Вид разрешенного использования – </w:t>
      </w:r>
      <w:bookmarkStart w:id="10" w:name="_Hlk158542282"/>
      <w:r w:rsidRPr="008A2304">
        <w:rPr>
          <w:sz w:val="24"/>
          <w:szCs w:val="24"/>
          <w:lang w:eastAsia="ar-SA"/>
        </w:rPr>
        <w:t xml:space="preserve">для ведения сельскохозяйственного производства (сельскохозяйственные </w:t>
      </w:r>
      <w:proofErr w:type="spellStart"/>
      <w:r w:rsidRPr="008A2304">
        <w:rPr>
          <w:sz w:val="24"/>
          <w:szCs w:val="24"/>
          <w:lang w:eastAsia="ar-SA"/>
        </w:rPr>
        <w:t>угодия</w:t>
      </w:r>
      <w:proofErr w:type="spellEnd"/>
      <w:r w:rsidRPr="008A2304">
        <w:rPr>
          <w:sz w:val="24"/>
          <w:szCs w:val="24"/>
          <w:lang w:eastAsia="ar-SA"/>
        </w:rPr>
        <w:t>)</w:t>
      </w:r>
      <w:bookmarkEnd w:id="10"/>
      <w:r w:rsidRPr="008A2304">
        <w:rPr>
          <w:sz w:val="24"/>
          <w:szCs w:val="24"/>
          <w:lang w:eastAsia="ar-SA"/>
        </w:rPr>
        <w:t xml:space="preserve">. </w:t>
      </w:r>
    </w:p>
    <w:p w14:paraId="6BC5F944" w14:textId="77777777" w:rsidR="008A2304" w:rsidRPr="008A2304" w:rsidRDefault="008A2304" w:rsidP="008A2304">
      <w:pPr>
        <w:ind w:firstLine="540"/>
        <w:contextualSpacing/>
        <w:jc w:val="center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Категория земель – земли сельскохозяйственного назначения. </w:t>
      </w:r>
    </w:p>
    <w:p w14:paraId="24F8A861" w14:textId="77777777" w:rsidR="008A2304" w:rsidRPr="008A2304" w:rsidRDefault="008A2304" w:rsidP="008A2304">
      <w:pPr>
        <w:ind w:firstLine="540"/>
        <w:contextualSpacing/>
        <w:jc w:val="center"/>
        <w:rPr>
          <w:color w:val="000000"/>
          <w:sz w:val="24"/>
          <w:szCs w:val="24"/>
          <w:shd w:val="clear" w:color="auto" w:fill="FFFFFF"/>
          <w:lang w:eastAsia="ar-SA"/>
        </w:rPr>
      </w:pPr>
      <w:r w:rsidRPr="008A2304">
        <w:rPr>
          <w:sz w:val="24"/>
          <w:szCs w:val="24"/>
          <w:lang w:eastAsia="ar-SA"/>
        </w:rPr>
        <w:t xml:space="preserve">Обременения: </w:t>
      </w:r>
      <w:r w:rsidRPr="008A2304">
        <w:rPr>
          <w:color w:val="000000"/>
          <w:sz w:val="24"/>
          <w:szCs w:val="24"/>
          <w:shd w:val="clear" w:color="auto" w:fill="FFFFFF"/>
          <w:lang w:eastAsia="ar-SA"/>
        </w:rPr>
        <w:t>не зарегистрированы</w:t>
      </w:r>
    </w:p>
    <w:p w14:paraId="726062AF" w14:textId="77777777" w:rsidR="008A2304" w:rsidRPr="008A2304" w:rsidRDefault="008A2304" w:rsidP="008A2304">
      <w:pPr>
        <w:ind w:firstLine="540"/>
        <w:contextualSpacing/>
        <w:jc w:val="center"/>
        <w:rPr>
          <w:b/>
          <w:sz w:val="24"/>
          <w:szCs w:val="24"/>
          <w:highlight w:val="yellow"/>
          <w:lang w:eastAsia="ar-SA"/>
        </w:rPr>
      </w:pPr>
    </w:p>
    <w:p w14:paraId="76B6BE6B" w14:textId="77777777" w:rsidR="008A2304" w:rsidRPr="008A2304" w:rsidRDefault="008A2304" w:rsidP="008A2304">
      <w:pPr>
        <w:contextualSpacing/>
        <w:jc w:val="center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lastRenderedPageBreak/>
        <w:t>Дата начала приема заявок: 21.02.2024 с 08.00 ч.</w:t>
      </w:r>
    </w:p>
    <w:p w14:paraId="5BB40FF9" w14:textId="77777777" w:rsidR="008A2304" w:rsidRPr="008A2304" w:rsidRDefault="008A2304" w:rsidP="008A2304">
      <w:pPr>
        <w:contextualSpacing/>
        <w:jc w:val="center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Дата окончания приема заявок: 19.03.2024 до 16.00 ч. </w:t>
      </w:r>
    </w:p>
    <w:p w14:paraId="25D59C19" w14:textId="77777777" w:rsidR="008A2304" w:rsidRPr="008A2304" w:rsidRDefault="008A2304" w:rsidP="008A2304">
      <w:pPr>
        <w:contextualSpacing/>
        <w:jc w:val="center"/>
        <w:rPr>
          <w:b/>
          <w:sz w:val="24"/>
          <w:szCs w:val="24"/>
          <w:lang w:eastAsia="ar-SA"/>
        </w:rPr>
      </w:pPr>
    </w:p>
    <w:p w14:paraId="0ED2405B" w14:textId="77777777" w:rsidR="008A2304" w:rsidRPr="008A2304" w:rsidRDefault="008A2304" w:rsidP="008A2304">
      <w:pPr>
        <w:contextualSpacing/>
        <w:jc w:val="center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Дата аукциона: 22.03.2024 в 10.00 ч.</w:t>
      </w:r>
    </w:p>
    <w:p w14:paraId="32FB8B4C" w14:textId="77777777" w:rsidR="008A2304" w:rsidRPr="008A2304" w:rsidRDefault="008A2304" w:rsidP="008A2304">
      <w:pPr>
        <w:ind w:firstLine="720"/>
        <w:contextualSpacing/>
        <w:rPr>
          <w:b/>
          <w:sz w:val="24"/>
          <w:szCs w:val="24"/>
          <w:lang w:eastAsia="ar-SA"/>
        </w:rPr>
      </w:pPr>
    </w:p>
    <w:p w14:paraId="771BAAD6" w14:textId="77777777" w:rsidR="008A2304" w:rsidRPr="008A2304" w:rsidRDefault="008A2304" w:rsidP="008A2304">
      <w:pPr>
        <w:ind w:firstLine="720"/>
        <w:contextualSpacing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1. Правовое регулирование</w:t>
      </w:r>
    </w:p>
    <w:p w14:paraId="7B75D7D6" w14:textId="77777777" w:rsidR="008A2304" w:rsidRPr="008A2304" w:rsidRDefault="008A2304" w:rsidP="008A2304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Аукцион в электронной форме, открытый по форме подачи предложений, проводится в соответствии с требованиями:</w:t>
      </w:r>
    </w:p>
    <w:p w14:paraId="72E635EF" w14:textId="77777777" w:rsidR="008A2304" w:rsidRPr="008A2304" w:rsidRDefault="008A2304" w:rsidP="008A2304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- Гражданского кодекса Российской Федерации;</w:t>
      </w:r>
    </w:p>
    <w:p w14:paraId="04B00225" w14:textId="77777777" w:rsidR="008A2304" w:rsidRPr="008A2304" w:rsidRDefault="008A2304" w:rsidP="008A2304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- Земельного кодекса Российской Федерации ст. 39.11, 39.12, 39.13;</w:t>
      </w:r>
    </w:p>
    <w:p w14:paraId="6F4F03B4" w14:textId="77777777" w:rsidR="008A2304" w:rsidRPr="008A2304" w:rsidRDefault="008A2304" w:rsidP="008A2304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- Федерального закона от 26.07.2006 № 135-ФЗ «О защите конкуренции»;</w:t>
      </w:r>
    </w:p>
    <w:p w14:paraId="454E0E6C" w14:textId="77777777" w:rsidR="008A2304" w:rsidRPr="008A2304" w:rsidRDefault="008A2304" w:rsidP="008A2304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- Постановление администрации Кузьмищенского сельского поселения Костромского муниципального района Костромской области № 17 от 20.02.2024 г.</w:t>
      </w:r>
    </w:p>
    <w:p w14:paraId="5E8C0CCA" w14:textId="77777777" w:rsidR="008A2304" w:rsidRPr="008A2304" w:rsidRDefault="008A2304" w:rsidP="008A2304">
      <w:pPr>
        <w:ind w:firstLine="720"/>
        <w:contextualSpacing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2. Сведения об аукционе</w:t>
      </w:r>
    </w:p>
    <w:p w14:paraId="3DD38D21" w14:textId="77777777" w:rsidR="008A2304" w:rsidRPr="008A2304" w:rsidRDefault="008A2304" w:rsidP="008A2304">
      <w:pPr>
        <w:ind w:firstLine="720"/>
        <w:contextualSpacing/>
        <w:jc w:val="both"/>
        <w:rPr>
          <w:sz w:val="24"/>
          <w:szCs w:val="24"/>
          <w:shd w:val="clear" w:color="auto" w:fill="FFFFFF"/>
          <w:lang w:eastAsia="ar-SA"/>
        </w:rPr>
      </w:pPr>
      <w:r w:rsidRPr="008A2304">
        <w:rPr>
          <w:sz w:val="24"/>
          <w:szCs w:val="24"/>
          <w:lang w:eastAsia="ar-SA"/>
        </w:rPr>
        <w:t xml:space="preserve">2.1. </w:t>
      </w:r>
      <w:r w:rsidRPr="008A2304">
        <w:rPr>
          <w:b/>
          <w:sz w:val="24"/>
          <w:szCs w:val="24"/>
          <w:lang w:eastAsia="ar-SA"/>
        </w:rPr>
        <w:t xml:space="preserve">Организатор аукциона: </w:t>
      </w:r>
      <w:r w:rsidRPr="008A2304">
        <w:rPr>
          <w:sz w:val="24"/>
          <w:szCs w:val="24"/>
          <w:shd w:val="clear" w:color="auto" w:fill="FFFFFF"/>
          <w:lang w:eastAsia="ar-SA"/>
        </w:rPr>
        <w:t xml:space="preserve">Администрация Кузьмищенского сельского поселения Костромского муниципального района Костромской области </w:t>
      </w:r>
    </w:p>
    <w:p w14:paraId="77DA0C78" w14:textId="77777777" w:rsidR="008A2304" w:rsidRPr="008A2304" w:rsidRDefault="008A2304" w:rsidP="008A2304">
      <w:pPr>
        <w:autoSpaceDE w:val="0"/>
        <w:autoSpaceDN w:val="0"/>
        <w:adjustRightInd w:val="0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Адрес: </w:t>
      </w:r>
      <w:r w:rsidRPr="008A2304">
        <w:rPr>
          <w:sz w:val="24"/>
          <w:szCs w:val="24"/>
          <w:shd w:val="clear" w:color="auto" w:fill="FFFFFF"/>
          <w:lang w:eastAsia="ar-SA"/>
        </w:rPr>
        <w:t>156520, Костромская область, Костромской р-он, д. Кузьмищи, ул. Зеленая, д. 6.</w:t>
      </w:r>
    </w:p>
    <w:p w14:paraId="031D3D80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Телефон: 8(4942) 66-72-82.</w:t>
      </w:r>
    </w:p>
    <w:p w14:paraId="13CD0C2D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Адрес электронной почты (e-</w:t>
      </w:r>
      <w:proofErr w:type="spellStart"/>
      <w:r w:rsidRPr="008A2304">
        <w:rPr>
          <w:sz w:val="24"/>
          <w:szCs w:val="24"/>
          <w:lang w:eastAsia="ar-SA"/>
        </w:rPr>
        <w:t>mail</w:t>
      </w:r>
      <w:proofErr w:type="spellEnd"/>
      <w:r w:rsidRPr="008A2304">
        <w:rPr>
          <w:sz w:val="24"/>
          <w:szCs w:val="24"/>
          <w:lang w:eastAsia="ar-SA"/>
        </w:rPr>
        <w:t xml:space="preserve">): </w:t>
      </w:r>
      <w:proofErr w:type="spellStart"/>
      <w:r w:rsidRPr="008A2304">
        <w:rPr>
          <w:sz w:val="24"/>
          <w:szCs w:val="24"/>
          <w:lang w:val="en-US" w:eastAsia="ar-SA"/>
        </w:rPr>
        <w:t>admkus</w:t>
      </w:r>
      <w:proofErr w:type="spellEnd"/>
      <w:r w:rsidRPr="008A2304">
        <w:rPr>
          <w:sz w:val="24"/>
          <w:szCs w:val="24"/>
          <w:lang w:eastAsia="ar-SA"/>
        </w:rPr>
        <w:t>@</w:t>
      </w:r>
      <w:r w:rsidRPr="008A2304">
        <w:rPr>
          <w:sz w:val="24"/>
          <w:szCs w:val="24"/>
          <w:lang w:val="en-US" w:eastAsia="ar-SA"/>
        </w:rPr>
        <w:t>mail</w:t>
      </w:r>
      <w:r w:rsidRPr="008A2304">
        <w:rPr>
          <w:sz w:val="24"/>
          <w:szCs w:val="24"/>
          <w:lang w:eastAsia="ar-SA"/>
        </w:rPr>
        <w:t>.</w:t>
      </w:r>
      <w:proofErr w:type="spellStart"/>
      <w:r w:rsidRPr="008A2304">
        <w:rPr>
          <w:sz w:val="24"/>
          <w:szCs w:val="24"/>
          <w:lang w:val="en-US" w:eastAsia="ar-SA"/>
        </w:rPr>
        <w:t>ru</w:t>
      </w:r>
      <w:proofErr w:type="spellEnd"/>
    </w:p>
    <w:p w14:paraId="3C58E86D" w14:textId="77777777" w:rsidR="008A2304" w:rsidRPr="008A2304" w:rsidRDefault="008A2304" w:rsidP="008A2304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2.2. </w:t>
      </w:r>
      <w:r w:rsidRPr="008A2304">
        <w:rPr>
          <w:b/>
          <w:sz w:val="24"/>
          <w:szCs w:val="24"/>
          <w:lang w:eastAsia="ar-SA"/>
        </w:rPr>
        <w:t>Оператор электронной площадки</w:t>
      </w:r>
      <w:r w:rsidRPr="008A2304">
        <w:rPr>
          <w:sz w:val="24"/>
          <w:szCs w:val="24"/>
          <w:lang w:eastAsia="ar-SA"/>
        </w:rPr>
        <w:t xml:space="preserve"> – юридическое лицо </w:t>
      </w:r>
      <w:r w:rsidRPr="008A2304">
        <w:rPr>
          <w:color w:val="202020"/>
          <w:sz w:val="24"/>
          <w:szCs w:val="24"/>
          <w:lang w:eastAsia="ar-SA"/>
        </w:rPr>
        <w:t>ООО «РТС-тендер»</w:t>
      </w:r>
      <w:r w:rsidRPr="008A2304">
        <w:rPr>
          <w:sz w:val="24"/>
          <w:szCs w:val="24"/>
          <w:lang w:eastAsia="ar-SA"/>
        </w:rPr>
        <w:t>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</w:p>
    <w:p w14:paraId="39D9726B" w14:textId="77777777" w:rsidR="008A2304" w:rsidRPr="008A2304" w:rsidRDefault="008A2304" w:rsidP="008A2304">
      <w:pPr>
        <w:ind w:firstLine="709"/>
        <w:contextualSpacing/>
        <w:jc w:val="both"/>
        <w:rPr>
          <w:color w:val="202020"/>
          <w:sz w:val="24"/>
          <w:szCs w:val="24"/>
          <w:shd w:val="clear" w:color="auto" w:fill="FBFBFB"/>
          <w:lang w:eastAsia="ar-SA"/>
        </w:rPr>
      </w:pPr>
      <w:r w:rsidRPr="008A2304">
        <w:rPr>
          <w:b/>
          <w:sz w:val="24"/>
          <w:szCs w:val="24"/>
          <w:lang w:eastAsia="ar-SA"/>
        </w:rPr>
        <w:t>Наименование:</w:t>
      </w:r>
      <w:r w:rsidRPr="008A2304">
        <w:rPr>
          <w:color w:val="202020"/>
          <w:sz w:val="24"/>
          <w:szCs w:val="24"/>
          <w:shd w:val="clear" w:color="auto" w:fill="FBFBFB"/>
          <w:lang w:eastAsia="ar-SA"/>
        </w:rPr>
        <w:t xml:space="preserve"> ООО «РТС-тендер»</w:t>
      </w:r>
    </w:p>
    <w:p w14:paraId="66073E06" w14:textId="77777777" w:rsidR="008A2304" w:rsidRPr="008A2304" w:rsidRDefault="008A2304" w:rsidP="008A2304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Адрес сайта: </w:t>
      </w:r>
      <w:hyperlink r:id="rId11" w:history="1">
        <w:r w:rsidRPr="008A2304">
          <w:rPr>
            <w:color w:val="0000FF"/>
            <w:sz w:val="24"/>
            <w:szCs w:val="24"/>
            <w:u w:val="single"/>
            <w:lang w:eastAsia="ar-SA"/>
          </w:rPr>
          <w:t>https://www.rts-tender.ru</w:t>
        </w:r>
      </w:hyperlink>
    </w:p>
    <w:p w14:paraId="3EE34D23" w14:textId="77777777" w:rsidR="008A2304" w:rsidRPr="008A2304" w:rsidRDefault="008A2304" w:rsidP="008A2304">
      <w:pPr>
        <w:tabs>
          <w:tab w:val="left" w:pos="567"/>
        </w:tabs>
        <w:ind w:firstLine="709"/>
        <w:contextualSpacing/>
        <w:jc w:val="both"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2.3</w:t>
      </w:r>
      <w:r w:rsidRPr="008A2304">
        <w:rPr>
          <w:sz w:val="24"/>
          <w:szCs w:val="24"/>
          <w:lang w:eastAsia="ar-SA"/>
        </w:rPr>
        <w:t xml:space="preserve"> </w:t>
      </w:r>
      <w:r w:rsidRPr="008A2304">
        <w:rPr>
          <w:b/>
          <w:sz w:val="24"/>
          <w:szCs w:val="24"/>
          <w:lang w:eastAsia="ar-SA"/>
        </w:rPr>
        <w:t xml:space="preserve">Предмет аукциона – </w:t>
      </w:r>
      <w:r w:rsidRPr="008A2304">
        <w:rPr>
          <w:sz w:val="24"/>
          <w:szCs w:val="24"/>
          <w:lang w:eastAsia="ar-SA"/>
        </w:rPr>
        <w:t>земельный участок с кадастровым номером</w:t>
      </w:r>
      <w:r w:rsidRPr="008A2304">
        <w:rPr>
          <w:b/>
          <w:sz w:val="24"/>
          <w:szCs w:val="24"/>
          <w:lang w:eastAsia="ar-SA"/>
        </w:rPr>
        <w:t xml:space="preserve"> </w:t>
      </w:r>
      <w:r w:rsidRPr="008A2304">
        <w:rPr>
          <w:color w:val="000000"/>
          <w:sz w:val="24"/>
          <w:szCs w:val="24"/>
          <w:lang w:eastAsia="ar-SA"/>
        </w:rPr>
        <w:t>44:07:121502:374</w:t>
      </w:r>
      <w:r w:rsidRPr="008A2304">
        <w:rPr>
          <w:sz w:val="24"/>
          <w:szCs w:val="24"/>
          <w:lang w:eastAsia="ar-SA"/>
        </w:rPr>
        <w:t xml:space="preserve">, общей площадью 1000 </w:t>
      </w:r>
      <w:proofErr w:type="spellStart"/>
      <w:r w:rsidRPr="008A2304">
        <w:rPr>
          <w:sz w:val="24"/>
          <w:szCs w:val="24"/>
          <w:lang w:eastAsia="ar-SA"/>
        </w:rPr>
        <w:t>кв.м</w:t>
      </w:r>
      <w:proofErr w:type="spellEnd"/>
      <w:r w:rsidRPr="008A2304">
        <w:rPr>
          <w:sz w:val="24"/>
          <w:szCs w:val="24"/>
          <w:lang w:eastAsia="ar-SA"/>
        </w:rPr>
        <w:t xml:space="preserve">., расположенный по адресу: Российская Федерация, Костромская область, Костромской р-н, </w:t>
      </w:r>
      <w:r w:rsidRPr="008A2304">
        <w:rPr>
          <w:bCs/>
          <w:sz w:val="24"/>
          <w:szCs w:val="24"/>
          <w:lang w:eastAsia="ar-SA"/>
        </w:rPr>
        <w:t>Костромская область, Костромской р-н, примерно в 574 метрах по направлению на северо-запад от ориентира ОМЗ-293</w:t>
      </w:r>
      <w:r w:rsidRPr="008A2304">
        <w:rPr>
          <w:sz w:val="24"/>
          <w:szCs w:val="24"/>
          <w:lang w:eastAsia="ar-SA"/>
        </w:rPr>
        <w:t>.</w:t>
      </w:r>
    </w:p>
    <w:p w14:paraId="31131334" w14:textId="77777777" w:rsidR="008A2304" w:rsidRPr="008A2304" w:rsidRDefault="008A2304" w:rsidP="008A2304">
      <w:pPr>
        <w:ind w:firstLine="540"/>
        <w:contextualSpacing/>
        <w:jc w:val="both"/>
        <w:rPr>
          <w:b/>
          <w:sz w:val="24"/>
          <w:szCs w:val="24"/>
          <w:highlight w:val="yellow"/>
          <w:lang w:eastAsia="ar-SA"/>
        </w:rPr>
      </w:pPr>
    </w:p>
    <w:p w14:paraId="43D4836A" w14:textId="77777777" w:rsidR="008A2304" w:rsidRPr="008A2304" w:rsidRDefault="008A2304" w:rsidP="008A2304">
      <w:pPr>
        <w:ind w:left="283" w:firstLine="540"/>
        <w:contextualSpacing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2.4   Сведения о земельном участке:</w:t>
      </w:r>
    </w:p>
    <w:p w14:paraId="4AC244F6" w14:textId="77777777" w:rsidR="008A2304" w:rsidRPr="008A2304" w:rsidRDefault="008A2304" w:rsidP="008A2304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u w:val="single"/>
          <w:lang w:eastAsia="ar-SA"/>
        </w:rPr>
        <w:t>Земельный участок расположен по адресу</w:t>
      </w:r>
      <w:r w:rsidRPr="008A2304">
        <w:rPr>
          <w:b/>
          <w:sz w:val="24"/>
          <w:szCs w:val="24"/>
          <w:lang w:eastAsia="ar-SA"/>
        </w:rPr>
        <w:t xml:space="preserve">: </w:t>
      </w:r>
      <w:r w:rsidRPr="008A2304">
        <w:rPr>
          <w:sz w:val="24"/>
          <w:szCs w:val="24"/>
          <w:lang w:eastAsia="ar-SA"/>
        </w:rPr>
        <w:t>Местоположение установлено относительно ориентира, расположенного за пределами участка. Ориентир ОМЗ-293. Участок находится примерно в 574 м по направлению на северо-запад от ориентира. Почтовый адрес ориентира: Костромская область, Костромской р-н.</w:t>
      </w:r>
    </w:p>
    <w:p w14:paraId="19DC67D6" w14:textId="77777777" w:rsidR="008A2304" w:rsidRPr="008A2304" w:rsidRDefault="008A2304" w:rsidP="008A2304">
      <w:pPr>
        <w:ind w:firstLine="709"/>
        <w:contextualSpacing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Площадь земельного участка – </w:t>
      </w:r>
      <w:r w:rsidRPr="008A2304">
        <w:rPr>
          <w:sz w:val="24"/>
          <w:szCs w:val="24"/>
          <w:lang w:eastAsia="ar-SA"/>
        </w:rPr>
        <w:t xml:space="preserve">1000 кв. м. </w:t>
      </w:r>
    </w:p>
    <w:p w14:paraId="378847BF" w14:textId="77777777" w:rsidR="008A2304" w:rsidRPr="008A2304" w:rsidRDefault="008A2304" w:rsidP="008A2304">
      <w:pPr>
        <w:ind w:firstLine="709"/>
        <w:contextualSpacing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Кадастровый номер земельного участка:</w:t>
      </w:r>
      <w:r w:rsidRPr="008A2304">
        <w:rPr>
          <w:sz w:val="24"/>
          <w:szCs w:val="24"/>
          <w:lang w:eastAsia="ar-SA"/>
        </w:rPr>
        <w:t xml:space="preserve"> 44:07:121502:374.</w:t>
      </w:r>
    </w:p>
    <w:p w14:paraId="02353D69" w14:textId="77777777" w:rsidR="008A2304" w:rsidRPr="008A2304" w:rsidRDefault="008A2304" w:rsidP="008A2304">
      <w:pPr>
        <w:ind w:firstLine="709"/>
        <w:contextualSpacing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Категория земель: </w:t>
      </w:r>
      <w:r w:rsidRPr="008A2304">
        <w:rPr>
          <w:sz w:val="24"/>
          <w:szCs w:val="24"/>
          <w:lang w:eastAsia="ar-SA"/>
        </w:rPr>
        <w:t>земли сельскохозяйственного назначения.</w:t>
      </w:r>
    </w:p>
    <w:p w14:paraId="4F81A283" w14:textId="77777777" w:rsidR="008A2304" w:rsidRPr="008A2304" w:rsidRDefault="008A2304" w:rsidP="008A2304">
      <w:pPr>
        <w:tabs>
          <w:tab w:val="left" w:pos="709"/>
        </w:tabs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ab/>
      </w:r>
      <w:r w:rsidRPr="008A2304">
        <w:rPr>
          <w:b/>
          <w:sz w:val="24"/>
          <w:szCs w:val="24"/>
          <w:lang w:eastAsia="ar-SA"/>
        </w:rPr>
        <w:t>Сведения о правах на земельный участок:</w:t>
      </w:r>
      <w:r w:rsidRPr="008A2304">
        <w:rPr>
          <w:sz w:val="24"/>
          <w:szCs w:val="24"/>
          <w:lang w:eastAsia="ar-SA"/>
        </w:rPr>
        <w:t xml:space="preserve"> правообладатель – Муниципальное образование Кузьмищенское сельское поселение Костромского муниципального района Костромской области (выписка из Единого государственного реестра недвижимости об объекте недвижимости).</w:t>
      </w:r>
    </w:p>
    <w:p w14:paraId="3B444C5E" w14:textId="77777777" w:rsidR="008A2304" w:rsidRPr="008A2304" w:rsidRDefault="008A2304" w:rsidP="008A2304">
      <w:pPr>
        <w:ind w:firstLine="540"/>
        <w:contextualSpacing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8A2304">
        <w:rPr>
          <w:b/>
          <w:sz w:val="24"/>
          <w:szCs w:val="24"/>
          <w:lang w:eastAsia="ar-SA"/>
        </w:rPr>
        <w:tab/>
        <w:t xml:space="preserve">Обременения земельного участка: </w:t>
      </w:r>
      <w:r w:rsidRPr="008A2304">
        <w:rPr>
          <w:color w:val="000000"/>
          <w:sz w:val="24"/>
          <w:szCs w:val="24"/>
          <w:shd w:val="clear" w:color="auto" w:fill="FFFFFF"/>
          <w:lang w:eastAsia="ar-SA"/>
        </w:rPr>
        <w:t xml:space="preserve">не зарегистрированы. </w:t>
      </w:r>
    </w:p>
    <w:p w14:paraId="46327549" w14:textId="77777777" w:rsidR="008A2304" w:rsidRPr="008A2304" w:rsidRDefault="008A2304" w:rsidP="008A2304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Вид разрешенного использования</w:t>
      </w:r>
      <w:r w:rsidRPr="008A2304">
        <w:rPr>
          <w:sz w:val="24"/>
          <w:szCs w:val="24"/>
          <w:lang w:eastAsia="ar-SA"/>
        </w:rPr>
        <w:t xml:space="preserve"> – </w:t>
      </w:r>
      <w:bookmarkStart w:id="11" w:name="_Hlk158542866"/>
      <w:r w:rsidRPr="008A2304">
        <w:rPr>
          <w:sz w:val="24"/>
          <w:szCs w:val="24"/>
          <w:lang w:eastAsia="ar-SA"/>
        </w:rPr>
        <w:t xml:space="preserve">для ведения сельскохозяйственного производства (сельскохозяйственные </w:t>
      </w:r>
      <w:proofErr w:type="spellStart"/>
      <w:r w:rsidRPr="008A2304">
        <w:rPr>
          <w:sz w:val="24"/>
          <w:szCs w:val="24"/>
          <w:lang w:eastAsia="ar-SA"/>
        </w:rPr>
        <w:t>угодия</w:t>
      </w:r>
      <w:proofErr w:type="spellEnd"/>
      <w:r w:rsidRPr="008A2304">
        <w:rPr>
          <w:sz w:val="24"/>
          <w:szCs w:val="24"/>
          <w:lang w:eastAsia="ar-SA"/>
        </w:rPr>
        <w:t>)</w:t>
      </w:r>
      <w:bookmarkEnd w:id="11"/>
    </w:p>
    <w:p w14:paraId="18CA41C5" w14:textId="77777777" w:rsidR="008A2304" w:rsidRPr="008A2304" w:rsidRDefault="008A2304" w:rsidP="008A2304">
      <w:pPr>
        <w:ind w:firstLine="709"/>
        <w:contextualSpacing/>
        <w:jc w:val="both"/>
        <w:rPr>
          <w:b/>
          <w:sz w:val="24"/>
          <w:szCs w:val="24"/>
          <w:u w:val="single"/>
          <w:lang w:eastAsia="ar-SA"/>
        </w:rPr>
      </w:pPr>
    </w:p>
    <w:p w14:paraId="2249EAA6" w14:textId="77777777" w:rsidR="008A2304" w:rsidRPr="008A2304" w:rsidRDefault="008A2304" w:rsidP="008A2304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2.5. Начальная цена предмета аукциона </w:t>
      </w:r>
      <w:r w:rsidRPr="008A2304">
        <w:rPr>
          <w:sz w:val="24"/>
          <w:szCs w:val="24"/>
          <w:lang w:eastAsia="ar-SA"/>
        </w:rPr>
        <w:t>устанавливается в размере: 51000 (пятьдесят одна тысяча) рублей 00 копеек</w:t>
      </w:r>
      <w:r w:rsidRPr="008A2304">
        <w:rPr>
          <w:b/>
          <w:sz w:val="24"/>
          <w:szCs w:val="24"/>
          <w:lang w:eastAsia="ar-SA"/>
        </w:rPr>
        <w:t>.</w:t>
      </w:r>
    </w:p>
    <w:p w14:paraId="08BBB21B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Шаг аукциона: (в пределах 3% от начальной цены предмета аукциона): </w:t>
      </w:r>
      <w:r w:rsidRPr="008A2304">
        <w:rPr>
          <w:sz w:val="24"/>
          <w:szCs w:val="24"/>
          <w:lang w:eastAsia="ar-SA"/>
        </w:rPr>
        <w:t xml:space="preserve">шаг аукциона – </w:t>
      </w:r>
      <w:r w:rsidRPr="008A2304">
        <w:rPr>
          <w:bCs/>
          <w:sz w:val="24"/>
          <w:szCs w:val="24"/>
          <w:lang w:eastAsia="ar-SA"/>
        </w:rPr>
        <w:t>1530 (одна тысяча пятьсот тридцать) рублей 00 копеек</w:t>
      </w:r>
      <w:r w:rsidRPr="008A2304">
        <w:rPr>
          <w:sz w:val="24"/>
          <w:szCs w:val="24"/>
          <w:lang w:eastAsia="ar-SA"/>
        </w:rPr>
        <w:t>.</w:t>
      </w:r>
    </w:p>
    <w:p w14:paraId="23AC7A72" w14:textId="77777777" w:rsidR="008A2304" w:rsidRPr="008A2304" w:rsidRDefault="008A2304" w:rsidP="008A2304">
      <w:pPr>
        <w:ind w:left="14" w:firstLine="696"/>
        <w:contextualSpacing/>
        <w:jc w:val="both"/>
        <w:rPr>
          <w:bCs/>
          <w:color w:val="000000"/>
          <w:sz w:val="24"/>
          <w:szCs w:val="24"/>
          <w:lang w:eastAsia="ar-SA"/>
        </w:rPr>
      </w:pPr>
      <w:r w:rsidRPr="008A2304">
        <w:rPr>
          <w:b/>
          <w:sz w:val="24"/>
          <w:szCs w:val="24"/>
          <w:u w:val="single"/>
          <w:lang w:eastAsia="ar-SA"/>
        </w:rPr>
        <w:t>Размер задатка для участия в аукционе по Объекту аукциона:</w:t>
      </w:r>
      <w:r w:rsidRPr="008A2304">
        <w:rPr>
          <w:b/>
          <w:sz w:val="24"/>
          <w:szCs w:val="24"/>
          <w:lang w:eastAsia="ar-SA"/>
        </w:rPr>
        <w:t xml:space="preserve"> </w:t>
      </w:r>
      <w:r w:rsidRPr="008A2304">
        <w:rPr>
          <w:bCs/>
          <w:color w:val="000000"/>
          <w:sz w:val="24"/>
          <w:szCs w:val="24"/>
          <w:lang w:eastAsia="ar-SA"/>
        </w:rPr>
        <w:t>10200 (десять тысяч двести) рублей 00 копеек.</w:t>
      </w:r>
    </w:p>
    <w:p w14:paraId="2AE22994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lastRenderedPageBreak/>
        <w:t>Порядок внесения задатка определяет регламент электронной площадки оператора https://www.rts-tender.ru.</w:t>
      </w:r>
    </w:p>
    <w:p w14:paraId="4161D527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2.6   Место приема Заявок на участие в аукционе (далее по тексту - Заявки):</w:t>
      </w:r>
      <w:r w:rsidRPr="008A2304">
        <w:rPr>
          <w:sz w:val="24"/>
          <w:szCs w:val="24"/>
          <w:lang w:eastAsia="ar-SA"/>
        </w:rPr>
        <w:t xml:space="preserve"> электронная площадка </w:t>
      </w:r>
      <w:r w:rsidRPr="008A2304">
        <w:rPr>
          <w:color w:val="202020"/>
          <w:sz w:val="24"/>
          <w:szCs w:val="24"/>
          <w:shd w:val="clear" w:color="auto" w:fill="FBFBFB"/>
          <w:lang w:eastAsia="ar-SA"/>
        </w:rPr>
        <w:t>ООО «РТС-тендер»</w:t>
      </w:r>
      <w:r w:rsidRPr="008A2304">
        <w:rPr>
          <w:sz w:val="24"/>
          <w:szCs w:val="24"/>
          <w:lang w:eastAsia="ar-SA"/>
        </w:rPr>
        <w:t>, раздел «Имущество» оператора электронной площадки.</w:t>
      </w:r>
    </w:p>
    <w:p w14:paraId="613B1075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highlight w:val="yellow"/>
          <w:lang w:eastAsia="ar-SA"/>
        </w:rPr>
      </w:pPr>
    </w:p>
    <w:p w14:paraId="31F349CC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2.7   Дата и время начала приема Заявок</w:t>
      </w:r>
      <w:r w:rsidRPr="008A2304">
        <w:rPr>
          <w:sz w:val="24"/>
          <w:szCs w:val="24"/>
          <w:lang w:eastAsia="ar-SA"/>
        </w:rPr>
        <w:t xml:space="preserve">: </w:t>
      </w:r>
      <w:r w:rsidRPr="008A2304">
        <w:rPr>
          <w:b/>
          <w:bCs/>
          <w:sz w:val="24"/>
          <w:szCs w:val="24"/>
          <w:lang w:eastAsia="ar-SA"/>
        </w:rPr>
        <w:t>21</w:t>
      </w:r>
      <w:r w:rsidRPr="008A2304">
        <w:rPr>
          <w:b/>
          <w:sz w:val="24"/>
          <w:szCs w:val="24"/>
          <w:lang w:eastAsia="ar-SA"/>
        </w:rPr>
        <w:t>.02.2024 г. года</w:t>
      </w:r>
      <w:r w:rsidRPr="008A2304">
        <w:rPr>
          <w:sz w:val="24"/>
          <w:szCs w:val="24"/>
          <w:lang w:eastAsia="ar-SA"/>
        </w:rPr>
        <w:t xml:space="preserve"> в </w:t>
      </w:r>
      <w:r w:rsidRPr="008A2304">
        <w:rPr>
          <w:b/>
          <w:sz w:val="24"/>
          <w:szCs w:val="24"/>
          <w:lang w:eastAsia="ar-SA"/>
        </w:rPr>
        <w:t>08 час. 00 мин</w:t>
      </w:r>
      <w:r w:rsidRPr="008A2304">
        <w:rPr>
          <w:sz w:val="24"/>
          <w:szCs w:val="24"/>
          <w:lang w:eastAsia="ar-SA"/>
        </w:rPr>
        <w:t>.*</w:t>
      </w:r>
    </w:p>
    <w:p w14:paraId="5D62E329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Прием Заявок осуществляется круглосуточно.</w:t>
      </w:r>
    </w:p>
    <w:p w14:paraId="35B183BF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* Здесь и далее указано московское время.</w:t>
      </w:r>
    </w:p>
    <w:p w14:paraId="761806C8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12C9230A" w14:textId="77777777" w:rsidR="008A2304" w:rsidRPr="008A2304" w:rsidRDefault="008A2304" w:rsidP="008A2304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2.8   Дата и время окончания срока приема Заявок и начала их рассмотрения: 19.03.2024 года</w:t>
      </w:r>
      <w:r w:rsidRPr="008A2304">
        <w:rPr>
          <w:sz w:val="24"/>
          <w:szCs w:val="24"/>
          <w:lang w:eastAsia="ar-SA"/>
        </w:rPr>
        <w:t xml:space="preserve"> в </w:t>
      </w:r>
      <w:r w:rsidRPr="008A2304">
        <w:rPr>
          <w:b/>
          <w:sz w:val="24"/>
          <w:szCs w:val="24"/>
          <w:lang w:eastAsia="ar-SA"/>
        </w:rPr>
        <w:t>16 час. 00 мин.</w:t>
      </w:r>
    </w:p>
    <w:p w14:paraId="4951FE30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6991632F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2.9   Дата рассмотрения Заявок</w:t>
      </w:r>
      <w:r w:rsidRPr="008A2304">
        <w:rPr>
          <w:sz w:val="24"/>
          <w:szCs w:val="24"/>
          <w:lang w:eastAsia="ar-SA"/>
        </w:rPr>
        <w:t xml:space="preserve">: </w:t>
      </w:r>
      <w:r w:rsidRPr="008A2304">
        <w:rPr>
          <w:b/>
          <w:sz w:val="24"/>
          <w:szCs w:val="24"/>
          <w:lang w:eastAsia="ar-SA"/>
        </w:rPr>
        <w:t xml:space="preserve">20.03.2024 года </w:t>
      </w:r>
    </w:p>
    <w:p w14:paraId="0996E38F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7CA4A47C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2.10   Место проведения аукциона: </w:t>
      </w:r>
      <w:r w:rsidRPr="008A2304">
        <w:rPr>
          <w:color w:val="202020"/>
          <w:sz w:val="24"/>
          <w:szCs w:val="24"/>
          <w:shd w:val="clear" w:color="auto" w:fill="FBFBFB"/>
          <w:lang w:eastAsia="ar-SA"/>
        </w:rPr>
        <w:t>ООО «РТС-тендер»</w:t>
      </w:r>
      <w:r w:rsidRPr="008A2304">
        <w:rPr>
          <w:sz w:val="24"/>
          <w:szCs w:val="24"/>
          <w:lang w:eastAsia="ar-SA"/>
        </w:rPr>
        <w:t xml:space="preserve"> Адрес сайта: </w:t>
      </w:r>
      <w:hyperlink r:id="rId12" w:history="1">
        <w:r w:rsidRPr="008A2304">
          <w:rPr>
            <w:color w:val="0000FF"/>
            <w:sz w:val="24"/>
            <w:szCs w:val="24"/>
            <w:u w:val="single"/>
            <w:lang w:eastAsia="ar-SA"/>
          </w:rPr>
          <w:t>https://www.rts-tender.ru</w:t>
        </w:r>
      </w:hyperlink>
    </w:p>
    <w:p w14:paraId="53472A72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highlight w:val="yellow"/>
          <w:lang w:eastAsia="ar-SA"/>
        </w:rPr>
      </w:pPr>
    </w:p>
    <w:p w14:paraId="6C344BED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2.11 Дата и время начала проведения аукциона</w:t>
      </w:r>
      <w:r w:rsidRPr="008A2304">
        <w:rPr>
          <w:sz w:val="24"/>
          <w:szCs w:val="24"/>
          <w:lang w:eastAsia="ar-SA"/>
        </w:rPr>
        <w:t xml:space="preserve">: </w:t>
      </w:r>
      <w:r w:rsidRPr="008A2304">
        <w:rPr>
          <w:b/>
          <w:sz w:val="24"/>
          <w:szCs w:val="24"/>
          <w:lang w:eastAsia="ar-SA"/>
        </w:rPr>
        <w:t>22.03.2024 года в 10 час. 00 мин.</w:t>
      </w:r>
    </w:p>
    <w:p w14:paraId="2D51AE3F" w14:textId="77777777" w:rsidR="008A2304" w:rsidRPr="008A2304" w:rsidRDefault="008A2304" w:rsidP="008A2304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</w:p>
    <w:p w14:paraId="31967723" w14:textId="77777777" w:rsidR="008A2304" w:rsidRPr="008A2304" w:rsidRDefault="008A2304" w:rsidP="008A2304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3. Информационное обеспечение аукциона</w:t>
      </w:r>
    </w:p>
    <w:p w14:paraId="746541CB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3.1. Извещение о проведении аукциона (далее по тексту - Извещение) размещается на Официальном сайте </w:t>
      </w:r>
      <w:r w:rsidRPr="008A2304">
        <w:rPr>
          <w:bCs/>
          <w:sz w:val="24"/>
          <w:szCs w:val="24"/>
          <w:lang w:eastAsia="ar-SA"/>
        </w:rPr>
        <w:t xml:space="preserve">https://torgi.gov.ru/new/public и на электронной площадке </w:t>
      </w:r>
      <w:hyperlink r:id="rId13" w:history="1">
        <w:r w:rsidRPr="008A2304">
          <w:rPr>
            <w:bCs/>
            <w:color w:val="0000FF"/>
            <w:sz w:val="24"/>
            <w:szCs w:val="24"/>
            <w:u w:val="single"/>
            <w:lang w:eastAsia="ar-SA"/>
          </w:rPr>
          <w:t>https://www.rts-tender.ru</w:t>
        </w:r>
      </w:hyperlink>
      <w:r w:rsidRPr="008A2304">
        <w:rPr>
          <w:bCs/>
          <w:sz w:val="24"/>
          <w:szCs w:val="24"/>
          <w:lang w:eastAsia="ar-SA"/>
        </w:rPr>
        <w:t>, в информационном бюллетене «</w:t>
      </w:r>
      <w:proofErr w:type="spellStart"/>
      <w:r w:rsidRPr="008A2304">
        <w:rPr>
          <w:bCs/>
          <w:sz w:val="24"/>
          <w:szCs w:val="24"/>
          <w:lang w:eastAsia="ar-SA"/>
        </w:rPr>
        <w:t>Кузьмищенский</w:t>
      </w:r>
      <w:proofErr w:type="spellEnd"/>
      <w:r w:rsidRPr="008A2304">
        <w:rPr>
          <w:bCs/>
          <w:sz w:val="24"/>
          <w:szCs w:val="24"/>
          <w:lang w:eastAsia="ar-SA"/>
        </w:rPr>
        <w:t xml:space="preserve"> вестник», на официальном сайте администрации Кузьмищенского сельского поселения Костромского муниципального района Костромской области</w:t>
      </w:r>
      <w:r w:rsidRPr="008A2304">
        <w:rPr>
          <w:kern w:val="1"/>
          <w:sz w:val="24"/>
          <w:szCs w:val="24"/>
          <w:shd w:val="clear" w:color="auto" w:fill="FFFFFF"/>
        </w:rPr>
        <w:t xml:space="preserve"> </w:t>
      </w:r>
      <w:hyperlink r:id="rId14" w:tgtFrame="_blank" w:history="1">
        <w:r w:rsidRPr="008A2304">
          <w:rPr>
            <w:color w:val="0000FF"/>
            <w:sz w:val="24"/>
            <w:szCs w:val="24"/>
            <w:u w:val="single"/>
            <w:shd w:val="clear" w:color="auto" w:fill="FFFFFF"/>
            <w:lang w:eastAsia="ar-SA"/>
          </w:rPr>
          <w:t>https://кузьмищи.рф/</w:t>
        </w:r>
      </w:hyperlink>
      <w:r w:rsidRPr="008A2304">
        <w:rPr>
          <w:bCs/>
          <w:sz w:val="24"/>
          <w:szCs w:val="24"/>
          <w:lang w:eastAsia="ar-SA"/>
        </w:rPr>
        <w:t xml:space="preserve">. </w:t>
      </w:r>
    </w:p>
    <w:p w14:paraId="6B99FEE8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0DD4F55B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3.2. Осмотр Земельного участка производится самостоятельно. </w:t>
      </w:r>
    </w:p>
    <w:p w14:paraId="3DD56D44" w14:textId="77777777" w:rsidR="008A2304" w:rsidRPr="008A2304" w:rsidRDefault="008A2304" w:rsidP="008A2304">
      <w:pPr>
        <w:ind w:left="14" w:firstLine="696"/>
        <w:contextualSpacing/>
        <w:jc w:val="both"/>
        <w:rPr>
          <w:b/>
          <w:sz w:val="24"/>
          <w:szCs w:val="24"/>
          <w:highlight w:val="yellow"/>
          <w:lang w:eastAsia="ar-SA"/>
        </w:rPr>
      </w:pPr>
    </w:p>
    <w:p w14:paraId="3FCD8EF0" w14:textId="77777777" w:rsidR="008A2304" w:rsidRPr="008A2304" w:rsidRDefault="008A2304" w:rsidP="008A2304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4. Требования к Заявителям аукциона</w:t>
      </w:r>
    </w:p>
    <w:p w14:paraId="4BF160BB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4.1. Заявителем на участие в аукционе (далее – Заявитель) могут быть физические лица, не состоящие в реестре недобросовестных участников аукциона, претендующие на заключение договора купли-продажи Земельного участка, имеющие электронную подпись, оформленную в соответствии с требованиями действующего законодательства удостоверяющим центром (далее – ЭП), и прошедшие регистрацию (аккредитацию) на электронной площадке в соответствии с Регламентом Оператора электронной площадки и Инструкциями Претендента/Арендатора, размещенными на электронной площадке </w:t>
      </w:r>
      <w:hyperlink r:id="rId15" w:history="1">
        <w:r w:rsidRPr="008A2304">
          <w:rPr>
            <w:color w:val="0000FF"/>
            <w:sz w:val="24"/>
            <w:szCs w:val="24"/>
            <w:u w:val="single"/>
            <w:lang w:eastAsia="ar-SA"/>
          </w:rPr>
          <w:t>https://www.rts-tender.ru</w:t>
        </w:r>
      </w:hyperlink>
      <w:r w:rsidRPr="008A2304">
        <w:rPr>
          <w:sz w:val="24"/>
          <w:szCs w:val="24"/>
          <w:lang w:eastAsia="ar-SA"/>
        </w:rPr>
        <w:t xml:space="preserve"> </w:t>
      </w:r>
    </w:p>
    <w:p w14:paraId="0618D415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4.2. Согласно регламенту электронной площадки ООО «РТС-тендер» Имущественные торги (утверждённого приказом Генерального директора </w:t>
      </w:r>
      <w:proofErr w:type="gramStart"/>
      <w:r w:rsidRPr="008A2304">
        <w:rPr>
          <w:sz w:val="24"/>
          <w:szCs w:val="24"/>
          <w:lang w:eastAsia="ar-SA"/>
        </w:rPr>
        <w:t>ООО  «</w:t>
      </w:r>
      <w:proofErr w:type="gramEnd"/>
      <w:r w:rsidRPr="008A2304">
        <w:rPr>
          <w:sz w:val="24"/>
          <w:szCs w:val="24"/>
          <w:lang w:eastAsia="ar-SA"/>
        </w:rPr>
        <w:t xml:space="preserve">РТС-тендер» № 07-п/23 от 28.02.2023) подача Заявок на участие в Торговых процедурах на ЭП осуществляется только Клиентами ЭП*. </w:t>
      </w:r>
    </w:p>
    <w:p w14:paraId="018CDD8F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141C65B5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(Клиент ЭП* - юридическое лицо или физическое лицо, в том числе индивидуальный предприниматель, зарегистрированное на ЭП в установленном настоящим Регламентом порядке, и которому предоставлен доступ в Личный кабинет).</w:t>
      </w:r>
    </w:p>
    <w:p w14:paraId="2076916C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7FB591D8" w14:textId="77777777" w:rsidR="008A2304" w:rsidRPr="008A2304" w:rsidRDefault="008A2304" w:rsidP="008A2304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5. Получение ЭП и регистрация (аккредитация) на электронной площадке</w:t>
      </w:r>
    </w:p>
    <w:p w14:paraId="73A8F71A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5.1. Регистрация    осуществляется с применением электронной подписи (далее – ЭП), которая оформлена в соответствии с требованиями действующего законодательства.</w:t>
      </w:r>
    </w:p>
    <w:p w14:paraId="341C8AC5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5.2. Регистрация осуществляется в соответствии с Регламентом электронной площадки. Инструкции по регистрации можно найти по адресу: </w:t>
      </w:r>
      <w:r w:rsidRPr="008A2304">
        <w:rPr>
          <w:b/>
          <w:sz w:val="24"/>
          <w:szCs w:val="24"/>
          <w:lang w:eastAsia="ar-SA"/>
        </w:rPr>
        <w:t>https://help.rts-tender.ru/articles/list?id=677.</w:t>
      </w:r>
    </w:p>
    <w:p w14:paraId="460477D1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5.3 Порядок регистрации в качестве заявителя/участника описан в разделе </w:t>
      </w:r>
      <w:r w:rsidRPr="008A2304">
        <w:rPr>
          <w:b/>
          <w:sz w:val="24"/>
          <w:szCs w:val="24"/>
          <w:lang w:eastAsia="ar-SA"/>
        </w:rPr>
        <w:t>«Имущество» далее покупателям/арендаторам, поддержка «Инструкции и подсказки по работе на площадке»</w:t>
      </w:r>
      <w:r w:rsidRPr="008A2304">
        <w:rPr>
          <w:sz w:val="24"/>
          <w:szCs w:val="24"/>
          <w:lang w:eastAsia="ar-SA"/>
        </w:rPr>
        <w:t>.</w:t>
      </w:r>
    </w:p>
    <w:p w14:paraId="34755502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lastRenderedPageBreak/>
        <w:t>В случае, если от имени заявителя действует иное лицо (далее – представитель заявителя), представителю заявителя, для получения доступа к работе на электронной площадке и к участию в торгах, необходимо иметь ЭП и пройти регистрацию на электронной площадке.</w:t>
      </w:r>
    </w:p>
    <w:p w14:paraId="144AFD87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1BECE8AE" w14:textId="77777777" w:rsidR="008A2304" w:rsidRPr="008A2304" w:rsidRDefault="008A2304" w:rsidP="008A2304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6. Порядок внесения, блокирования и прекращения блокирования денежных средств в качестве задатка  </w:t>
      </w:r>
    </w:p>
    <w:p w14:paraId="6AA71D5F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6.1. Порядок</w:t>
      </w:r>
      <w:r w:rsidRPr="008A2304">
        <w:rPr>
          <w:b/>
          <w:sz w:val="24"/>
          <w:szCs w:val="24"/>
          <w:lang w:eastAsia="ar-SA"/>
        </w:rPr>
        <w:t xml:space="preserve"> </w:t>
      </w:r>
      <w:r w:rsidRPr="008A2304">
        <w:rPr>
          <w:sz w:val="24"/>
          <w:szCs w:val="24"/>
          <w:lang w:eastAsia="ar-SA"/>
        </w:rPr>
        <w:t>внесения и возврата задатка определяется регламентом работы электронной площадки оператора</w:t>
      </w:r>
      <w:r w:rsidRPr="008A2304">
        <w:rPr>
          <w:b/>
          <w:sz w:val="24"/>
          <w:szCs w:val="24"/>
          <w:lang w:eastAsia="ar-SA"/>
        </w:rPr>
        <w:t xml:space="preserve">  </w:t>
      </w:r>
      <w:hyperlink w:history="1">
        <w:r w:rsidRPr="008A2304">
          <w:rPr>
            <w:color w:val="0000FF"/>
            <w:sz w:val="24"/>
            <w:szCs w:val="24"/>
            <w:u w:val="single"/>
            <w:lang w:eastAsia="ar-SA"/>
          </w:rPr>
          <w:t xml:space="preserve"> www.rts-tender.ru</w:t>
        </w:r>
      </w:hyperlink>
      <w:r w:rsidRPr="008A2304">
        <w:rPr>
          <w:sz w:val="24"/>
          <w:szCs w:val="24"/>
          <w:lang w:eastAsia="ar-SA"/>
        </w:rPr>
        <w:t>.</w:t>
      </w:r>
    </w:p>
    <w:p w14:paraId="281EAE43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6.2. В целях исполнения требований о внесении задатка для участия в аукционе Заявитель с учетом требований Разделов 4,5 Извещения обеспечивает наличие денежных средств на счёте Оператора электронной площадки в размере, не менее суммы задатка, указанного в пункте 2.5 Извещения.</w:t>
      </w:r>
    </w:p>
    <w:p w14:paraId="3C1017A2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50676CC7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Перечисление денежных средств на счёт Оператора электронной площадки производится в соответствии с Регламентом и Инструкциями, по следующим реквизитам:</w:t>
      </w:r>
    </w:p>
    <w:p w14:paraId="2AC500B6" w14:textId="77777777" w:rsidR="008A2304" w:rsidRPr="008A2304" w:rsidRDefault="008A2304" w:rsidP="008A2304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Реквизиты счета для перечисления задатка: </w:t>
      </w:r>
    </w:p>
    <w:p w14:paraId="62B9079A" w14:textId="77777777" w:rsidR="008A2304" w:rsidRPr="008A2304" w:rsidRDefault="008A2304" w:rsidP="008A2304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Получатель: </w:t>
      </w:r>
      <w:r w:rsidRPr="008A2304">
        <w:rPr>
          <w:sz w:val="24"/>
          <w:szCs w:val="24"/>
          <w:shd w:val="clear" w:color="auto" w:fill="FFFFFF"/>
          <w:lang w:eastAsia="ar-SA"/>
        </w:rPr>
        <w:t>ООО «РТС-тендер»</w:t>
      </w:r>
    </w:p>
    <w:p w14:paraId="6F6595B4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Наименование: </w:t>
      </w:r>
      <w:r w:rsidRPr="008A2304">
        <w:rPr>
          <w:sz w:val="24"/>
          <w:szCs w:val="24"/>
          <w:shd w:val="clear" w:color="auto" w:fill="FFFFFF"/>
          <w:lang w:eastAsia="ar-SA"/>
        </w:rPr>
        <w:t>Филиал «Корпоративный» ПАО «</w:t>
      </w:r>
      <w:proofErr w:type="spellStart"/>
      <w:r w:rsidRPr="008A2304">
        <w:rPr>
          <w:sz w:val="24"/>
          <w:szCs w:val="24"/>
          <w:shd w:val="clear" w:color="auto" w:fill="FFFFFF"/>
          <w:lang w:eastAsia="ar-SA"/>
        </w:rPr>
        <w:t>Совкомбанк</w:t>
      </w:r>
      <w:proofErr w:type="spellEnd"/>
      <w:r w:rsidRPr="008A2304">
        <w:rPr>
          <w:sz w:val="24"/>
          <w:szCs w:val="24"/>
          <w:shd w:val="clear" w:color="auto" w:fill="FFFFFF"/>
          <w:lang w:eastAsia="ar-SA"/>
        </w:rPr>
        <w:t>»</w:t>
      </w:r>
    </w:p>
    <w:p w14:paraId="272D16C6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ИНН: </w:t>
      </w:r>
      <w:r w:rsidRPr="008A2304">
        <w:rPr>
          <w:sz w:val="24"/>
          <w:szCs w:val="24"/>
          <w:bdr w:val="none" w:sz="0" w:space="0" w:color="auto" w:frame="1"/>
          <w:shd w:val="clear" w:color="auto" w:fill="FFFFFF"/>
          <w:lang w:eastAsia="ar-SA"/>
        </w:rPr>
        <w:t>7710357167</w:t>
      </w:r>
    </w:p>
    <w:p w14:paraId="07CF717D" w14:textId="77777777" w:rsidR="008A2304" w:rsidRPr="008A2304" w:rsidRDefault="008A2304" w:rsidP="008A2304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КПП: </w:t>
      </w:r>
      <w:r w:rsidRPr="008A2304">
        <w:rPr>
          <w:sz w:val="24"/>
          <w:szCs w:val="24"/>
          <w:shd w:val="clear" w:color="auto" w:fill="FFFFFF"/>
          <w:lang w:eastAsia="ar-SA"/>
        </w:rPr>
        <w:t>773001001</w:t>
      </w:r>
    </w:p>
    <w:p w14:paraId="3C418DCB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Расчетный счет: </w:t>
      </w:r>
      <w:r w:rsidRPr="008A2304">
        <w:rPr>
          <w:sz w:val="24"/>
          <w:szCs w:val="24"/>
          <w:bdr w:val="none" w:sz="0" w:space="0" w:color="auto" w:frame="1"/>
          <w:lang w:eastAsia="ar-SA"/>
        </w:rPr>
        <w:t>40702810512030016362</w:t>
      </w:r>
    </w:p>
    <w:p w14:paraId="39E9863A" w14:textId="77777777" w:rsidR="008A2304" w:rsidRPr="008A2304" w:rsidRDefault="008A2304" w:rsidP="008A2304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БАНК ПОЛУЧАТЕЛЯ:</w:t>
      </w:r>
    </w:p>
    <w:p w14:paraId="4ECF44F9" w14:textId="77777777" w:rsidR="008A2304" w:rsidRPr="008A2304" w:rsidRDefault="008A2304" w:rsidP="008A2304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Наименование банка: </w:t>
      </w:r>
      <w:r w:rsidRPr="008A2304">
        <w:rPr>
          <w:sz w:val="24"/>
          <w:szCs w:val="24"/>
          <w:shd w:val="clear" w:color="auto" w:fill="FFFFFF"/>
          <w:lang w:eastAsia="ar-SA"/>
        </w:rPr>
        <w:t>Филиал «Корпоративный» ПАО «</w:t>
      </w:r>
      <w:proofErr w:type="spellStart"/>
      <w:r w:rsidRPr="008A2304">
        <w:rPr>
          <w:sz w:val="24"/>
          <w:szCs w:val="24"/>
          <w:shd w:val="clear" w:color="auto" w:fill="FFFFFF"/>
          <w:lang w:eastAsia="ar-SA"/>
        </w:rPr>
        <w:t>Совкомбанк</w:t>
      </w:r>
      <w:proofErr w:type="spellEnd"/>
    </w:p>
    <w:p w14:paraId="0095DF80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БИК: </w:t>
      </w:r>
      <w:r w:rsidRPr="008A2304">
        <w:rPr>
          <w:sz w:val="24"/>
          <w:szCs w:val="24"/>
          <w:shd w:val="clear" w:color="auto" w:fill="FFFFFF"/>
          <w:lang w:eastAsia="ar-SA"/>
        </w:rPr>
        <w:t>044525360</w:t>
      </w:r>
    </w:p>
    <w:p w14:paraId="10ABD937" w14:textId="77777777" w:rsidR="008A2304" w:rsidRPr="008A2304" w:rsidRDefault="008A2304" w:rsidP="008A2304">
      <w:pPr>
        <w:ind w:left="14" w:firstLine="696"/>
        <w:contextualSpacing/>
        <w:rPr>
          <w:sz w:val="24"/>
          <w:szCs w:val="24"/>
          <w:bdr w:val="none" w:sz="0" w:space="0" w:color="auto" w:frame="1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Корреспондентский счет: </w:t>
      </w:r>
      <w:r w:rsidRPr="008A2304">
        <w:rPr>
          <w:sz w:val="24"/>
          <w:szCs w:val="24"/>
          <w:bdr w:val="none" w:sz="0" w:space="0" w:color="auto" w:frame="1"/>
          <w:lang w:eastAsia="ar-SA"/>
        </w:rPr>
        <w:t>30101810445250000360</w:t>
      </w:r>
    </w:p>
    <w:p w14:paraId="2BB8D0CD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bdr w:val="none" w:sz="0" w:space="0" w:color="auto" w:frame="1"/>
          <w:lang w:eastAsia="ar-SA"/>
        </w:rPr>
      </w:pPr>
      <w:r w:rsidRPr="008A2304">
        <w:rPr>
          <w:b/>
          <w:sz w:val="24"/>
          <w:szCs w:val="24"/>
          <w:bdr w:val="none" w:sz="0" w:space="0" w:color="auto" w:frame="1"/>
          <w:lang w:eastAsia="ar-SA"/>
        </w:rPr>
        <w:t>Назначение платежа:</w:t>
      </w:r>
      <w:r w:rsidRPr="008A2304">
        <w:rPr>
          <w:sz w:val="24"/>
          <w:szCs w:val="24"/>
          <w:bdr w:val="none" w:sz="0" w:space="0" w:color="auto" w:frame="1"/>
          <w:lang w:eastAsia="ar-SA"/>
        </w:rPr>
        <w:t xml:space="preserve"> Внесение гарантийного обеспечения по Соглашению о внесении гарантийного обеспечения, № аналитического счета _______, без </w:t>
      </w:r>
      <w:proofErr w:type="gramStart"/>
      <w:r w:rsidRPr="008A2304">
        <w:rPr>
          <w:sz w:val="24"/>
          <w:szCs w:val="24"/>
          <w:bdr w:val="none" w:sz="0" w:space="0" w:color="auto" w:frame="1"/>
          <w:lang w:eastAsia="ar-SA"/>
        </w:rPr>
        <w:t>НДС .</w:t>
      </w:r>
      <w:proofErr w:type="gramEnd"/>
    </w:p>
    <w:p w14:paraId="6C2F01D4" w14:textId="77777777" w:rsidR="008A2304" w:rsidRPr="008A2304" w:rsidRDefault="008A2304" w:rsidP="008A2304">
      <w:pPr>
        <w:keepNext/>
        <w:ind w:firstLine="709"/>
        <w:contextualSpacing/>
        <w:jc w:val="both"/>
        <w:textAlignment w:val="baseline"/>
        <w:outlineLvl w:val="3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Обратите внимание на следующее:</w:t>
      </w:r>
    </w:p>
    <w:p w14:paraId="626610CC" w14:textId="77777777" w:rsidR="008A2304" w:rsidRPr="008A2304" w:rsidRDefault="008A2304" w:rsidP="008A2304">
      <w:pPr>
        <w:numPr>
          <w:ilvl w:val="0"/>
          <w:numId w:val="17"/>
        </w:numPr>
        <w:suppressAutoHyphens w:val="0"/>
        <w:ind w:left="0" w:firstLine="709"/>
        <w:contextualSpacing/>
        <w:jc w:val="both"/>
        <w:textAlignment w:val="baseline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Не нужно разбивать платежи по разным торгам разными п/п. Данная операция просто является пополнением счета.</w:t>
      </w:r>
    </w:p>
    <w:p w14:paraId="009F3E33" w14:textId="77777777" w:rsidR="008A2304" w:rsidRPr="008A2304" w:rsidRDefault="008A2304" w:rsidP="008A2304">
      <w:pPr>
        <w:numPr>
          <w:ilvl w:val="0"/>
          <w:numId w:val="17"/>
        </w:numPr>
        <w:suppressAutoHyphens w:val="0"/>
        <w:ind w:left="0" w:firstLine="709"/>
        <w:contextualSpacing/>
        <w:jc w:val="both"/>
        <w:textAlignment w:val="baseline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Платежи разносятся по виртуальным счетам каждый рабочий день по факту поступления средств по банковским выпискам (то есть банковский день + рабочий день).</w:t>
      </w:r>
    </w:p>
    <w:p w14:paraId="7821E711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47AA6E63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Денежные средства в размере, равном задатку, указанному в пункте 2.5 Извещения,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счете Заявителя денежные средства являются задатком.</w:t>
      </w:r>
    </w:p>
    <w:p w14:paraId="7059B10A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3BE9CE1C" w14:textId="77777777" w:rsidR="008A2304" w:rsidRPr="008A2304" w:rsidRDefault="008A2304" w:rsidP="008A2304">
      <w:pPr>
        <w:ind w:left="14" w:firstLine="696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8A2304">
        <w:rPr>
          <w:b/>
          <w:color w:val="000000"/>
          <w:sz w:val="24"/>
          <w:szCs w:val="24"/>
          <w:lang w:eastAsia="ar-SA"/>
        </w:rPr>
        <w:t>7. Порядок приема и отзыва заявки на участие в аукционе</w:t>
      </w:r>
    </w:p>
    <w:p w14:paraId="1394DD38" w14:textId="77777777" w:rsidR="008A2304" w:rsidRPr="008A2304" w:rsidRDefault="008A2304" w:rsidP="008A2304">
      <w:pPr>
        <w:ind w:left="14" w:firstLine="696"/>
        <w:contextualSpacing/>
        <w:jc w:val="both"/>
        <w:rPr>
          <w:bCs/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Для подачи заявки и обеспечения доступа к участию в электронном аукционе заявителям необходимо пройти процедуру регистрации на ЭТП.</w:t>
      </w:r>
    </w:p>
    <w:p w14:paraId="50F7670A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Регистрация на электронной площадке проводится в соответствии с Регламентом электронной площадки оператора электронной площадки, который размещен в разделе «О компании» по адресу: https://www.rts-tender.ru/Portals/0/Files/library/docs/reglament-property-sales-22082022.pdf</w:t>
      </w:r>
    </w:p>
    <w:p w14:paraId="3E38BF3A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Регистрации на электронной площадке подлежат заявители, ранее не зарегистрированные на электронной площадке, или регистрация которых, на электронной площадке была ими прекращена. </w:t>
      </w:r>
    </w:p>
    <w:p w14:paraId="220CF0AF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Прием заявок и прилагаемых к ним документов начинается с даты </w:t>
      </w:r>
      <w:proofErr w:type="gramStart"/>
      <w:r w:rsidRPr="008A2304">
        <w:rPr>
          <w:color w:val="000000"/>
          <w:sz w:val="24"/>
          <w:szCs w:val="24"/>
          <w:lang w:eastAsia="ar-SA"/>
        </w:rPr>
        <w:t>и  времени</w:t>
      </w:r>
      <w:proofErr w:type="gramEnd"/>
      <w:r w:rsidRPr="008A2304">
        <w:rPr>
          <w:color w:val="000000"/>
          <w:sz w:val="24"/>
          <w:szCs w:val="24"/>
          <w:lang w:eastAsia="ar-SA"/>
        </w:rPr>
        <w:t>, указанных в извещении, и осуществляется в  сроки, установленные в  извещении.</w:t>
      </w:r>
    </w:p>
    <w:p w14:paraId="657A3088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Заявки на участие в аукционе, полученные после окончания установленного </w:t>
      </w:r>
      <w:proofErr w:type="gramStart"/>
      <w:r w:rsidRPr="008A2304">
        <w:rPr>
          <w:color w:val="000000"/>
          <w:sz w:val="24"/>
          <w:szCs w:val="24"/>
          <w:lang w:eastAsia="ar-SA"/>
        </w:rPr>
        <w:t>срока  их</w:t>
      </w:r>
      <w:proofErr w:type="gramEnd"/>
      <w:r w:rsidRPr="008A2304">
        <w:rPr>
          <w:color w:val="000000"/>
          <w:sz w:val="24"/>
          <w:szCs w:val="24"/>
          <w:lang w:eastAsia="ar-SA"/>
        </w:rPr>
        <w:t xml:space="preserve"> приема, не рассматриваются и в тот же день возвращаются заявителю.</w:t>
      </w:r>
    </w:p>
    <w:p w14:paraId="1BA4ABC6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Один заявитель вправе подать только одну заявку на участие в аукционе.</w:t>
      </w:r>
    </w:p>
    <w:p w14:paraId="175E80A8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lastRenderedPageBreak/>
        <w:t xml:space="preserve">Для участия в аукционе заявитель, зарегистрированный на ЭТП в установленном порядке, подает заявку на участие в аукционе. </w:t>
      </w:r>
    </w:p>
    <w:p w14:paraId="1F7A6993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Форма заявки (Приложение 1) является неотъемлемой частью извещения, размещаемого на сайте.</w:t>
      </w:r>
    </w:p>
    <w:p w14:paraId="3630FD40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Требования к форме и составу заявки на участие в аукционе определяются организатором аукциона.</w:t>
      </w:r>
    </w:p>
    <w:p w14:paraId="107059B8" w14:textId="77777777" w:rsidR="008A2304" w:rsidRPr="008A2304" w:rsidRDefault="008A2304" w:rsidP="008A2304">
      <w:pPr>
        <w:ind w:left="14" w:firstLine="695"/>
        <w:contextualSpacing/>
        <w:jc w:val="both"/>
        <w:rPr>
          <w:color w:val="000000"/>
          <w:sz w:val="24"/>
          <w:szCs w:val="24"/>
          <w:lang w:eastAsia="ar-SA"/>
        </w:rPr>
      </w:pPr>
    </w:p>
    <w:p w14:paraId="412E96AD" w14:textId="77777777" w:rsidR="008A2304" w:rsidRPr="008A2304" w:rsidRDefault="008A2304" w:rsidP="008A2304">
      <w:pPr>
        <w:ind w:left="14" w:firstLine="695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8A2304">
        <w:rPr>
          <w:b/>
          <w:color w:val="000000"/>
          <w:sz w:val="24"/>
          <w:szCs w:val="24"/>
          <w:lang w:eastAsia="ar-SA"/>
        </w:rPr>
        <w:t>8.  Перечень документов, подаваемых заявителями для участия в аукционе:</w:t>
      </w:r>
    </w:p>
    <w:p w14:paraId="3357327B" w14:textId="77777777" w:rsidR="008A2304" w:rsidRPr="008A2304" w:rsidRDefault="008A2304" w:rsidP="008A2304">
      <w:pPr>
        <w:ind w:left="360" w:firstLine="350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1) заявка на участие в аукционе по установленной форме с указанием банковских реквизитов счета для возврата задатка;</w:t>
      </w:r>
    </w:p>
    <w:p w14:paraId="33386509" w14:textId="77777777" w:rsidR="008A2304" w:rsidRPr="008A2304" w:rsidRDefault="008A2304" w:rsidP="008A2304">
      <w:pPr>
        <w:ind w:left="360" w:firstLine="350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2) копии документов, удостоверяющих личность (для граждан) (все страницы);</w:t>
      </w:r>
    </w:p>
    <w:p w14:paraId="1588E7A2" w14:textId="77777777" w:rsidR="008A2304" w:rsidRPr="008A2304" w:rsidRDefault="008A2304" w:rsidP="008A2304">
      <w:pPr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3)надлежащим образом заверенный перевод на русский язык документов </w:t>
      </w:r>
      <w:r w:rsidRPr="008A2304">
        <w:rPr>
          <w:color w:val="000000"/>
          <w:sz w:val="24"/>
          <w:szCs w:val="24"/>
          <w:lang w:eastAsia="ar-SA"/>
        </w:rPr>
        <w:br/>
        <w:t>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402AF1C4" w14:textId="77777777" w:rsidR="008A2304" w:rsidRPr="008A2304" w:rsidRDefault="008A2304" w:rsidP="008A2304">
      <w:pPr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4) документы, подтверждающие внесение задатка.</w:t>
      </w:r>
    </w:p>
    <w:p w14:paraId="4A89C3B8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Документы, подаваемые заявителями для участия в аукционе, подаются в виде электронных образов документов (документов на бумажном носителе, преобразованных в электронно-цифровую форму путем сканирования с сохранением их реквизитов, в том числе подписи заявителя, заверенной печатью (при наличии), заверенных ЭП заявителя, либо лица, имеющего право действовать от имени Заявителя.</w:t>
      </w:r>
    </w:p>
    <w:p w14:paraId="222649AE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Подача заявки на участие в аукционе возможно при наличии на счете заявителя, предназначенном для проведения операций по обеспечению участия в аукционах, денежных средств, в отношении которых не осуществлено блокирование операций по счету оператором ЭТП, в размере не менее суммы задатка на участие в аукционе, предусмотренной документацией об аукционе.</w:t>
      </w:r>
    </w:p>
    <w:p w14:paraId="31E557E7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В течение одного часа со дня получения заявки на участие в аукционе оператор ЭТП обязан осуществить блокирование операций по счету для проведения операций по</w:t>
      </w:r>
      <w:r w:rsidRPr="008A2304">
        <w:rPr>
          <w:color w:val="000000"/>
          <w:sz w:val="24"/>
          <w:szCs w:val="24"/>
          <w:lang w:val="en-US" w:eastAsia="ar-SA"/>
        </w:rPr>
        <w:t> </w:t>
      </w:r>
      <w:r w:rsidRPr="008A2304">
        <w:rPr>
          <w:color w:val="000000"/>
          <w:sz w:val="24"/>
          <w:szCs w:val="24"/>
          <w:lang w:eastAsia="ar-SA"/>
        </w:rPr>
        <w:t>обеспечению участия в аукционе заявителя, подавшего такую заявку, в</w:t>
      </w:r>
      <w:r w:rsidRPr="008A2304">
        <w:rPr>
          <w:color w:val="000000"/>
          <w:sz w:val="24"/>
          <w:szCs w:val="24"/>
          <w:lang w:val="en-US" w:eastAsia="ar-SA"/>
        </w:rPr>
        <w:t> </w:t>
      </w:r>
      <w:r w:rsidRPr="008A2304">
        <w:rPr>
          <w:color w:val="000000"/>
          <w:sz w:val="24"/>
          <w:szCs w:val="24"/>
          <w:lang w:eastAsia="ar-SA"/>
        </w:rPr>
        <w:t>отношении денежных средств в размере суммы задатка на участие в аукционе, зарегистрировать заявку в</w:t>
      </w:r>
      <w:r w:rsidRPr="008A2304">
        <w:rPr>
          <w:color w:val="000000"/>
          <w:sz w:val="24"/>
          <w:szCs w:val="24"/>
          <w:lang w:val="en-US" w:eastAsia="ar-SA"/>
        </w:rPr>
        <w:t> </w:t>
      </w:r>
      <w:r w:rsidRPr="008A2304">
        <w:rPr>
          <w:color w:val="000000"/>
          <w:sz w:val="24"/>
          <w:szCs w:val="24"/>
          <w:lang w:eastAsia="ar-SA"/>
        </w:rPr>
        <w:t>журнале приема заявок, присвоить ей порядковый номер и подтвердить в форме электронного документа, направляемого в личный кабинет заявителя, подавшего заявку на участие в аукционе, уведомление о регистрации такой заявки.</w:t>
      </w:r>
    </w:p>
    <w:p w14:paraId="4669FB87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Оператор ЭТП отказывает в приеме заявки на участие в аукционе в</w:t>
      </w:r>
      <w:r w:rsidRPr="008A2304">
        <w:rPr>
          <w:color w:val="000000"/>
          <w:sz w:val="24"/>
          <w:szCs w:val="24"/>
          <w:lang w:val="en-US" w:eastAsia="ar-SA"/>
        </w:rPr>
        <w:t> </w:t>
      </w:r>
      <w:r w:rsidRPr="008A2304">
        <w:rPr>
          <w:color w:val="000000"/>
          <w:sz w:val="24"/>
          <w:szCs w:val="24"/>
          <w:lang w:eastAsia="ar-SA"/>
        </w:rPr>
        <w:t>случаях:</w:t>
      </w:r>
    </w:p>
    <w:p w14:paraId="6AE3563D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1) предоставления заявки на участие в аукционе, подписанной ЭП лица, не имеющего право действовать от имени заявителя;</w:t>
      </w:r>
    </w:p>
    <w:p w14:paraId="2E704717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2) отсутствия на счете, предназначенном для проведения операций по обеспечению участия в</w:t>
      </w:r>
      <w:r w:rsidRPr="008A2304">
        <w:rPr>
          <w:color w:val="000000"/>
          <w:sz w:val="24"/>
          <w:szCs w:val="24"/>
          <w:lang w:val="en-US" w:eastAsia="ar-SA"/>
        </w:rPr>
        <w:t> </w:t>
      </w:r>
      <w:r w:rsidRPr="008A2304">
        <w:rPr>
          <w:color w:val="000000"/>
          <w:sz w:val="24"/>
          <w:szCs w:val="24"/>
          <w:lang w:eastAsia="ar-SA"/>
        </w:rPr>
        <w:t>аукционах, заявителя, подавшего заявку на участие в аукционе, денежных средств в размере суммы задатка, в отношении которых не осуществлено блокирование операций по счету оператором электронной площадки;</w:t>
      </w:r>
    </w:p>
    <w:p w14:paraId="24640A9C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3) подачи заявителем второй заявки на участие в аукционе при условии, что поданная ранее заявка на участие в аукционе таким заявителем не отозвана;</w:t>
      </w:r>
    </w:p>
    <w:p w14:paraId="2CF7C090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4) подачи заявки на участие в аукционе по истечении установленного срока подачи таких заявок;</w:t>
      </w:r>
    </w:p>
    <w:p w14:paraId="37A32F80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5) некорректного заполнения формы заявки на участие в аукционе, в том числе не заполнения полей, являющихся обязательными для заполнения.</w:t>
      </w:r>
    </w:p>
    <w:p w14:paraId="0A621D84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Отказ в приеме заявки на участие в аукционе по иным основаниям не допускается.</w:t>
      </w:r>
    </w:p>
    <w:p w14:paraId="71130686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В случае, если система не принимает заявку на участие в аукционе, оператор электронной площадки уведомляет заявителя соответствующим системным сообщением о</w:t>
      </w:r>
      <w:r w:rsidRPr="008A2304">
        <w:rPr>
          <w:color w:val="000000"/>
          <w:sz w:val="24"/>
          <w:szCs w:val="24"/>
          <w:lang w:val="en-US" w:eastAsia="ar-SA"/>
        </w:rPr>
        <w:t> </w:t>
      </w:r>
      <w:r w:rsidRPr="008A2304">
        <w:rPr>
          <w:color w:val="000000"/>
          <w:sz w:val="24"/>
          <w:szCs w:val="24"/>
          <w:lang w:eastAsia="ar-SA"/>
        </w:rPr>
        <w:t>причине непринятия заявки.</w:t>
      </w:r>
    </w:p>
    <w:p w14:paraId="01EE3E04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Заявитель имеет право отозвать принятую оператором электронной площадки заявку на участие в аукционе до дня окончания срока приема таких заявок.</w:t>
      </w:r>
    </w:p>
    <w:p w14:paraId="2BCDD255" w14:textId="77777777" w:rsidR="008A2304" w:rsidRPr="008A2304" w:rsidRDefault="008A2304" w:rsidP="008A2304">
      <w:pPr>
        <w:ind w:left="14" w:firstLine="696"/>
        <w:contextualSpacing/>
        <w:jc w:val="both"/>
        <w:rPr>
          <w:b/>
          <w:color w:val="000000"/>
          <w:sz w:val="24"/>
          <w:szCs w:val="24"/>
          <w:lang w:eastAsia="ar-SA"/>
        </w:rPr>
      </w:pPr>
    </w:p>
    <w:p w14:paraId="120AC72C" w14:textId="77777777" w:rsidR="008A2304" w:rsidRPr="008A2304" w:rsidRDefault="008A2304" w:rsidP="008A2304">
      <w:pPr>
        <w:ind w:left="14" w:firstLine="696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8A2304">
        <w:rPr>
          <w:b/>
          <w:color w:val="000000"/>
          <w:sz w:val="24"/>
          <w:szCs w:val="24"/>
          <w:lang w:eastAsia="ar-SA"/>
        </w:rPr>
        <w:t xml:space="preserve">   9. Отмена и приостановление аукциона:</w:t>
      </w:r>
    </w:p>
    <w:p w14:paraId="4287A79E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Организатор вправе отменить аукцион не позднее, чем за 3 (три) дня до даты проведения аукциона.</w:t>
      </w:r>
    </w:p>
    <w:p w14:paraId="693640EC" w14:textId="77777777" w:rsidR="008A2304" w:rsidRPr="008A2304" w:rsidRDefault="008A2304" w:rsidP="008A2304">
      <w:pPr>
        <w:widowControl w:val="0"/>
        <w:ind w:right="141" w:firstLine="567"/>
        <w:contextualSpacing/>
        <w:jc w:val="both"/>
        <w:rPr>
          <w:rFonts w:eastAsia="Lucida Sans Unicode"/>
          <w:bCs/>
          <w:kern w:val="2"/>
          <w:sz w:val="24"/>
          <w:szCs w:val="24"/>
          <w:lang w:eastAsia="ar-SA"/>
        </w:rPr>
      </w:pPr>
      <w:r w:rsidRPr="008A2304">
        <w:rPr>
          <w:rFonts w:eastAsia="Lucida Sans Unicode"/>
          <w:color w:val="000000"/>
          <w:kern w:val="2"/>
          <w:sz w:val="24"/>
          <w:szCs w:val="24"/>
          <w:lang w:eastAsia="ar-SA"/>
        </w:rPr>
        <w:lastRenderedPageBreak/>
        <w:t xml:space="preserve">9.1. </w:t>
      </w:r>
      <w:r w:rsidRPr="008A2304">
        <w:rPr>
          <w:rFonts w:eastAsia="Lucida Sans Unicode"/>
          <w:bCs/>
          <w:kern w:val="2"/>
          <w:sz w:val="24"/>
          <w:szCs w:val="24"/>
          <w:lang w:eastAsia="ar-SA"/>
        </w:rPr>
        <w:t>Решение об отмене аукциона размещается на официальном сайте Российской Федерации для размещения информации о проведении торгов www.torgi.gov.ru. на официальном сайте Организатора аукциона: https://кузьмищи.рф/</w:t>
      </w:r>
      <w:proofErr w:type="gramStart"/>
      <w:r w:rsidRPr="008A2304">
        <w:rPr>
          <w:rFonts w:eastAsia="Lucida Sans Unicode"/>
          <w:bCs/>
          <w:kern w:val="2"/>
          <w:sz w:val="24"/>
          <w:szCs w:val="24"/>
          <w:lang w:eastAsia="ar-SA"/>
        </w:rPr>
        <w:t>.</w:t>
      </w:r>
      <w:proofErr w:type="gramEnd"/>
      <w:r w:rsidRPr="008A2304">
        <w:rPr>
          <w:rFonts w:eastAsia="Lucida Sans Unicode"/>
          <w:bCs/>
          <w:kern w:val="2"/>
          <w:sz w:val="24"/>
          <w:szCs w:val="24"/>
          <w:lang w:eastAsia="ar-SA"/>
        </w:rPr>
        <w:t xml:space="preserve"> и в открытой части электронной торговой площадки в срок не позднее рабочего дня, следующего за днем принятия указанного решения.</w:t>
      </w:r>
    </w:p>
    <w:p w14:paraId="6165867B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9.2. 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14:paraId="0EE51A57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9.3. Организатор приостанавливает проведение продажи земельного участка в случае технологического сбоя, зафиксированного программно-аппаратными средствами электронной торговой площадки, но не более чем на одни сутки. Возобновление проведения продажи земельного участка начинается с того момента, на котором продажа имущества была прервана.</w:t>
      </w:r>
    </w:p>
    <w:p w14:paraId="0630468A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В течение одного часа со времени приостановления проведения продажи земельного участка организатор размещает на электронной торговой площадке информацию о причине приостановления продажи земельного участка, времени приостановления и возобновления продажи земельного участка, уведомляет об этом участников, а также направляет указанную информацию организатору для внесения в протокол об итогах продажи земельного участка.</w:t>
      </w:r>
    </w:p>
    <w:p w14:paraId="050EC1D3" w14:textId="77777777" w:rsidR="008A2304" w:rsidRPr="008A2304" w:rsidRDefault="008A2304" w:rsidP="008A2304">
      <w:pPr>
        <w:ind w:left="14" w:firstLine="696"/>
        <w:contextualSpacing/>
        <w:jc w:val="both"/>
        <w:rPr>
          <w:b/>
          <w:color w:val="000000"/>
          <w:sz w:val="24"/>
          <w:szCs w:val="24"/>
          <w:lang w:eastAsia="ar-SA"/>
        </w:rPr>
      </w:pPr>
    </w:p>
    <w:p w14:paraId="222E7D24" w14:textId="77777777" w:rsidR="008A2304" w:rsidRPr="008A2304" w:rsidRDefault="008A2304" w:rsidP="008A2304">
      <w:pPr>
        <w:ind w:left="14" w:firstLine="696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8A2304">
        <w:rPr>
          <w:b/>
          <w:color w:val="000000"/>
          <w:sz w:val="24"/>
          <w:szCs w:val="24"/>
          <w:lang w:eastAsia="ar-SA"/>
        </w:rPr>
        <w:t>10. Аукционная комиссия</w:t>
      </w:r>
    </w:p>
    <w:p w14:paraId="6C839E79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10.1. Аукционная комиссия формируется Организатором аукциона и осуществляет следующие полномочия:</w:t>
      </w:r>
    </w:p>
    <w:p w14:paraId="10638457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- рассматривает Заявки и прилагаемые к ней документы на предмет соответствия требованиям, установленным Извещением;</w:t>
      </w:r>
    </w:p>
    <w:p w14:paraId="54D8C529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рассмотрения заявок на участие в аукционе, подписываемым всеми присутствующими членами Аукционной комиссией;</w:t>
      </w:r>
    </w:p>
    <w:p w14:paraId="1B10A1A5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- оформляет и подписывает Протокол о результатах аукциона.</w:t>
      </w:r>
    </w:p>
    <w:p w14:paraId="6815F20F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10.2. Аукционная комиссия правомочна осуществлять функции и полномочия, если на заседании присутствует не менее 3 человек от установленного числа ее членов.</w:t>
      </w:r>
    </w:p>
    <w:p w14:paraId="2CF40F5A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</w:p>
    <w:p w14:paraId="29FDCABC" w14:textId="77777777" w:rsidR="008A2304" w:rsidRPr="008A2304" w:rsidRDefault="008A2304" w:rsidP="008A2304">
      <w:pPr>
        <w:ind w:left="14" w:firstLine="696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8A2304">
        <w:rPr>
          <w:b/>
          <w:color w:val="000000"/>
          <w:sz w:val="24"/>
          <w:szCs w:val="24"/>
          <w:lang w:eastAsia="ar-SA"/>
        </w:rPr>
        <w:t>11. Порядок рассмотрения Заявок</w:t>
      </w:r>
    </w:p>
    <w:p w14:paraId="08575C60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11.1. Рассмотрение Заявок осуществляется Аукционной комиссией.</w:t>
      </w:r>
    </w:p>
    <w:p w14:paraId="1A7F8CB2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11.2. Заявитель не допускается к участию в аукционе в следующих случаях:</w:t>
      </w:r>
    </w:p>
    <w:p w14:paraId="2A453686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3C496C73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- не поступление задатка на дату рассмотрения Заявок на участие в аукционе;</w:t>
      </w:r>
    </w:p>
    <w:p w14:paraId="67D25356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собственность;</w:t>
      </w:r>
    </w:p>
    <w:p w14:paraId="0AD40919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036DCB6B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11.3. По результатам рассмотрения Аукционной комиссией Заявок Оператор электронной площадки в соответствии с Регламентом и Инструкциями:</w:t>
      </w:r>
    </w:p>
    <w:p w14:paraId="2621785A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- 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установленных в Извещении дня и времени начала проведения аукциона;</w:t>
      </w:r>
    </w:p>
    <w:p w14:paraId="6D12DC2D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- размещает Протокол рассмотрения заявок на участие в аукционе на электронной площадке.</w:t>
      </w:r>
    </w:p>
    <w:p w14:paraId="07958F21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11.4. По результатам рассмотрения Аукционной комиссией Заявок Организатор аукциона размещает Протокол рассмотрения заявок на участие в аукционе на </w:t>
      </w:r>
      <w:r w:rsidRPr="008A2304">
        <w:rPr>
          <w:color w:val="000000"/>
          <w:sz w:val="24"/>
          <w:szCs w:val="24"/>
          <w:lang w:eastAsia="ar-SA"/>
        </w:rPr>
        <w:lastRenderedPageBreak/>
        <w:t>Официальном сайте торгов не позднее, чем на следующий день после дня подписания указанного протокола.</w:t>
      </w:r>
    </w:p>
    <w:p w14:paraId="0FA0A44E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11.5. 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указанных в пункте 2.11 Извещения.</w:t>
      </w:r>
    </w:p>
    <w:p w14:paraId="20CC0A79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</w:p>
    <w:p w14:paraId="4EBA7808" w14:textId="77777777" w:rsidR="008A2304" w:rsidRPr="008A2304" w:rsidRDefault="008A2304" w:rsidP="008A2304">
      <w:pPr>
        <w:ind w:left="14" w:firstLine="696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8A2304">
        <w:rPr>
          <w:b/>
          <w:color w:val="000000"/>
          <w:sz w:val="24"/>
          <w:szCs w:val="24"/>
          <w:lang w:eastAsia="ar-SA"/>
        </w:rPr>
        <w:t>12. Порядок проведения аукциона</w:t>
      </w:r>
    </w:p>
    <w:p w14:paraId="629BADF6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12.1. Проведение аукциона в соответствии с Регламентом и Инструкциями обеспечивается Оператором электронной площадки. </w:t>
      </w:r>
    </w:p>
    <w:p w14:paraId="096D9528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12.2. 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 </w:t>
      </w:r>
    </w:p>
    <w:p w14:paraId="4BFFCA64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12.3. Процедура аукциона проводится в день и время, указанные в Извещении. Время проведения аукциона не должно совпадать со временем проведения профилактических работ на электронной площадке.</w:t>
      </w:r>
    </w:p>
    <w:p w14:paraId="2F043446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12.4. Аукцион проводится путем повышения Начальной цены Предмета аукциона на «шаг аукциона».</w:t>
      </w:r>
    </w:p>
    <w:p w14:paraId="4F562204" w14:textId="77777777" w:rsidR="008A2304" w:rsidRPr="008A2304" w:rsidRDefault="008A2304" w:rsidP="008A2304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12.5. Подача предложений о цене (торговая сессия) в ходе </w:t>
      </w:r>
      <w:proofErr w:type="gramStart"/>
      <w:r w:rsidRPr="008A2304">
        <w:rPr>
          <w:color w:val="000000"/>
          <w:sz w:val="24"/>
          <w:szCs w:val="24"/>
          <w:lang w:eastAsia="ar-SA"/>
        </w:rPr>
        <w:t>аукциона  возможна</w:t>
      </w:r>
      <w:proofErr w:type="gramEnd"/>
      <w:r w:rsidRPr="008A2304">
        <w:rPr>
          <w:color w:val="000000"/>
          <w:sz w:val="24"/>
          <w:szCs w:val="24"/>
          <w:lang w:eastAsia="ar-SA"/>
        </w:rPr>
        <w:t xml:space="preserve"> в течение установленного временного интервала. 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14:paraId="3663E352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12.6. Оператор электронной площадки размещает в торговой секции лучшее текущее предложение о цене и время его поступления, а также время, оставшееся до истечения срока предоставления предложений о цене. Если в течение времени для подачи предложений о цене не поступает ни одного предложения о цене, которое предусматривало бы более высокую цену предмета аукциона, аукцион при помощи программных и технических средств электронной площадки завершается. </w:t>
      </w:r>
      <w:proofErr w:type="gramStart"/>
      <w:r w:rsidRPr="008A2304">
        <w:rPr>
          <w:color w:val="000000"/>
          <w:sz w:val="24"/>
          <w:szCs w:val="24"/>
          <w:lang w:eastAsia="ar-SA"/>
        </w:rPr>
        <w:t>В  случае</w:t>
      </w:r>
      <w:proofErr w:type="gramEnd"/>
      <w:r w:rsidRPr="008A2304">
        <w:rPr>
          <w:color w:val="000000"/>
          <w:sz w:val="24"/>
          <w:szCs w:val="24"/>
          <w:lang w:eastAsia="ar-SA"/>
        </w:rPr>
        <w:t xml:space="preserve"> поступления предложения о более высокой цене предмета аукциона, время предоставления  следующих предложений о цене предмета аукциона продлевается на установленный временной интервал.</w:t>
      </w:r>
    </w:p>
    <w:p w14:paraId="3114A1E6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12.7. Победителем признается Участник, предложивший наибольшую цену Предмета аукциона.</w:t>
      </w:r>
    </w:p>
    <w:p w14:paraId="7F93B79D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12.8. Ход проведения процедуры подачи предложений о цене оператором электронной площадки фиксируется в электронном журнале, который направляется организатору аукциона после завершения аукциона.</w:t>
      </w:r>
    </w:p>
    <w:p w14:paraId="60F7F1AD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12.9. Аукционная комиссия на основании журнала хода торгов определяет победителя аукциона. Результаты аукциона оформляются Протоколом, который составляет организатор аукциона.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14:paraId="22FF6C91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12.10. 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позднее чем за 3 (три) часа до времени возобновления проведения аукциона, в соответствии с Регламентом и Инструкциями Участники получают уведомления от Оператора электронной площадки с указанием даты и времени возобновления проведения аукциона.</w:t>
      </w:r>
    </w:p>
    <w:p w14:paraId="3BF4ADAC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12.11. Аукцион признается несостоявшимся в случаях, если:</w:t>
      </w:r>
    </w:p>
    <w:p w14:paraId="34B785C3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- по окончании срока подачи Заявок была подана только одна Заявка;</w:t>
      </w:r>
    </w:p>
    <w:p w14:paraId="7F93615A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- по окончании срока подачи Заявок не подано ни одной Заявки;</w:t>
      </w:r>
    </w:p>
    <w:p w14:paraId="540ABFE4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- на основании результатов рассмотрения Заявок принято решение об отказе в допуске к участию в аукционе всех Заявителей;</w:t>
      </w:r>
    </w:p>
    <w:p w14:paraId="3B7073F5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- 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14:paraId="641D4795" w14:textId="77777777" w:rsidR="008A2304" w:rsidRPr="008A2304" w:rsidRDefault="008A2304" w:rsidP="008A2304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lastRenderedPageBreak/>
        <w:t>- в случае если в ходе аукциона не поступило ни одного предложения о цене Предмета аукциона, которое предусматривало бы более высокую цену Предмета аукциона.</w:t>
      </w:r>
      <w:r w:rsidRPr="008A2304">
        <w:rPr>
          <w:color w:val="000000"/>
          <w:sz w:val="24"/>
          <w:szCs w:val="24"/>
          <w:lang w:eastAsia="ar-SA"/>
        </w:rPr>
        <w:cr/>
      </w:r>
      <w:r w:rsidRPr="008A2304">
        <w:rPr>
          <w:b/>
          <w:bCs/>
          <w:color w:val="000000"/>
          <w:sz w:val="24"/>
          <w:szCs w:val="24"/>
          <w:lang w:eastAsia="ar-SA"/>
        </w:rPr>
        <w:t xml:space="preserve"> </w:t>
      </w:r>
    </w:p>
    <w:p w14:paraId="52500734" w14:textId="77777777" w:rsidR="008A2304" w:rsidRPr="008A2304" w:rsidRDefault="008A2304" w:rsidP="008A2304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14:paraId="63313B31" w14:textId="77777777" w:rsidR="008A2304" w:rsidRPr="008A2304" w:rsidRDefault="008A2304" w:rsidP="008A2304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Уполномоченный орган обязан в течение пяти дней со дня истечения срока, предусмотренного </w:t>
      </w:r>
      <w:hyperlink r:id="rId16" w:history="1">
        <w:r w:rsidRPr="008A2304">
          <w:rPr>
            <w:color w:val="000000"/>
            <w:sz w:val="24"/>
            <w:szCs w:val="24"/>
            <w:lang w:eastAsia="ar-SA"/>
          </w:rPr>
          <w:t>пунктом 11</w:t>
        </w:r>
      </w:hyperlink>
      <w:r w:rsidRPr="008A2304">
        <w:rPr>
          <w:color w:val="000000"/>
          <w:sz w:val="24"/>
          <w:szCs w:val="24"/>
          <w:lang w:eastAsia="ar-SA"/>
        </w:rPr>
        <w:t xml:space="preserve"> статьи 39.13 Земельного Кодекса Российской Федерации (далее - ЗК РФ), направить победителю электронного аукциона или иным лицам, с которыми в соответствии с </w:t>
      </w:r>
      <w:hyperlink r:id="rId17" w:history="1">
        <w:r w:rsidRPr="008A2304">
          <w:rPr>
            <w:color w:val="000000"/>
            <w:sz w:val="24"/>
            <w:szCs w:val="24"/>
            <w:lang w:eastAsia="ar-SA"/>
          </w:rPr>
          <w:t>пунктами 13</w:t>
        </w:r>
      </w:hyperlink>
      <w:r w:rsidRPr="008A2304">
        <w:rPr>
          <w:color w:val="000000"/>
          <w:sz w:val="24"/>
          <w:szCs w:val="24"/>
          <w:lang w:eastAsia="ar-SA"/>
        </w:rPr>
        <w:t xml:space="preserve">, </w:t>
      </w:r>
      <w:hyperlink r:id="rId18" w:history="1">
        <w:r w:rsidRPr="008A2304">
          <w:rPr>
            <w:color w:val="000000"/>
            <w:sz w:val="24"/>
            <w:szCs w:val="24"/>
            <w:lang w:eastAsia="ar-SA"/>
          </w:rPr>
          <w:t>14</w:t>
        </w:r>
      </w:hyperlink>
      <w:r w:rsidRPr="008A2304">
        <w:rPr>
          <w:color w:val="000000"/>
          <w:sz w:val="24"/>
          <w:szCs w:val="24"/>
          <w:lang w:eastAsia="ar-SA"/>
        </w:rPr>
        <w:t xml:space="preserve">, </w:t>
      </w:r>
      <w:hyperlink r:id="rId19" w:history="1">
        <w:r w:rsidRPr="008A2304">
          <w:rPr>
            <w:color w:val="000000"/>
            <w:sz w:val="24"/>
            <w:szCs w:val="24"/>
            <w:lang w:eastAsia="ar-SA"/>
          </w:rPr>
          <w:t>20</w:t>
        </w:r>
      </w:hyperlink>
      <w:r w:rsidRPr="008A2304">
        <w:rPr>
          <w:color w:val="000000"/>
          <w:sz w:val="24"/>
          <w:szCs w:val="24"/>
          <w:lang w:eastAsia="ar-SA"/>
        </w:rPr>
        <w:t xml:space="preserve"> и </w:t>
      </w:r>
      <w:hyperlink r:id="rId20" w:history="1">
        <w:r w:rsidRPr="008A2304">
          <w:rPr>
            <w:color w:val="000000"/>
            <w:sz w:val="24"/>
            <w:szCs w:val="24"/>
            <w:lang w:eastAsia="ar-SA"/>
          </w:rPr>
          <w:t>25 статьи 39.12</w:t>
        </w:r>
      </w:hyperlink>
      <w:r w:rsidRPr="008A2304">
        <w:rPr>
          <w:color w:val="000000"/>
          <w:sz w:val="24"/>
          <w:szCs w:val="24"/>
          <w:lang w:eastAsia="ar-SA"/>
        </w:rPr>
        <w:t xml:space="preserve"> ЗК РФ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</w:t>
      </w:r>
    </w:p>
    <w:p w14:paraId="72B8B6D1" w14:textId="77777777" w:rsidR="008A2304" w:rsidRPr="008A2304" w:rsidRDefault="008A2304" w:rsidP="008A2304">
      <w:pPr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z w:val="24"/>
          <w:szCs w:val="24"/>
          <w:lang w:eastAsia="ar-SA"/>
        </w:rPr>
      </w:pPr>
      <w:r w:rsidRPr="008A2304">
        <w:rPr>
          <w:bCs/>
          <w:color w:val="000000"/>
          <w:sz w:val="24"/>
          <w:szCs w:val="24"/>
          <w:lang w:eastAsia="ar-SA"/>
        </w:rPr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14:paraId="334A5EF8" w14:textId="77777777" w:rsidR="008A2304" w:rsidRPr="008A2304" w:rsidRDefault="008A2304" w:rsidP="008A2304">
      <w:pPr>
        <w:autoSpaceDE w:val="0"/>
        <w:autoSpaceDN w:val="0"/>
        <w:adjustRightInd w:val="0"/>
        <w:ind w:firstLine="540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Если единственная заявка на участие в аукционе на право заключения договора аренды земельного участка, находящегося в государственной или муниципальной собственности, подана лицом,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аукциона, либо если только один заявитель признан единственным участником аукциона или в аукционе принял участие только один его участник, договор аренды такого земельного участка заключается с указанным лицом.</w:t>
      </w:r>
    </w:p>
    <w:p w14:paraId="472A316D" w14:textId="77777777" w:rsidR="008A2304" w:rsidRPr="008A2304" w:rsidRDefault="008A2304" w:rsidP="008A2304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14:paraId="38B6FA90" w14:textId="77777777" w:rsidR="008A2304" w:rsidRPr="008A2304" w:rsidRDefault="008A2304" w:rsidP="008A2304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14:paraId="5EB74997" w14:textId="77777777" w:rsidR="008A2304" w:rsidRPr="008A2304" w:rsidRDefault="008A2304" w:rsidP="008A2304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</w:p>
    <w:p w14:paraId="388F198C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b/>
          <w:color w:val="000000"/>
          <w:sz w:val="24"/>
          <w:szCs w:val="24"/>
          <w:lang w:eastAsia="ar-SA"/>
        </w:rPr>
        <w:t>13. Заключение договора на ЭП</w:t>
      </w:r>
    </w:p>
    <w:p w14:paraId="64D3D4B7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 13.1. После подведения итогов Организатор Торговой процедуры обязан пройти на ЭП стадию заключения договора, а именно: </w:t>
      </w:r>
    </w:p>
    <w:p w14:paraId="2D946DE9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13.1.1. Указать на ЭП сведения о заключении договора по итогам Торговой процедуры, или заключить договор в электронном виде на ЭП с победителем Торговой процедуры либо с иным участником, которому в соответствии с законодательством Российской Федерации либо нормативным актом Организатора Торговой процедуры </w:t>
      </w:r>
      <w:r w:rsidRPr="008A2304">
        <w:rPr>
          <w:color w:val="000000"/>
          <w:sz w:val="24"/>
          <w:szCs w:val="24"/>
          <w:lang w:eastAsia="ar-SA"/>
        </w:rPr>
        <w:lastRenderedPageBreak/>
        <w:t xml:space="preserve">предлагается по результатам такой процедуры заключить договор в электронной форме на ЭП. </w:t>
      </w:r>
    </w:p>
    <w:p w14:paraId="32496008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13.2. При этом Организатор Торговой процедуры обязан на ЭП по результатам проведения электронного аукциона по правилам «Реализация (продажа) земельных участков», «Аренда земельных участков»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форме. Регламент работы электронной площадки «РТС-тендер».</w:t>
      </w:r>
    </w:p>
    <w:p w14:paraId="43F5EB52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13.2.1. проставить отметку о необходимости перечислить Задаток победителя Торговой процедуры со счета Оператора на счет собственника имущества, или </w:t>
      </w:r>
    </w:p>
    <w:p w14:paraId="4C518F84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13.2.2. проставить отметку о необходимости прекращения блокирования в соответствии с Соглашением о гарантийном обеспечении Задатка победителя Торговой процедуры. </w:t>
      </w:r>
    </w:p>
    <w:p w14:paraId="6FFB95EA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13.3. Договор на ЭП в электронной форме заключается с использованием сторонами КЭП. Договор в электронной форме считается заключенным с момента его подписания КЭП Участником и Организатором Торговой процедуры.</w:t>
      </w:r>
    </w:p>
    <w:p w14:paraId="21B31F7B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 13.4. В случае уклонения от заключения договора победителя Торговой процедуры или иного участника, которому в соответствии с законодательством Российской Федерации и/или нормативным актом Организатора Торговой процедуры предлагается по результатам Торговой процедуры заключить договор, Организатор указывает сведения о факте уклонения в Личном кабинете на ЭП. </w:t>
      </w:r>
    </w:p>
    <w:p w14:paraId="6FCB73B1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13.5. После заключения договора по итогам Торговой процедуры по приватизации государственного и муниципального имущества Организатор имеет возможность сформировать и направить на подписание Победителю акт приема-передачи реализуемого имущества в электронной форме. Акт приема-передачи считается подписанным с момента его подписания КЭП Участником и Организатором Торговой процедуры.</w:t>
      </w:r>
    </w:p>
    <w:p w14:paraId="6B224E7A" w14:textId="77777777" w:rsidR="008A2304" w:rsidRPr="008A2304" w:rsidRDefault="008A2304" w:rsidP="008A2304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</w:p>
    <w:p w14:paraId="1E297DDB" w14:textId="77777777" w:rsidR="008A2304" w:rsidRPr="008A2304" w:rsidRDefault="008A2304" w:rsidP="008A2304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</w:p>
    <w:p w14:paraId="38CE04D0" w14:textId="77777777" w:rsidR="008A2304" w:rsidRPr="008A2304" w:rsidRDefault="008A2304" w:rsidP="008A2304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</w:p>
    <w:p w14:paraId="4B8B9F7A" w14:textId="4FA7BD3D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right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П</w:t>
      </w:r>
      <w:r w:rsidRPr="008A2304">
        <w:rPr>
          <w:color w:val="000000"/>
          <w:sz w:val="24"/>
          <w:szCs w:val="24"/>
          <w:lang w:eastAsia="ar-SA"/>
        </w:rPr>
        <w:t>риложение 1</w:t>
      </w:r>
    </w:p>
    <w:p w14:paraId="4671DB0B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right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к извещению о проведении аукциона по продаже земельного участка</w:t>
      </w:r>
    </w:p>
    <w:p w14:paraId="18ED1907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right"/>
        <w:rPr>
          <w:color w:val="000000"/>
          <w:sz w:val="24"/>
          <w:szCs w:val="24"/>
          <w:lang w:eastAsia="ar-SA"/>
        </w:rPr>
      </w:pPr>
    </w:p>
    <w:p w14:paraId="5AE5E7D3" w14:textId="77777777" w:rsidR="008A2304" w:rsidRPr="008A2304" w:rsidRDefault="008A2304" w:rsidP="008A2304">
      <w:pPr>
        <w:contextualSpacing/>
        <w:jc w:val="center"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ЗАЯВКА НА УЧАСТИЕ В АУКЦИОНЕ</w:t>
      </w:r>
    </w:p>
    <w:p w14:paraId="40FB7207" w14:textId="77777777" w:rsidR="008A2304" w:rsidRPr="008A2304" w:rsidRDefault="008A2304" w:rsidP="008A2304">
      <w:pPr>
        <w:contextualSpacing/>
        <w:jc w:val="center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по продаже земельного участка</w:t>
      </w:r>
    </w:p>
    <w:p w14:paraId="0952515C" w14:textId="77777777" w:rsidR="008A2304" w:rsidRPr="008A2304" w:rsidRDefault="008A2304" w:rsidP="008A2304">
      <w:pPr>
        <w:contextualSpacing/>
        <w:jc w:val="center"/>
        <w:rPr>
          <w:b/>
          <w:sz w:val="24"/>
          <w:szCs w:val="24"/>
          <w:lang w:eastAsia="ar-SA"/>
        </w:rPr>
      </w:pPr>
      <w:r w:rsidRPr="008A2304">
        <w:rPr>
          <w:b/>
          <w:bCs/>
          <w:sz w:val="24"/>
          <w:szCs w:val="24"/>
          <w:lang w:eastAsia="ar-SA"/>
        </w:rPr>
        <w:t xml:space="preserve"> </w:t>
      </w:r>
    </w:p>
    <w:p w14:paraId="3607EF98" w14:textId="77777777" w:rsidR="008A2304" w:rsidRPr="008A2304" w:rsidRDefault="008A2304" w:rsidP="008A2304">
      <w:pPr>
        <w:contextualSpacing/>
        <w:jc w:val="center"/>
        <w:rPr>
          <w:b/>
          <w:sz w:val="24"/>
          <w:szCs w:val="24"/>
          <w:lang w:eastAsia="ar-SA"/>
        </w:rPr>
      </w:pPr>
    </w:p>
    <w:p w14:paraId="697F6465" w14:textId="77777777" w:rsidR="008A2304" w:rsidRPr="008A2304" w:rsidRDefault="008A2304" w:rsidP="008A2304">
      <w:pPr>
        <w:contextualSpacing/>
        <w:jc w:val="center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“____</w:t>
      </w:r>
      <w:proofErr w:type="gramStart"/>
      <w:r w:rsidRPr="008A2304">
        <w:rPr>
          <w:sz w:val="24"/>
          <w:szCs w:val="24"/>
          <w:lang w:eastAsia="ar-SA"/>
        </w:rPr>
        <w:t>_”_</w:t>
      </w:r>
      <w:proofErr w:type="gramEnd"/>
      <w:r w:rsidRPr="008A2304">
        <w:rPr>
          <w:sz w:val="24"/>
          <w:szCs w:val="24"/>
          <w:lang w:eastAsia="ar-SA"/>
        </w:rPr>
        <w:t>__________________202___ года                                                            д. Кузьмищи</w:t>
      </w:r>
    </w:p>
    <w:p w14:paraId="573B7026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от ___________________________________________________________________________</w:t>
      </w:r>
    </w:p>
    <w:p w14:paraId="1E4A4C81" w14:textId="77777777" w:rsidR="008A2304" w:rsidRPr="008A2304" w:rsidRDefault="008A2304" w:rsidP="008A2304">
      <w:pPr>
        <w:contextualSpacing/>
        <w:jc w:val="center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(ФИО - полностью)</w:t>
      </w:r>
    </w:p>
    <w:p w14:paraId="2365BD84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Паспорт серия_________№___________ выдан ____________________________________</w:t>
      </w:r>
    </w:p>
    <w:p w14:paraId="112443D4" w14:textId="77777777" w:rsidR="008A2304" w:rsidRPr="008A2304" w:rsidRDefault="008A2304" w:rsidP="008A2304">
      <w:pPr>
        <w:contextualSpacing/>
        <w:jc w:val="center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(паспортные данные)</w:t>
      </w:r>
    </w:p>
    <w:p w14:paraId="374ACB72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_____________________________________________________________________________</w:t>
      </w:r>
    </w:p>
    <w:p w14:paraId="4B6BAD6E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Место нахождения (жительства) _________________________________________________</w:t>
      </w:r>
    </w:p>
    <w:p w14:paraId="7CE926B4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в лице________________________________________________________________________</w:t>
      </w:r>
    </w:p>
    <w:p w14:paraId="177ECE1D" w14:textId="77777777" w:rsidR="008A2304" w:rsidRPr="008A2304" w:rsidRDefault="008A2304" w:rsidP="008A2304">
      <w:pPr>
        <w:pBdr>
          <w:bottom w:val="single" w:sz="12" w:space="5" w:color="auto"/>
        </w:pBdr>
        <w:contextualSpacing/>
        <w:jc w:val="center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(ФИО, доверенное лицо)</w:t>
      </w:r>
    </w:p>
    <w:p w14:paraId="76B5F8C9" w14:textId="77777777" w:rsidR="008A2304" w:rsidRPr="008A2304" w:rsidRDefault="008A2304" w:rsidP="008A2304">
      <w:pPr>
        <w:pBdr>
          <w:bottom w:val="single" w:sz="12" w:space="5" w:color="auto"/>
        </w:pBdr>
        <w:contextualSpacing/>
        <w:jc w:val="center"/>
        <w:rPr>
          <w:sz w:val="24"/>
          <w:szCs w:val="24"/>
          <w:lang w:eastAsia="ar-SA"/>
        </w:rPr>
      </w:pPr>
    </w:p>
    <w:p w14:paraId="3E163772" w14:textId="77777777" w:rsidR="008A2304" w:rsidRPr="008A2304" w:rsidRDefault="008A2304" w:rsidP="008A2304">
      <w:pPr>
        <w:contextualSpacing/>
        <w:jc w:val="center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(доверенность)</w:t>
      </w:r>
    </w:p>
    <w:p w14:paraId="7559F723" w14:textId="77777777" w:rsidR="008A2304" w:rsidRPr="008A2304" w:rsidRDefault="008A2304" w:rsidP="008A2304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1.  Ознакомившись с извещением о проведении аукциона, в </w:t>
      </w:r>
      <w:proofErr w:type="spellStart"/>
      <w:r w:rsidRPr="008A2304">
        <w:rPr>
          <w:sz w:val="24"/>
          <w:szCs w:val="24"/>
          <w:lang w:eastAsia="ar-SA"/>
        </w:rPr>
        <w:t>т.ч</w:t>
      </w:r>
      <w:proofErr w:type="spellEnd"/>
      <w:r w:rsidRPr="008A2304">
        <w:rPr>
          <w:sz w:val="24"/>
          <w:szCs w:val="24"/>
          <w:lang w:eastAsia="ar-SA"/>
        </w:rPr>
        <w:t xml:space="preserve">. с проектом договора, порядком проведения аукциона в электронной форме, и принимая решение об участии в аукционе по продаже земельного участка с кадастровым номером 44:07:121502:374, расположенного по адресу: Российская Федерация, Костромская область, Костромской р-н, </w:t>
      </w:r>
      <w:bookmarkStart w:id="12" w:name="_Hlk158542770"/>
      <w:r w:rsidRPr="008A2304">
        <w:rPr>
          <w:sz w:val="24"/>
          <w:szCs w:val="24"/>
          <w:lang w:eastAsia="ar-SA"/>
        </w:rPr>
        <w:t>примерно в 574 метрах по направлению на северо-запад от ориентира ОМЗ-293</w:t>
      </w:r>
      <w:bookmarkEnd w:id="12"/>
      <w:r w:rsidRPr="008A2304">
        <w:rPr>
          <w:sz w:val="24"/>
          <w:szCs w:val="24"/>
          <w:lang w:eastAsia="ar-SA"/>
        </w:rPr>
        <w:t>, обязуюсь соблюдать условия аукциона, содержащиеся в извещении о проведении аукциона, а так же порядок организации проведения аукциона в соответствии с Земельным кодексом Российской Федерации и выполнять требования, содержащиеся в извещении о его проведении.</w:t>
      </w:r>
    </w:p>
    <w:p w14:paraId="176AFB0B" w14:textId="77777777" w:rsidR="008A2304" w:rsidRPr="008A2304" w:rsidRDefault="008A2304" w:rsidP="008A2304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lastRenderedPageBreak/>
        <w:t>2. Заявителю известно:</w:t>
      </w:r>
    </w:p>
    <w:p w14:paraId="7E2D9C40" w14:textId="77777777" w:rsidR="008A2304" w:rsidRPr="008A2304" w:rsidRDefault="008A2304" w:rsidP="008A2304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- фактическое состояние и технические характеристики Предмета аукциона </w:t>
      </w:r>
      <w:r w:rsidRPr="008A2304">
        <w:rPr>
          <w:b/>
          <w:sz w:val="24"/>
          <w:szCs w:val="24"/>
          <w:lang w:eastAsia="ar-SA"/>
        </w:rPr>
        <w:t>и он не имеет претензий к ним</w:t>
      </w:r>
      <w:r w:rsidRPr="008A2304">
        <w:rPr>
          <w:sz w:val="24"/>
          <w:szCs w:val="24"/>
          <w:lang w:eastAsia="ar-SA"/>
        </w:rPr>
        <w:t>;</w:t>
      </w:r>
    </w:p>
    <w:p w14:paraId="36D0397D" w14:textId="77777777" w:rsidR="008A2304" w:rsidRPr="008A2304" w:rsidRDefault="008A2304" w:rsidP="008A2304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- ответственность за достоверность представленных документов и информации несет Заявитель.</w:t>
      </w:r>
    </w:p>
    <w:p w14:paraId="6D3A3C29" w14:textId="77777777" w:rsidR="008A2304" w:rsidRPr="008A2304" w:rsidRDefault="008A2304" w:rsidP="008A2304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3. В обеспечение исполнения обязательств мною внесен задаток в размере </w:t>
      </w:r>
      <w:r w:rsidRPr="008A2304">
        <w:rPr>
          <w:b/>
          <w:sz w:val="24"/>
          <w:szCs w:val="24"/>
          <w:lang w:eastAsia="ar-SA"/>
        </w:rPr>
        <w:t>_____________ руб. ___________________________________________________________</w:t>
      </w:r>
      <w:r w:rsidRPr="008A2304">
        <w:rPr>
          <w:sz w:val="24"/>
          <w:szCs w:val="24"/>
          <w:lang w:eastAsia="ar-SA"/>
        </w:rPr>
        <w:t>,</w:t>
      </w:r>
    </w:p>
    <w:p w14:paraId="6E22E33C" w14:textId="77777777" w:rsidR="008A2304" w:rsidRPr="008A2304" w:rsidRDefault="008A2304" w:rsidP="008A2304">
      <w:pPr>
        <w:ind w:firstLine="709"/>
        <w:contextualSpacing/>
        <w:jc w:val="center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(сумма прописью)</w:t>
      </w:r>
    </w:p>
    <w:p w14:paraId="4B7455D4" w14:textId="77777777" w:rsidR="008A2304" w:rsidRPr="008A2304" w:rsidRDefault="008A2304" w:rsidP="008A2304">
      <w:pPr>
        <w:contextualSpacing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указанном в извещении о проведении аукциона.</w:t>
      </w:r>
    </w:p>
    <w:p w14:paraId="490D888C" w14:textId="77777777" w:rsidR="008A2304" w:rsidRPr="008A2304" w:rsidRDefault="008A2304" w:rsidP="008A2304">
      <w:pPr>
        <w:ind w:firstLine="709"/>
        <w:contextualSpacing/>
        <w:jc w:val="both"/>
        <w:rPr>
          <w:b/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4.  Заявитель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</w:t>
      </w:r>
    </w:p>
    <w:p w14:paraId="273C373B" w14:textId="77777777" w:rsidR="008A2304" w:rsidRPr="008A2304" w:rsidRDefault="008A2304" w:rsidP="008A2304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5. В случае победы на аукционе принимаем на себя обязательство подписать протокол об итогах аукциона, заключить с Продавцом договор </w:t>
      </w:r>
      <w:r w:rsidRPr="008A2304">
        <w:rPr>
          <w:rFonts w:eastAsia="Lucida Sans Unicode"/>
          <w:bCs/>
          <w:sz w:val="24"/>
          <w:szCs w:val="24"/>
          <w:lang w:eastAsia="ar-SA"/>
        </w:rPr>
        <w:t>купли-продажи</w:t>
      </w:r>
      <w:r w:rsidRPr="008A2304">
        <w:rPr>
          <w:sz w:val="24"/>
          <w:szCs w:val="24"/>
          <w:lang w:eastAsia="ar-SA"/>
        </w:rPr>
        <w:t xml:space="preserve"> земельного участка.</w:t>
      </w:r>
    </w:p>
    <w:p w14:paraId="4C1F9A24" w14:textId="77777777" w:rsidR="008A2304" w:rsidRPr="008A2304" w:rsidRDefault="008A2304" w:rsidP="008A2304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6. При отказе победителя аукциона от подписания протокола подведения итогов аукциона или заключения договора </w:t>
      </w:r>
      <w:r w:rsidRPr="008A2304">
        <w:rPr>
          <w:rFonts w:eastAsia="Lucida Sans Unicode"/>
          <w:bCs/>
          <w:sz w:val="24"/>
          <w:szCs w:val="24"/>
          <w:lang w:eastAsia="ar-SA"/>
        </w:rPr>
        <w:t>купли-продажи</w:t>
      </w:r>
      <w:r w:rsidRPr="008A2304">
        <w:rPr>
          <w:sz w:val="24"/>
          <w:szCs w:val="24"/>
          <w:lang w:eastAsia="ar-SA"/>
        </w:rPr>
        <w:t xml:space="preserve"> земельного участка, сумма внесенного им задатка не возвращается.</w:t>
      </w:r>
    </w:p>
    <w:p w14:paraId="73692A65" w14:textId="77777777" w:rsidR="008A2304" w:rsidRPr="008A2304" w:rsidRDefault="008A2304" w:rsidP="008A2304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7. До подписания договора </w:t>
      </w:r>
      <w:r w:rsidRPr="008A2304">
        <w:rPr>
          <w:rFonts w:eastAsia="Lucida Sans Unicode"/>
          <w:bCs/>
          <w:sz w:val="24"/>
          <w:szCs w:val="24"/>
          <w:lang w:eastAsia="ar-SA"/>
        </w:rPr>
        <w:t>купли-продажи</w:t>
      </w:r>
      <w:r w:rsidRPr="008A2304">
        <w:rPr>
          <w:sz w:val="24"/>
          <w:szCs w:val="24"/>
          <w:lang w:eastAsia="ar-SA"/>
        </w:rPr>
        <w:t xml:space="preserve"> настоящая заявка вместе с протоколом, подписанным с организатором аукциона, будут считаться имеющими силу договора между нами.</w:t>
      </w:r>
    </w:p>
    <w:p w14:paraId="248C644C" w14:textId="77777777" w:rsidR="008A2304" w:rsidRPr="008A2304" w:rsidRDefault="008A2304" w:rsidP="008A2304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8. Банковские реквизиты (номер счета, банк), на которые перечисляется сумма возвращаемого задатка, и контактные телефоны Заявителя:</w:t>
      </w:r>
    </w:p>
    <w:p w14:paraId="38F077F9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</w:p>
    <w:p w14:paraId="7C37666B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Получатель__________________________________________________________________</w:t>
      </w:r>
    </w:p>
    <w:p w14:paraId="74610457" w14:textId="77777777" w:rsidR="008A2304" w:rsidRPr="008A2304" w:rsidRDefault="008A2304" w:rsidP="008A2304">
      <w:pPr>
        <w:contextualSpacing/>
        <w:jc w:val="both"/>
        <w:rPr>
          <w:b/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ИНН________________________________КПП_____________________________________</w:t>
      </w:r>
    </w:p>
    <w:p w14:paraId="48F065FB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расчетный счет________________________________________________________________</w:t>
      </w:r>
    </w:p>
    <w:p w14:paraId="49852912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Банк_________________________________________________________________________</w:t>
      </w:r>
    </w:p>
    <w:p w14:paraId="14857E0B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  <w:proofErr w:type="spellStart"/>
      <w:r w:rsidRPr="008A2304">
        <w:rPr>
          <w:sz w:val="24"/>
          <w:szCs w:val="24"/>
          <w:lang w:eastAsia="ar-SA"/>
        </w:rPr>
        <w:t>Бик</w:t>
      </w:r>
      <w:proofErr w:type="spellEnd"/>
      <w:r w:rsidRPr="008A2304">
        <w:rPr>
          <w:sz w:val="24"/>
          <w:szCs w:val="24"/>
          <w:lang w:eastAsia="ar-SA"/>
        </w:rPr>
        <w:t>__________________________________Корр. счет_______________________________</w:t>
      </w:r>
    </w:p>
    <w:p w14:paraId="6041320D" w14:textId="77777777" w:rsidR="008A2304" w:rsidRPr="008A2304" w:rsidRDefault="008A2304" w:rsidP="008A2304">
      <w:pPr>
        <w:tabs>
          <w:tab w:val="left" w:pos="851"/>
        </w:tabs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Тел.__________________________________________________________________________</w:t>
      </w:r>
    </w:p>
    <w:p w14:paraId="402A168E" w14:textId="77777777" w:rsidR="008A2304" w:rsidRPr="008A2304" w:rsidRDefault="008A2304" w:rsidP="008A2304">
      <w:pPr>
        <w:ind w:firstLine="360"/>
        <w:contextualSpacing/>
        <w:jc w:val="both"/>
        <w:rPr>
          <w:sz w:val="24"/>
          <w:szCs w:val="24"/>
          <w:lang w:eastAsia="ar-SA"/>
        </w:rPr>
      </w:pPr>
      <w:r w:rsidRPr="008A2304">
        <w:rPr>
          <w:rFonts w:eastAsia="Lucida Sans Unicode"/>
          <w:bCs/>
          <w:sz w:val="24"/>
          <w:szCs w:val="24"/>
          <w:lang w:eastAsia="ar-SA"/>
        </w:rPr>
        <w:t xml:space="preserve">4. </w:t>
      </w:r>
      <w:r w:rsidRPr="008A2304">
        <w:rPr>
          <w:sz w:val="24"/>
          <w:szCs w:val="24"/>
          <w:lang w:eastAsia="ar-SA"/>
        </w:rPr>
        <w:t>Заявитель</w:t>
      </w:r>
      <w:r w:rsidRPr="008A2304">
        <w:rPr>
          <w:rFonts w:eastAsia="Lucida Sans Unicode"/>
          <w:bCs/>
          <w:sz w:val="24"/>
          <w:szCs w:val="24"/>
          <w:lang w:eastAsia="ar-SA"/>
        </w:rPr>
        <w:t xml:space="preserve"> обязуется:</w:t>
      </w:r>
    </w:p>
    <w:p w14:paraId="29B02CC4" w14:textId="77777777" w:rsidR="008A2304" w:rsidRPr="008A2304" w:rsidRDefault="008A2304" w:rsidP="008A2304">
      <w:pPr>
        <w:numPr>
          <w:ilvl w:val="0"/>
          <w:numId w:val="18"/>
        </w:numPr>
        <w:tabs>
          <w:tab w:val="clear" w:pos="360"/>
          <w:tab w:val="left" w:pos="0"/>
          <w:tab w:val="num" w:pos="720"/>
          <w:tab w:val="left" w:pos="993"/>
        </w:tabs>
        <w:ind w:left="0" w:firstLine="720"/>
        <w:contextualSpacing/>
        <w:jc w:val="both"/>
        <w:rPr>
          <w:sz w:val="24"/>
          <w:szCs w:val="24"/>
          <w:lang w:eastAsia="ar-SA"/>
        </w:rPr>
      </w:pPr>
      <w:r w:rsidRPr="008A2304">
        <w:rPr>
          <w:rFonts w:eastAsia="Lucida Sans Unicode"/>
          <w:bCs/>
          <w:sz w:val="24"/>
          <w:szCs w:val="24"/>
          <w:lang w:eastAsia="ar-SA"/>
        </w:rPr>
        <w:t xml:space="preserve">в случае признания победителем аукциона заключить с Продавцом договор купли-продажи земельного участка в течение 30 дней со дня направления ему проекта договора купли-продажи, но не ранее чем через 10 дней со дня размещения информации о результатах аукциона на официальном сайте Российской Федерации - </w:t>
      </w:r>
      <w:r w:rsidRPr="008A2304">
        <w:rPr>
          <w:b/>
          <w:sz w:val="24"/>
          <w:szCs w:val="24"/>
          <w:lang w:eastAsia="ar-SA"/>
        </w:rPr>
        <w:t>www.torgi.gov.ru</w:t>
      </w:r>
      <w:r w:rsidRPr="008A2304">
        <w:rPr>
          <w:rFonts w:eastAsia="Lucida Sans Unicode"/>
          <w:bCs/>
          <w:sz w:val="24"/>
          <w:szCs w:val="24"/>
          <w:lang w:eastAsia="ar-SA"/>
        </w:rPr>
        <w:t xml:space="preserve">; </w:t>
      </w:r>
    </w:p>
    <w:p w14:paraId="66B2133F" w14:textId="77777777" w:rsidR="008A2304" w:rsidRPr="008A2304" w:rsidRDefault="008A2304" w:rsidP="008A2304">
      <w:pPr>
        <w:numPr>
          <w:ilvl w:val="0"/>
          <w:numId w:val="18"/>
        </w:numPr>
        <w:tabs>
          <w:tab w:val="clear" w:pos="360"/>
          <w:tab w:val="left" w:pos="0"/>
          <w:tab w:val="num" w:pos="720"/>
          <w:tab w:val="left" w:pos="993"/>
        </w:tabs>
        <w:ind w:left="0" w:firstLine="720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в случае, если аукцион признан несостоявшимся и только один заявитель признан участником аукциона,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 и указанным в извещении о проведении аукционе условиям аукциона Продавец в течении десяти дней со дня подписания протокола рассмотрения заявок на участие в аукционе направляет заявителю три экземпляра подписанного проекта договора </w:t>
      </w:r>
      <w:r w:rsidRPr="008A2304">
        <w:rPr>
          <w:rFonts w:eastAsia="Lucida Sans Unicode"/>
          <w:bCs/>
          <w:sz w:val="24"/>
          <w:szCs w:val="24"/>
          <w:lang w:eastAsia="ar-SA"/>
        </w:rPr>
        <w:t>купли-продажи</w:t>
      </w:r>
      <w:r w:rsidRPr="008A2304">
        <w:rPr>
          <w:sz w:val="24"/>
          <w:szCs w:val="24"/>
          <w:lang w:eastAsia="ar-SA"/>
        </w:rPr>
        <w:t xml:space="preserve">  земельного участка. При этом договор </w:t>
      </w:r>
      <w:r w:rsidRPr="008A2304">
        <w:rPr>
          <w:rFonts w:eastAsia="Lucida Sans Unicode"/>
          <w:bCs/>
          <w:sz w:val="24"/>
          <w:szCs w:val="24"/>
          <w:lang w:eastAsia="ar-SA"/>
        </w:rPr>
        <w:t>купли-продажи</w:t>
      </w:r>
      <w:r w:rsidRPr="008A2304">
        <w:rPr>
          <w:sz w:val="24"/>
          <w:szCs w:val="24"/>
          <w:lang w:eastAsia="ar-SA"/>
        </w:rPr>
        <w:t xml:space="preserve"> земельного участка заключается по начальной цене предмета аукциона;</w:t>
      </w:r>
    </w:p>
    <w:p w14:paraId="589952FE" w14:textId="77777777" w:rsidR="008A2304" w:rsidRPr="008A2304" w:rsidRDefault="008A2304" w:rsidP="008A2304">
      <w:pPr>
        <w:numPr>
          <w:ilvl w:val="0"/>
          <w:numId w:val="18"/>
        </w:numPr>
        <w:tabs>
          <w:tab w:val="clear" w:pos="360"/>
          <w:tab w:val="num" w:pos="0"/>
          <w:tab w:val="num" w:pos="720"/>
          <w:tab w:val="left" w:pos="993"/>
        </w:tabs>
        <w:ind w:left="0" w:firstLine="720"/>
        <w:contextualSpacing/>
        <w:jc w:val="both"/>
        <w:rPr>
          <w:sz w:val="24"/>
          <w:szCs w:val="24"/>
        </w:rPr>
      </w:pPr>
      <w:r w:rsidRPr="008A2304">
        <w:rPr>
          <w:sz w:val="24"/>
          <w:szCs w:val="24"/>
        </w:rPr>
        <w:t xml:space="preserve">в случае нарушения обязанности по заключению договора </w:t>
      </w:r>
      <w:r w:rsidRPr="008A2304">
        <w:rPr>
          <w:rFonts w:eastAsia="Lucida Sans Unicode"/>
          <w:bCs/>
          <w:sz w:val="24"/>
          <w:szCs w:val="24"/>
        </w:rPr>
        <w:t>купли-продажи</w:t>
      </w:r>
      <w:r w:rsidRPr="008A2304">
        <w:rPr>
          <w:sz w:val="24"/>
          <w:szCs w:val="24"/>
        </w:rPr>
        <w:t xml:space="preserve">, в том числе при уклонении от заключения, или отказа – нести имущественную ответственность в форме утраты суммы задатка, внесенного в счет обеспечения участия в аукционе по продаже земельного участка.   </w:t>
      </w:r>
    </w:p>
    <w:p w14:paraId="0D11C4D3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</w:p>
    <w:p w14:paraId="7DB8915D" w14:textId="77777777" w:rsidR="008A2304" w:rsidRPr="008A2304" w:rsidRDefault="008A2304" w:rsidP="008A2304">
      <w:pPr>
        <w:widowControl w:val="0"/>
        <w:pBdr>
          <w:bottom w:val="single" w:sz="12" w:space="1" w:color="auto"/>
        </w:pBdr>
        <w:autoSpaceDE w:val="0"/>
        <w:autoSpaceDN w:val="0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Выражаю  согласие  на  использование и обработку моих персональных данных в соответствии  с  Федеральным  </w:t>
      </w:r>
      <w:hyperlink r:id="rId21" w:history="1">
        <w:r w:rsidRPr="008A2304">
          <w:rPr>
            <w:sz w:val="24"/>
            <w:szCs w:val="24"/>
            <w:lang w:eastAsia="ar-SA"/>
          </w:rPr>
          <w:t>законом</w:t>
        </w:r>
      </w:hyperlink>
      <w:r w:rsidRPr="008A2304">
        <w:rPr>
          <w:sz w:val="24"/>
          <w:szCs w:val="24"/>
          <w:lang w:eastAsia="ar-SA"/>
        </w:rPr>
        <w:t xml:space="preserve">  от  27  июля  2006  года N 152-ФЗ "О персональных данных".</w:t>
      </w:r>
    </w:p>
    <w:p w14:paraId="2CAD9E43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</w:p>
    <w:p w14:paraId="1B9D4563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Подпись заявителя</w:t>
      </w:r>
    </w:p>
    <w:p w14:paraId="7B7BA0A8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(представителя): ________________________________ «_____» _____________2024 года</w:t>
      </w:r>
    </w:p>
    <w:p w14:paraId="50CF47FD" w14:textId="77777777" w:rsidR="008A2304" w:rsidRPr="008A2304" w:rsidRDefault="008A2304" w:rsidP="008A2304">
      <w:pPr>
        <w:widowControl w:val="0"/>
        <w:ind w:firstLine="1796"/>
        <w:contextualSpacing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                               М.П. </w:t>
      </w:r>
    </w:p>
    <w:p w14:paraId="3B099199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val="x-none" w:eastAsia="x-none"/>
        </w:rPr>
      </w:pPr>
    </w:p>
    <w:p w14:paraId="5640EDB0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lastRenderedPageBreak/>
        <w:t>Приложение 2</w:t>
      </w:r>
    </w:p>
    <w:p w14:paraId="13EB6DAE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к извещению о проведении аукциона по продаже земельного участка</w:t>
      </w:r>
    </w:p>
    <w:p w14:paraId="49DB5F89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</w:p>
    <w:p w14:paraId="7FECF4DD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bCs/>
          <w:color w:val="000000"/>
          <w:sz w:val="24"/>
          <w:szCs w:val="24"/>
          <w:lang w:eastAsia="ar-SA"/>
        </w:rPr>
      </w:pPr>
      <w:r w:rsidRPr="008A2304">
        <w:rPr>
          <w:bCs/>
          <w:color w:val="000000"/>
          <w:sz w:val="24"/>
          <w:szCs w:val="24"/>
          <w:lang w:eastAsia="ar-SA"/>
        </w:rPr>
        <w:t>ПРОЕКТ</w:t>
      </w:r>
    </w:p>
    <w:p w14:paraId="407ACA48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8A2304">
        <w:rPr>
          <w:b/>
          <w:color w:val="000000"/>
          <w:sz w:val="24"/>
          <w:szCs w:val="24"/>
          <w:lang w:eastAsia="ar-SA"/>
        </w:rPr>
        <w:t>ДОГОВОР № ___</w:t>
      </w:r>
    </w:p>
    <w:p w14:paraId="41AEF9B5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купли-продажи земельного участка</w:t>
      </w:r>
    </w:p>
    <w:p w14:paraId="70AE6E84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</w:p>
    <w:p w14:paraId="6ED2AF04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10"/>
        </w:tabs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д. Кузьмищи </w:t>
      </w:r>
      <w:r w:rsidRPr="008A2304">
        <w:rPr>
          <w:color w:val="000000"/>
          <w:sz w:val="24"/>
          <w:szCs w:val="24"/>
          <w:lang w:eastAsia="ar-SA"/>
        </w:rPr>
        <w:tab/>
        <w:t xml:space="preserve">  </w:t>
      </w:r>
      <w:proofErr w:type="gramStart"/>
      <w:r w:rsidRPr="008A2304">
        <w:rPr>
          <w:color w:val="000000"/>
          <w:sz w:val="24"/>
          <w:szCs w:val="24"/>
          <w:lang w:eastAsia="ar-SA"/>
        </w:rPr>
        <w:t xml:space="preserve">   «</w:t>
      </w:r>
      <w:proofErr w:type="gramEnd"/>
      <w:r w:rsidRPr="008A2304">
        <w:rPr>
          <w:color w:val="000000"/>
          <w:sz w:val="24"/>
          <w:szCs w:val="24"/>
          <w:lang w:eastAsia="ar-SA"/>
        </w:rPr>
        <w:t>__» _______ 20__ г.</w:t>
      </w:r>
    </w:p>
    <w:p w14:paraId="23913067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10"/>
        </w:tabs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</w:p>
    <w:p w14:paraId="13FAB451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bookmarkStart w:id="13" w:name="_Hlk145066233"/>
      <w:r w:rsidRPr="008A2304">
        <w:rPr>
          <w:color w:val="000000"/>
          <w:sz w:val="24"/>
          <w:szCs w:val="24"/>
          <w:lang w:eastAsia="ar-SA"/>
        </w:rPr>
        <w:t xml:space="preserve">Администрация Кузьмищенского сельского поселения Костромского муниципального района Костромской области, в лице главы Голубевой Оксаны Николаевны, действующей на основании Устава, именуемая в дальнейшем «Продавец», с одной стороны, </w:t>
      </w:r>
      <w:proofErr w:type="gramStart"/>
      <w:r w:rsidRPr="008A2304">
        <w:rPr>
          <w:color w:val="000000"/>
          <w:sz w:val="24"/>
          <w:szCs w:val="24"/>
          <w:lang w:eastAsia="ar-SA"/>
        </w:rPr>
        <w:t xml:space="preserve">и </w:t>
      </w:r>
      <w:bookmarkEnd w:id="13"/>
      <w:r w:rsidRPr="008A2304">
        <w:rPr>
          <w:color w:val="000000"/>
          <w:sz w:val="24"/>
          <w:szCs w:val="24"/>
          <w:lang w:eastAsia="ar-SA"/>
        </w:rPr>
        <w:t xml:space="preserve"> _</w:t>
      </w:r>
      <w:proofErr w:type="gramEnd"/>
      <w:r w:rsidRPr="008A2304">
        <w:rPr>
          <w:color w:val="000000"/>
          <w:sz w:val="24"/>
          <w:szCs w:val="24"/>
          <w:lang w:eastAsia="ar-SA"/>
        </w:rPr>
        <w:t>__________________________________________________________</w:t>
      </w:r>
    </w:p>
    <w:p w14:paraId="13E43330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_____________________________________________________________________________</w:t>
      </w:r>
    </w:p>
    <w:p w14:paraId="348C6EE9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(</w:t>
      </w:r>
      <w:proofErr w:type="gramStart"/>
      <w:r w:rsidRPr="008A2304">
        <w:rPr>
          <w:color w:val="000000"/>
          <w:sz w:val="24"/>
          <w:szCs w:val="24"/>
          <w:lang w:eastAsia="ar-SA"/>
        </w:rPr>
        <w:t>для юридических лиц-полное наименование</w:t>
      </w:r>
      <w:proofErr w:type="gramEnd"/>
      <w:r w:rsidRPr="008A2304">
        <w:rPr>
          <w:color w:val="000000"/>
          <w:sz w:val="24"/>
          <w:szCs w:val="24"/>
          <w:lang w:eastAsia="ar-SA"/>
        </w:rPr>
        <w:t>, сведения о    государственной регистрации, ИНН, ОГРН; для физических лиц-фамилия, имя, отчество,</w:t>
      </w:r>
    </w:p>
    <w:p w14:paraId="0A87BC83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адрес регистрации, паспортные данные)</w:t>
      </w:r>
    </w:p>
    <w:p w14:paraId="1457953B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именуемый в дальнейшем «Покупатель», совместно именуемые в дальнейшем «Стороны», заключили настоящий договор (далее - Договор) о нижеследующем:</w:t>
      </w:r>
    </w:p>
    <w:p w14:paraId="7F04AF47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b/>
          <w:color w:val="000000"/>
          <w:sz w:val="24"/>
          <w:szCs w:val="24"/>
          <w:lang w:eastAsia="ar-SA"/>
        </w:rPr>
      </w:pPr>
    </w:p>
    <w:p w14:paraId="71C5357E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8A2304">
        <w:rPr>
          <w:b/>
          <w:color w:val="000000"/>
          <w:sz w:val="24"/>
          <w:szCs w:val="24"/>
          <w:lang w:eastAsia="ar-SA"/>
        </w:rPr>
        <w:t>1. Предмет договора</w:t>
      </w:r>
    </w:p>
    <w:p w14:paraId="35A228F9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</w:p>
    <w:p w14:paraId="290A9839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1.1. ПРОДАВЕЦ обязуется на основании Протокола о результатах аукциона от                </w:t>
      </w:r>
      <w:proofErr w:type="gramStart"/>
      <w:r w:rsidRPr="008A2304">
        <w:rPr>
          <w:color w:val="000000"/>
          <w:sz w:val="24"/>
          <w:szCs w:val="24"/>
          <w:lang w:eastAsia="ar-SA"/>
        </w:rPr>
        <w:t xml:space="preserve">   «</w:t>
      </w:r>
      <w:proofErr w:type="gramEnd"/>
      <w:r w:rsidRPr="008A2304">
        <w:rPr>
          <w:color w:val="000000"/>
          <w:sz w:val="24"/>
          <w:szCs w:val="24"/>
          <w:lang w:eastAsia="ar-SA"/>
        </w:rPr>
        <w:t xml:space="preserve">______» _________ 2024 года передать в собственность ПОКУПАТЕЛЯ, а ПОКУПАТЕЛЬ обязуется оплатить и принять земельный участок с кадастровым номером </w:t>
      </w:r>
      <w:r w:rsidRPr="008A2304">
        <w:rPr>
          <w:bCs/>
          <w:sz w:val="24"/>
          <w:szCs w:val="24"/>
          <w:lang w:eastAsia="ar-SA"/>
        </w:rPr>
        <w:t xml:space="preserve">44:07:121502:374, общей площадью 1000 </w:t>
      </w:r>
      <w:proofErr w:type="spellStart"/>
      <w:r w:rsidRPr="008A2304">
        <w:rPr>
          <w:bCs/>
          <w:sz w:val="24"/>
          <w:szCs w:val="24"/>
          <w:lang w:eastAsia="ar-SA"/>
        </w:rPr>
        <w:t>кв.м</w:t>
      </w:r>
      <w:proofErr w:type="spellEnd"/>
      <w:r w:rsidRPr="008A2304">
        <w:rPr>
          <w:bCs/>
          <w:sz w:val="24"/>
          <w:szCs w:val="24"/>
          <w:lang w:eastAsia="ar-SA"/>
        </w:rPr>
        <w:t>., расположенного по адресу: Российская Федерация, Костромская область, Костромской р-н, примерно в 574 метрах по направлению на северо-запад от ориентира ОМЗ-293</w:t>
      </w:r>
      <w:r w:rsidRPr="008A2304">
        <w:rPr>
          <w:bCs/>
          <w:color w:val="000000"/>
          <w:sz w:val="24"/>
          <w:szCs w:val="24"/>
          <w:lang w:eastAsia="ar-SA"/>
        </w:rPr>
        <w:t xml:space="preserve">. </w:t>
      </w:r>
      <w:r w:rsidRPr="008A2304">
        <w:rPr>
          <w:sz w:val="24"/>
          <w:szCs w:val="24"/>
          <w:lang w:eastAsia="ar-SA"/>
        </w:rPr>
        <w:t xml:space="preserve">Вид разрешенного использования – для ведения сельскохозяйственного производства (сельскохозяйственные </w:t>
      </w:r>
      <w:proofErr w:type="spellStart"/>
      <w:r w:rsidRPr="008A2304">
        <w:rPr>
          <w:sz w:val="24"/>
          <w:szCs w:val="24"/>
          <w:lang w:eastAsia="ar-SA"/>
        </w:rPr>
        <w:t>угодия</w:t>
      </w:r>
      <w:proofErr w:type="spellEnd"/>
      <w:r w:rsidRPr="008A2304">
        <w:rPr>
          <w:sz w:val="24"/>
          <w:szCs w:val="24"/>
          <w:lang w:eastAsia="ar-SA"/>
        </w:rPr>
        <w:t>).</w:t>
      </w:r>
    </w:p>
    <w:p w14:paraId="167E8C4A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1.2. На земельном участке, являющемся предметом настоящего договора, расположены следующие здания, сооружения: нет.</w:t>
      </w:r>
    </w:p>
    <w:p w14:paraId="0FD8B499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1.3. Границы земельного участка, являющегося предметом настоящего договора, определяются в соответствии с выпиской из ЕГРН о земельном участке.</w:t>
      </w:r>
    </w:p>
    <w:p w14:paraId="07951087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1.4. Земельный участок, передаваемый в собственность ПОКУПАТЕЛЯ по настоящему договору, относится к категории земель: земли сельскохозяйственного назначения.</w:t>
      </w:r>
    </w:p>
    <w:p w14:paraId="7CA7AE55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1.5. Обременения земельного участка: не зарегистрировано.</w:t>
      </w:r>
    </w:p>
    <w:p w14:paraId="47D7E1EC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b/>
          <w:color w:val="000000"/>
          <w:sz w:val="24"/>
          <w:szCs w:val="24"/>
          <w:lang w:eastAsia="ar-SA"/>
        </w:rPr>
      </w:pPr>
    </w:p>
    <w:p w14:paraId="4002FC11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8A2304">
        <w:rPr>
          <w:b/>
          <w:color w:val="000000"/>
          <w:sz w:val="24"/>
          <w:szCs w:val="24"/>
          <w:lang w:eastAsia="ar-SA"/>
        </w:rPr>
        <w:t>2. Цена договора и порядок оплаты</w:t>
      </w:r>
    </w:p>
    <w:p w14:paraId="4D8CF024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</w:p>
    <w:p w14:paraId="32E5785C" w14:textId="77777777" w:rsidR="008A2304" w:rsidRPr="008A2304" w:rsidRDefault="008A2304" w:rsidP="008A2304">
      <w:pPr>
        <w:ind w:firstLine="539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Цена земельного участка, являющегося предметом настоящего договора, определена в соответствии с протоколом о результатах аукциона </w:t>
      </w:r>
      <w:r w:rsidRPr="008A2304">
        <w:rPr>
          <w:b/>
          <w:color w:val="000000"/>
          <w:sz w:val="24"/>
          <w:szCs w:val="24"/>
          <w:lang w:eastAsia="ar-SA"/>
        </w:rPr>
        <w:t>«____» ______ 202_</w:t>
      </w:r>
      <w:r w:rsidRPr="008A2304">
        <w:rPr>
          <w:color w:val="000000"/>
          <w:sz w:val="24"/>
          <w:szCs w:val="24"/>
          <w:lang w:eastAsia="ar-SA"/>
        </w:rPr>
        <w:t xml:space="preserve"> </w:t>
      </w:r>
      <w:r w:rsidRPr="008A2304">
        <w:rPr>
          <w:b/>
          <w:color w:val="000000"/>
          <w:sz w:val="24"/>
          <w:szCs w:val="24"/>
          <w:lang w:eastAsia="ar-SA"/>
        </w:rPr>
        <w:t xml:space="preserve">года </w:t>
      </w:r>
      <w:r w:rsidRPr="008A2304">
        <w:rPr>
          <w:color w:val="000000"/>
          <w:sz w:val="24"/>
          <w:szCs w:val="24"/>
          <w:lang w:eastAsia="ar-SA"/>
        </w:rPr>
        <w:t xml:space="preserve">и составляет </w:t>
      </w:r>
      <w:r w:rsidRPr="008A2304">
        <w:rPr>
          <w:b/>
          <w:bCs/>
          <w:color w:val="000000"/>
          <w:sz w:val="24"/>
          <w:szCs w:val="24"/>
          <w:lang w:eastAsia="ar-SA"/>
        </w:rPr>
        <w:t>_______________________________рублей (Сумма прописью).</w:t>
      </w:r>
      <w:r w:rsidRPr="008A2304">
        <w:rPr>
          <w:b/>
          <w:color w:val="000000"/>
          <w:sz w:val="24"/>
          <w:szCs w:val="24"/>
          <w:lang w:eastAsia="ar-SA"/>
        </w:rPr>
        <w:t xml:space="preserve"> </w:t>
      </w:r>
    </w:p>
    <w:p w14:paraId="28472EC0" w14:textId="77777777" w:rsidR="008A2304" w:rsidRPr="008A2304" w:rsidRDefault="008A2304" w:rsidP="008A2304">
      <w:pPr>
        <w:ind w:firstLine="539"/>
        <w:contextualSpacing/>
        <w:jc w:val="both"/>
        <w:rPr>
          <w:b/>
          <w:bCs/>
          <w:color w:val="000000"/>
          <w:sz w:val="24"/>
          <w:szCs w:val="24"/>
          <w:highlight w:val="red"/>
          <w:u w:val="single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2.2. Сумма задатка в размере</w:t>
      </w:r>
      <w:r w:rsidRPr="008A2304">
        <w:rPr>
          <w:b/>
          <w:color w:val="000000"/>
          <w:sz w:val="24"/>
          <w:szCs w:val="24"/>
          <w:lang w:eastAsia="ar-SA"/>
        </w:rPr>
        <w:t xml:space="preserve"> </w:t>
      </w:r>
      <w:r w:rsidRPr="008A2304">
        <w:rPr>
          <w:b/>
          <w:bCs/>
          <w:color w:val="000000"/>
          <w:sz w:val="24"/>
          <w:szCs w:val="24"/>
          <w:u w:val="single"/>
          <w:lang w:eastAsia="ar-SA"/>
        </w:rPr>
        <w:t xml:space="preserve">10200 (десять тысяч двести) рублей 00 копеек, </w:t>
      </w:r>
      <w:r w:rsidRPr="008A2304">
        <w:rPr>
          <w:color w:val="000000"/>
          <w:sz w:val="24"/>
          <w:szCs w:val="24"/>
          <w:lang w:eastAsia="ar-SA"/>
        </w:rPr>
        <w:t xml:space="preserve">внесенная Покупателем на счёт электронной площадки в соответствии с Регламентом и Инструкцией электронной площадки засчитывается в счёт оплаты цены продажи земельного участка на момент заключения настоящего Договора. Остальная сумма цены продажи земельного участка за вычетом задатка, подлежащая уплате Покупателем, в размере </w:t>
      </w:r>
      <w:r w:rsidRPr="008A2304">
        <w:rPr>
          <w:b/>
          <w:color w:val="000000"/>
          <w:sz w:val="24"/>
          <w:szCs w:val="24"/>
          <w:lang w:eastAsia="ar-SA"/>
        </w:rPr>
        <w:t xml:space="preserve">_________рублей (Сумма прописью) </w:t>
      </w:r>
      <w:r w:rsidRPr="008A2304">
        <w:rPr>
          <w:color w:val="000000"/>
          <w:sz w:val="24"/>
          <w:szCs w:val="24"/>
          <w:lang w:eastAsia="ar-SA"/>
        </w:rPr>
        <w:t xml:space="preserve">должна поступить на счет </w:t>
      </w:r>
      <w:r w:rsidRPr="008A2304">
        <w:rPr>
          <w:b/>
          <w:bCs/>
          <w:color w:val="000000"/>
          <w:sz w:val="24"/>
          <w:szCs w:val="24"/>
          <w:lang w:eastAsia="ar-SA"/>
        </w:rPr>
        <w:t xml:space="preserve">УФК по Костромской области (Администрация Кузьмищенского сельского поселения) л/с </w:t>
      </w:r>
      <w:r w:rsidRPr="008A2304">
        <w:rPr>
          <w:sz w:val="24"/>
          <w:szCs w:val="24"/>
          <w:lang w:eastAsia="ar-SA"/>
        </w:rPr>
        <w:t xml:space="preserve">04413001430 </w:t>
      </w:r>
      <w:r w:rsidRPr="008A2304">
        <w:rPr>
          <w:b/>
          <w:bCs/>
          <w:color w:val="000000"/>
          <w:sz w:val="24"/>
          <w:szCs w:val="24"/>
          <w:lang w:eastAsia="ar-SA"/>
        </w:rPr>
        <w:t xml:space="preserve">ИНН </w:t>
      </w:r>
      <w:r w:rsidRPr="008A2304">
        <w:rPr>
          <w:sz w:val="24"/>
          <w:szCs w:val="24"/>
          <w:lang w:eastAsia="ar-SA"/>
        </w:rPr>
        <w:t xml:space="preserve">4414010593  </w:t>
      </w:r>
      <w:r w:rsidRPr="008A2304">
        <w:rPr>
          <w:b/>
          <w:bCs/>
          <w:color w:val="000000"/>
          <w:sz w:val="24"/>
          <w:szCs w:val="24"/>
          <w:lang w:eastAsia="ar-SA"/>
        </w:rPr>
        <w:t xml:space="preserve">КПП </w:t>
      </w:r>
      <w:r w:rsidRPr="008A2304">
        <w:rPr>
          <w:sz w:val="24"/>
          <w:szCs w:val="24"/>
          <w:lang w:eastAsia="ar-SA"/>
        </w:rPr>
        <w:t xml:space="preserve">441401001 </w:t>
      </w:r>
      <w:r w:rsidRPr="008A2304">
        <w:rPr>
          <w:b/>
          <w:bCs/>
          <w:color w:val="000000"/>
          <w:sz w:val="24"/>
          <w:szCs w:val="24"/>
          <w:lang w:eastAsia="ar-SA"/>
        </w:rPr>
        <w:t xml:space="preserve">ОКТМО </w:t>
      </w:r>
      <w:r w:rsidRPr="008A2304">
        <w:rPr>
          <w:sz w:val="24"/>
          <w:szCs w:val="24"/>
          <w:lang w:eastAsia="ar-SA"/>
        </w:rPr>
        <w:t>34614418</w:t>
      </w:r>
      <w:r w:rsidRPr="008A2304">
        <w:rPr>
          <w:b/>
          <w:bCs/>
          <w:color w:val="000000"/>
          <w:sz w:val="24"/>
          <w:szCs w:val="24"/>
          <w:lang w:eastAsia="ar-SA"/>
        </w:rPr>
        <w:t>, Единый казначейский счет</w:t>
      </w:r>
      <w:r w:rsidRPr="008A2304">
        <w:rPr>
          <w:b/>
          <w:bCs/>
          <w:color w:val="000000"/>
          <w:sz w:val="24"/>
          <w:szCs w:val="24"/>
          <w:lang w:val="de-DE" w:eastAsia="ar-SA"/>
        </w:rPr>
        <w:t xml:space="preserve">  </w:t>
      </w:r>
      <w:r w:rsidRPr="008A2304">
        <w:rPr>
          <w:b/>
          <w:bCs/>
          <w:color w:val="000000"/>
          <w:sz w:val="24"/>
          <w:szCs w:val="24"/>
          <w:lang w:eastAsia="ar-SA"/>
        </w:rPr>
        <w:t>40102810945370000034</w:t>
      </w:r>
      <w:r w:rsidRPr="008A2304">
        <w:rPr>
          <w:b/>
          <w:bCs/>
          <w:color w:val="000000"/>
          <w:sz w:val="24"/>
          <w:szCs w:val="24"/>
          <w:lang w:val="de-DE" w:eastAsia="ar-SA"/>
        </w:rPr>
        <w:t xml:space="preserve"> в ОТДЕЛЕНИЕ КОСТРОМА </w:t>
      </w:r>
      <w:r w:rsidRPr="008A2304">
        <w:rPr>
          <w:b/>
          <w:bCs/>
          <w:color w:val="000000"/>
          <w:sz w:val="24"/>
          <w:szCs w:val="24"/>
          <w:lang w:eastAsia="ar-SA"/>
        </w:rPr>
        <w:t>БАНКА РОССИИ//УФК ПО КОСТРОМСКОЙ ОБЛАСТИ г. Кострома</w:t>
      </w:r>
      <w:r w:rsidRPr="008A2304">
        <w:rPr>
          <w:b/>
          <w:bCs/>
          <w:color w:val="000000"/>
          <w:sz w:val="24"/>
          <w:szCs w:val="24"/>
          <w:lang w:val="de-DE" w:eastAsia="ar-SA"/>
        </w:rPr>
        <w:t xml:space="preserve">, БИК </w:t>
      </w:r>
      <w:r w:rsidRPr="008A2304">
        <w:rPr>
          <w:b/>
          <w:bCs/>
          <w:color w:val="000000"/>
          <w:sz w:val="24"/>
          <w:szCs w:val="24"/>
          <w:lang w:eastAsia="ar-SA"/>
        </w:rPr>
        <w:t>013469126</w:t>
      </w:r>
      <w:r w:rsidRPr="008A2304">
        <w:rPr>
          <w:b/>
          <w:bCs/>
          <w:color w:val="000000"/>
          <w:sz w:val="24"/>
          <w:szCs w:val="24"/>
          <w:lang w:val="de-DE" w:eastAsia="ar-SA"/>
        </w:rPr>
        <w:t xml:space="preserve">, </w:t>
      </w:r>
      <w:r w:rsidRPr="008A2304">
        <w:rPr>
          <w:b/>
          <w:bCs/>
          <w:color w:val="000000"/>
          <w:sz w:val="24"/>
          <w:szCs w:val="24"/>
          <w:lang w:eastAsia="ar-SA"/>
        </w:rPr>
        <w:t>казначейский</w:t>
      </w:r>
      <w:r w:rsidRPr="008A2304">
        <w:rPr>
          <w:b/>
          <w:bCs/>
          <w:color w:val="000000"/>
          <w:sz w:val="24"/>
          <w:szCs w:val="24"/>
          <w:lang w:val="de-DE" w:eastAsia="ar-SA"/>
        </w:rPr>
        <w:t xml:space="preserve"> </w:t>
      </w:r>
      <w:proofErr w:type="spellStart"/>
      <w:r w:rsidRPr="008A2304">
        <w:rPr>
          <w:b/>
          <w:bCs/>
          <w:color w:val="000000"/>
          <w:sz w:val="24"/>
          <w:szCs w:val="24"/>
          <w:lang w:val="de-DE" w:eastAsia="ar-SA"/>
        </w:rPr>
        <w:t>счет</w:t>
      </w:r>
      <w:proofErr w:type="spellEnd"/>
      <w:r w:rsidRPr="008A2304">
        <w:rPr>
          <w:b/>
          <w:bCs/>
          <w:color w:val="000000"/>
          <w:sz w:val="24"/>
          <w:szCs w:val="24"/>
          <w:lang w:eastAsia="ar-SA"/>
        </w:rPr>
        <w:t xml:space="preserve"> 03100643000000014100, КБК 99911406025100000430. </w:t>
      </w:r>
    </w:p>
    <w:p w14:paraId="4DD9409C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Денежные средства вносятся единовременно в течение 10 (десяти) банковских дней с даты заключения настоящего договора.</w:t>
      </w:r>
    </w:p>
    <w:p w14:paraId="229077BE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lastRenderedPageBreak/>
        <w:t>2.3. Моментом надлежащего исполнения обязательств Покупателя по оплате цены продажи Имущества является дата поступления денежных средств на счёт Продавца в сумме и в сроки, указанные в настоящей статье Договора.</w:t>
      </w:r>
    </w:p>
    <w:p w14:paraId="1B4E6A0D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</w:p>
    <w:p w14:paraId="2A4726C7" w14:textId="77777777" w:rsidR="008A2304" w:rsidRPr="008A2304" w:rsidRDefault="008A2304" w:rsidP="008A2304">
      <w:pPr>
        <w:ind w:firstLine="539"/>
        <w:contextualSpacing/>
        <w:jc w:val="center"/>
        <w:rPr>
          <w:color w:val="000000"/>
          <w:sz w:val="24"/>
          <w:szCs w:val="24"/>
          <w:lang w:eastAsia="ar-SA"/>
        </w:rPr>
      </w:pPr>
      <w:r w:rsidRPr="008A2304">
        <w:rPr>
          <w:b/>
          <w:color w:val="000000"/>
          <w:sz w:val="24"/>
          <w:szCs w:val="24"/>
          <w:lang w:eastAsia="ar-SA"/>
        </w:rPr>
        <w:t>3. Права и обязанности сторон</w:t>
      </w:r>
    </w:p>
    <w:p w14:paraId="06A760A9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</w:p>
    <w:p w14:paraId="5E33E7FE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3.1. ПРОДАВЕЦ обязуется после полного внесения платежей ПОКУПАТЕЛЕМ передать земельный участок в собственность ПОКУПАТЕЛЯ по настоящему договору свободным от любых имущественных прав и претензий третьих лиц, о которых в момент заключения договора ПРОДАВЕЦ не мог не знать.</w:t>
      </w:r>
    </w:p>
    <w:p w14:paraId="0857E8BF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3.2. ПОКУПАТЕЛЬ обязан произвести оплату по настоящему договору в течение 10 (десяти) банковских дней со дня его заключения.</w:t>
      </w:r>
    </w:p>
    <w:p w14:paraId="2F88A953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3.3. ПОКУПАТЕЛЬ обязан принять земельный участок от ПРОДАВЦА по передаточному акту.</w:t>
      </w:r>
    </w:p>
    <w:p w14:paraId="28D4A900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3.4. ПОКУПАТЕЛЬ обязан произвести за свой счет все необходимые действия по государственной регистрации перехода права собственности на земельный участок и предоставить зарегистрированный договор Продавцу в течение 2 (двух) рабочих дней со дня его получения после осуществления регистрации.</w:t>
      </w:r>
    </w:p>
    <w:p w14:paraId="0164224C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3.5. Земельный участок, являющийся предметом настоящего договора, должен использоваться ПОКУПАТЕЛЕМ в соответствии с его разрешенным использованием, указанным в п. 1.1 договора, содержаться в надлежащем санитарном и техническом состоянии в соответствии с действующим законодательством.</w:t>
      </w:r>
    </w:p>
    <w:p w14:paraId="7984610C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</w:p>
    <w:p w14:paraId="668C0657" w14:textId="77777777" w:rsidR="008A2304" w:rsidRPr="008A2304" w:rsidRDefault="008A2304" w:rsidP="008A2304">
      <w:pPr>
        <w:ind w:firstLine="539"/>
        <w:contextualSpacing/>
        <w:jc w:val="center"/>
        <w:rPr>
          <w:b/>
          <w:bCs/>
          <w:color w:val="000000"/>
          <w:sz w:val="24"/>
          <w:szCs w:val="24"/>
          <w:lang w:eastAsia="ar-SA"/>
        </w:rPr>
      </w:pPr>
      <w:r w:rsidRPr="008A2304">
        <w:rPr>
          <w:b/>
          <w:bCs/>
          <w:color w:val="000000"/>
          <w:sz w:val="24"/>
          <w:szCs w:val="24"/>
          <w:lang w:eastAsia="ar-SA"/>
        </w:rPr>
        <w:t>4. Порядок рассмотрения споров и ответственность сторон</w:t>
      </w:r>
    </w:p>
    <w:p w14:paraId="24DC1C16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</w:p>
    <w:p w14:paraId="2B2E41B9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4.1. Все споры и разногласия, которые могут возникнуть при исполнении настоящего договора, будут разрешаться путем переговоров между сторонами.</w:t>
      </w:r>
    </w:p>
    <w:p w14:paraId="289C25DC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4.2. В случае невозможности разрешения споров путем переговоров стороны передают их на рассмотрение в Костромской районный суд. </w:t>
      </w:r>
    </w:p>
    <w:p w14:paraId="09651FA0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4.3. За несвоевременное перечисление денежных средств по настоящему договору ПОКУПАТЕЛЬ уплачивает ПРОДАВЦУ пени в размере 1/300 ключевой ставки Центрального банка Российской Федерации, действующей на дату выполнения денежных обязательств, за каждый день просрочки. Пени уплачиваются по реквизитам, указанным в пункте 2.2 настоящего договора.</w:t>
      </w:r>
    </w:p>
    <w:p w14:paraId="077AE12B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</w:p>
    <w:p w14:paraId="101CF043" w14:textId="77777777" w:rsidR="008A2304" w:rsidRPr="008A2304" w:rsidRDefault="008A2304" w:rsidP="008A2304">
      <w:pPr>
        <w:ind w:firstLine="539"/>
        <w:contextualSpacing/>
        <w:jc w:val="center"/>
        <w:rPr>
          <w:b/>
          <w:bCs/>
          <w:color w:val="000000"/>
          <w:sz w:val="24"/>
          <w:szCs w:val="24"/>
          <w:lang w:eastAsia="ar-SA"/>
        </w:rPr>
      </w:pPr>
      <w:r w:rsidRPr="008A2304">
        <w:rPr>
          <w:b/>
          <w:bCs/>
          <w:color w:val="000000"/>
          <w:sz w:val="24"/>
          <w:szCs w:val="24"/>
          <w:lang w:eastAsia="ar-SA"/>
        </w:rPr>
        <w:t>5. Прочие условия</w:t>
      </w:r>
    </w:p>
    <w:p w14:paraId="4139F250" w14:textId="77777777" w:rsidR="008A2304" w:rsidRPr="008A2304" w:rsidRDefault="008A2304" w:rsidP="008A2304">
      <w:pPr>
        <w:ind w:firstLine="539"/>
        <w:contextualSpacing/>
        <w:jc w:val="center"/>
        <w:rPr>
          <w:b/>
          <w:bCs/>
          <w:color w:val="000000"/>
          <w:sz w:val="24"/>
          <w:szCs w:val="24"/>
          <w:lang w:eastAsia="ar-SA"/>
        </w:rPr>
      </w:pPr>
    </w:p>
    <w:p w14:paraId="6711B4D6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5.1. Настоящий договор вступает в силу со дня его подписания обеими сторонами.</w:t>
      </w:r>
    </w:p>
    <w:p w14:paraId="2D53646A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5.2. Передача земельного участка ПРОДАВЦОМ и принятие его ПОКУПАТЕЛЕМ осуществляются по подписываемому сторонами передаточному акту.</w:t>
      </w:r>
    </w:p>
    <w:p w14:paraId="733FF4D8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5.3. Право собственности на земельный участок, являющийся предметом настоящего договора, переходит к ПОКУПАТЕЛЮ с момента его государственной регистрации.</w:t>
      </w:r>
    </w:p>
    <w:p w14:paraId="77A10777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5.4. Настоящий договор составлен в трех экземплярах, имеющих равную юридическую силу: по одному экземпляру для каждой из сторон, один экземпляр для Управления Федеральной службы государственной регистрации, кадастра и картографии по Костромской области.</w:t>
      </w:r>
    </w:p>
    <w:p w14:paraId="77A849F4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</w:p>
    <w:p w14:paraId="0E29FADF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</w:p>
    <w:p w14:paraId="7B89FFC5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8A2304">
        <w:rPr>
          <w:b/>
          <w:color w:val="000000"/>
          <w:sz w:val="24"/>
          <w:szCs w:val="24"/>
          <w:lang w:eastAsia="ar-SA"/>
        </w:rPr>
        <w:t>6. Юридические адреса и реквизиты сторон</w:t>
      </w:r>
    </w:p>
    <w:p w14:paraId="782622B2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</w:p>
    <w:p w14:paraId="6A0E09DC" w14:textId="77777777" w:rsidR="008A2304" w:rsidRPr="008A2304" w:rsidRDefault="008A2304" w:rsidP="008A2304">
      <w:pPr>
        <w:ind w:firstLine="567"/>
        <w:contextualSpacing/>
        <w:jc w:val="both"/>
        <w:rPr>
          <w:bCs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Продавец: </w:t>
      </w:r>
      <w:r w:rsidRPr="008A2304">
        <w:rPr>
          <w:bCs/>
          <w:color w:val="000000"/>
          <w:sz w:val="24"/>
          <w:szCs w:val="24"/>
          <w:lang w:eastAsia="ar-SA"/>
        </w:rPr>
        <w:t>Администрация Кузьмищенского сельского поселения Костромского муниципального района Костромской области, ИНН 44140593, КПП 441401001, ОГРН 1054477629161, 1</w:t>
      </w:r>
      <w:r w:rsidRPr="008A2304">
        <w:rPr>
          <w:bCs/>
          <w:sz w:val="24"/>
          <w:szCs w:val="24"/>
          <w:lang w:eastAsia="ar-SA"/>
        </w:rPr>
        <w:t>56520, Костромская обл., Костромской район, д. Кузьмищи, ул. Зеленая д.6.</w:t>
      </w:r>
    </w:p>
    <w:p w14:paraId="379D3F39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bCs/>
          <w:sz w:val="24"/>
          <w:szCs w:val="24"/>
          <w:lang w:eastAsia="ar-SA"/>
        </w:rPr>
      </w:pPr>
    </w:p>
    <w:p w14:paraId="268F42AD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Покупатель: </w:t>
      </w:r>
      <w:r w:rsidRPr="008A2304">
        <w:rPr>
          <w:color w:val="000000"/>
          <w:sz w:val="24"/>
          <w:szCs w:val="24"/>
          <w:lang w:eastAsia="ar-S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FDBFF0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</w:p>
    <w:p w14:paraId="01B932E8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8A2304">
        <w:rPr>
          <w:b/>
          <w:color w:val="000000"/>
          <w:sz w:val="24"/>
          <w:szCs w:val="24"/>
          <w:lang w:eastAsia="ar-SA"/>
        </w:rPr>
        <w:t>9. Подписи Сторон</w:t>
      </w:r>
    </w:p>
    <w:p w14:paraId="38E2A428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</w:p>
    <w:tbl>
      <w:tblPr>
        <w:tblW w:w="9354" w:type="dxa"/>
        <w:tblLayout w:type="fixed"/>
        <w:tblLook w:val="0000" w:firstRow="0" w:lastRow="0" w:firstColumn="0" w:lastColumn="0" w:noHBand="0" w:noVBand="0"/>
      </w:tblPr>
      <w:tblGrid>
        <w:gridCol w:w="4677"/>
        <w:gridCol w:w="4677"/>
      </w:tblGrid>
      <w:tr w:rsidR="008A2304" w:rsidRPr="008A2304" w14:paraId="58DC732C" w14:textId="77777777" w:rsidTr="008A2304">
        <w:trPr>
          <w:trHeight w:val="375"/>
        </w:trPr>
        <w:tc>
          <w:tcPr>
            <w:tcW w:w="4677" w:type="dxa"/>
          </w:tcPr>
          <w:p w14:paraId="69C05D03" w14:textId="77777777" w:rsidR="008A2304" w:rsidRPr="008A2304" w:rsidRDefault="008A2304" w:rsidP="008A2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A2304">
              <w:rPr>
                <w:color w:val="000000"/>
                <w:sz w:val="24"/>
                <w:szCs w:val="24"/>
                <w:lang w:eastAsia="ar-SA"/>
              </w:rPr>
              <w:t>Продавец:</w:t>
            </w:r>
          </w:p>
        </w:tc>
        <w:tc>
          <w:tcPr>
            <w:tcW w:w="4677" w:type="dxa"/>
          </w:tcPr>
          <w:p w14:paraId="13BD1BB4" w14:textId="77777777" w:rsidR="008A2304" w:rsidRPr="008A2304" w:rsidRDefault="008A2304" w:rsidP="008A2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A2304">
              <w:rPr>
                <w:color w:val="000000"/>
                <w:sz w:val="24"/>
                <w:szCs w:val="24"/>
                <w:lang w:eastAsia="ar-SA"/>
              </w:rPr>
              <w:t>Покупатель:</w:t>
            </w:r>
          </w:p>
        </w:tc>
      </w:tr>
      <w:tr w:rsidR="008A2304" w:rsidRPr="008A2304" w14:paraId="4CFF5861" w14:textId="77777777" w:rsidTr="008A2304">
        <w:trPr>
          <w:trHeight w:val="1470"/>
        </w:trPr>
        <w:tc>
          <w:tcPr>
            <w:tcW w:w="4677" w:type="dxa"/>
          </w:tcPr>
          <w:p w14:paraId="1C3B5453" w14:textId="77777777" w:rsidR="008A2304" w:rsidRPr="008A2304" w:rsidRDefault="008A2304" w:rsidP="008A2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A2304">
              <w:rPr>
                <w:color w:val="000000"/>
                <w:sz w:val="24"/>
                <w:szCs w:val="24"/>
                <w:lang w:eastAsia="ar-SA"/>
              </w:rPr>
              <w:t>Администрация Кузьмищенского сельского поселения</w:t>
            </w:r>
          </w:p>
          <w:p w14:paraId="2B1EB8DD" w14:textId="77777777" w:rsidR="008A2304" w:rsidRPr="008A2304" w:rsidRDefault="008A2304" w:rsidP="008A2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A2304">
              <w:rPr>
                <w:color w:val="000000"/>
                <w:sz w:val="24"/>
                <w:szCs w:val="24"/>
                <w:lang w:eastAsia="ar-SA"/>
              </w:rPr>
              <w:t>Костромского муниципального района Костромской области</w:t>
            </w:r>
          </w:p>
        </w:tc>
        <w:tc>
          <w:tcPr>
            <w:tcW w:w="4677" w:type="dxa"/>
          </w:tcPr>
          <w:p w14:paraId="54A6BF6A" w14:textId="77777777" w:rsidR="008A2304" w:rsidRPr="008A2304" w:rsidRDefault="008A2304" w:rsidP="008A2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A2304">
              <w:rPr>
                <w:color w:val="000000"/>
                <w:sz w:val="24"/>
                <w:szCs w:val="24"/>
                <w:lang w:eastAsia="ar-SA"/>
              </w:rPr>
              <w:t xml:space="preserve">      ___________________________</w:t>
            </w:r>
          </w:p>
          <w:p w14:paraId="1C0A2A24" w14:textId="77777777" w:rsidR="008A2304" w:rsidRPr="008A2304" w:rsidRDefault="008A2304" w:rsidP="008A2304">
            <w:pPr>
              <w:contextualSpacing/>
              <w:rPr>
                <w:sz w:val="24"/>
                <w:szCs w:val="24"/>
                <w:lang w:eastAsia="ar-SA"/>
              </w:rPr>
            </w:pPr>
            <w:r w:rsidRPr="008A2304">
              <w:rPr>
                <w:sz w:val="24"/>
                <w:szCs w:val="24"/>
                <w:lang w:eastAsia="ar-SA"/>
              </w:rPr>
              <w:t xml:space="preserve">      ___________________________</w:t>
            </w:r>
          </w:p>
        </w:tc>
      </w:tr>
      <w:tr w:rsidR="008A2304" w:rsidRPr="008A2304" w14:paraId="7C0DD648" w14:textId="77777777" w:rsidTr="008A2304">
        <w:trPr>
          <w:trHeight w:val="1110"/>
        </w:trPr>
        <w:tc>
          <w:tcPr>
            <w:tcW w:w="4677" w:type="dxa"/>
          </w:tcPr>
          <w:p w14:paraId="7AEE6F01" w14:textId="77777777" w:rsidR="008A2304" w:rsidRPr="008A2304" w:rsidRDefault="008A2304" w:rsidP="008A2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  <w:p w14:paraId="28257D8A" w14:textId="77777777" w:rsidR="008A2304" w:rsidRPr="008A2304" w:rsidRDefault="008A2304" w:rsidP="008A2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  <w:p w14:paraId="414DDA7E" w14:textId="77777777" w:rsidR="008A2304" w:rsidRPr="008A2304" w:rsidRDefault="008A2304" w:rsidP="008A2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A2304">
              <w:rPr>
                <w:color w:val="000000"/>
                <w:sz w:val="24"/>
                <w:szCs w:val="24"/>
                <w:lang w:eastAsia="ar-SA"/>
              </w:rPr>
              <w:t>______________________________</w:t>
            </w:r>
          </w:p>
        </w:tc>
        <w:tc>
          <w:tcPr>
            <w:tcW w:w="4677" w:type="dxa"/>
          </w:tcPr>
          <w:p w14:paraId="62C3F8ED" w14:textId="77777777" w:rsidR="008A2304" w:rsidRPr="008A2304" w:rsidRDefault="008A2304" w:rsidP="008A2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14:paraId="13317E2F" w14:textId="77777777" w:rsidR="008A2304" w:rsidRPr="008A2304" w:rsidRDefault="008A2304" w:rsidP="008A2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14:paraId="6CC27BA2" w14:textId="77777777" w:rsidR="008A2304" w:rsidRPr="008A2304" w:rsidRDefault="008A2304" w:rsidP="008A2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A2304">
              <w:rPr>
                <w:color w:val="000000"/>
                <w:sz w:val="24"/>
                <w:szCs w:val="24"/>
                <w:lang w:eastAsia="ar-SA"/>
              </w:rPr>
              <w:t xml:space="preserve">  ____________________________</w:t>
            </w:r>
          </w:p>
        </w:tc>
      </w:tr>
    </w:tbl>
    <w:p w14:paraId="39E27FAB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eastAsia="ar-SA"/>
        </w:rPr>
      </w:pPr>
    </w:p>
    <w:p w14:paraId="4148922C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  <w:sz w:val="24"/>
          <w:szCs w:val="24"/>
          <w:lang w:eastAsia="ar-SA"/>
        </w:rPr>
      </w:pPr>
    </w:p>
    <w:p w14:paraId="5FD8AA7E" w14:textId="77777777" w:rsidR="008A2304" w:rsidRPr="008A2304" w:rsidRDefault="008A2304" w:rsidP="008A2304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</w:p>
    <w:p w14:paraId="16118A34" w14:textId="3D54C725" w:rsidR="008A2304" w:rsidRPr="008A2304" w:rsidRDefault="008A2304" w:rsidP="008A2304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  <w:r w:rsidRPr="008A2304">
        <w:rPr>
          <w:b/>
          <w:shadow/>
          <w:noProof/>
          <w:spacing w:val="30"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 wp14:anchorId="6FA4B779" wp14:editId="7E8B33F2">
            <wp:simplePos x="0" y="0"/>
            <wp:positionH relativeFrom="column">
              <wp:posOffset>2762250</wp:posOffset>
            </wp:positionH>
            <wp:positionV relativeFrom="paragraph">
              <wp:posOffset>-7620</wp:posOffset>
            </wp:positionV>
            <wp:extent cx="466090" cy="800100"/>
            <wp:effectExtent l="0" t="0" r="0" b="0"/>
            <wp:wrapNone/>
            <wp:docPr id="2" name="Рисунок 2" descr="Кузьмищенское С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Кузьмищенское СП_ПП-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EFABFB" w14:textId="77777777" w:rsidR="008A2304" w:rsidRPr="008A2304" w:rsidRDefault="008A2304" w:rsidP="008A2304">
      <w:pPr>
        <w:keepNext/>
        <w:numPr>
          <w:ilvl w:val="2"/>
          <w:numId w:val="2"/>
        </w:numPr>
        <w:jc w:val="center"/>
        <w:outlineLvl w:val="2"/>
        <w:rPr>
          <w:b/>
          <w:shadow/>
          <w:spacing w:val="30"/>
          <w:sz w:val="28"/>
          <w:szCs w:val="28"/>
          <w:lang w:eastAsia="ar-SA"/>
        </w:rPr>
      </w:pPr>
    </w:p>
    <w:p w14:paraId="3AA593C7" w14:textId="77777777" w:rsidR="008A2304" w:rsidRPr="008A2304" w:rsidRDefault="008A2304" w:rsidP="008A2304">
      <w:pPr>
        <w:keepNext/>
        <w:numPr>
          <w:ilvl w:val="2"/>
          <w:numId w:val="2"/>
        </w:numPr>
        <w:jc w:val="center"/>
        <w:outlineLvl w:val="2"/>
        <w:rPr>
          <w:b/>
          <w:shadow/>
          <w:spacing w:val="30"/>
          <w:sz w:val="28"/>
          <w:szCs w:val="28"/>
          <w:lang w:eastAsia="ar-SA"/>
        </w:rPr>
      </w:pPr>
    </w:p>
    <w:p w14:paraId="7D22F9BA" w14:textId="77777777" w:rsidR="008A2304" w:rsidRPr="008A2304" w:rsidRDefault="008A2304" w:rsidP="008A2304">
      <w:pPr>
        <w:keepNext/>
        <w:numPr>
          <w:ilvl w:val="2"/>
          <w:numId w:val="2"/>
        </w:numPr>
        <w:jc w:val="center"/>
        <w:outlineLvl w:val="2"/>
        <w:rPr>
          <w:b/>
          <w:shadow/>
          <w:spacing w:val="30"/>
          <w:sz w:val="28"/>
          <w:szCs w:val="28"/>
          <w:lang w:eastAsia="ar-SA"/>
        </w:rPr>
      </w:pPr>
    </w:p>
    <w:p w14:paraId="41D35CDD" w14:textId="77777777" w:rsidR="008A2304" w:rsidRPr="008A2304" w:rsidRDefault="008A2304" w:rsidP="008A2304">
      <w:pPr>
        <w:keepNext/>
        <w:numPr>
          <w:ilvl w:val="2"/>
          <w:numId w:val="2"/>
        </w:numPr>
        <w:jc w:val="center"/>
        <w:outlineLvl w:val="2"/>
        <w:rPr>
          <w:b/>
          <w:shadow/>
          <w:spacing w:val="30"/>
          <w:sz w:val="28"/>
          <w:szCs w:val="28"/>
          <w:lang w:eastAsia="ar-SA"/>
        </w:rPr>
      </w:pPr>
      <w:r w:rsidRPr="008A2304">
        <w:rPr>
          <w:b/>
          <w:shadow/>
          <w:spacing w:val="30"/>
          <w:sz w:val="28"/>
          <w:szCs w:val="28"/>
          <w:lang w:eastAsia="ar-SA"/>
        </w:rPr>
        <w:t>АДМИНИСТРАЦИЯ</w:t>
      </w:r>
    </w:p>
    <w:p w14:paraId="649E73B5" w14:textId="77777777" w:rsidR="008A2304" w:rsidRPr="008A2304" w:rsidRDefault="008A2304" w:rsidP="008A2304">
      <w:pPr>
        <w:jc w:val="center"/>
        <w:rPr>
          <w:b/>
          <w:shadow/>
          <w:spacing w:val="40"/>
          <w:sz w:val="28"/>
          <w:lang w:eastAsia="ar-SA"/>
        </w:rPr>
      </w:pPr>
      <w:r w:rsidRPr="008A2304">
        <w:rPr>
          <w:b/>
          <w:shadow/>
          <w:spacing w:val="40"/>
          <w:sz w:val="28"/>
          <w:lang w:eastAsia="ar-SA"/>
        </w:rPr>
        <w:t>КУЗЬМИЩЕНСКОГО СЕЛЬСКОГО ПОСЕЛЕНИЯ</w:t>
      </w:r>
    </w:p>
    <w:p w14:paraId="2DC9D666" w14:textId="77777777" w:rsidR="008A2304" w:rsidRPr="008A2304" w:rsidRDefault="008A2304" w:rsidP="008A2304">
      <w:pPr>
        <w:jc w:val="center"/>
        <w:rPr>
          <w:b/>
          <w:shadow/>
          <w:spacing w:val="20"/>
          <w:sz w:val="28"/>
          <w:szCs w:val="28"/>
          <w:lang w:eastAsia="ar-SA"/>
        </w:rPr>
      </w:pPr>
      <w:r w:rsidRPr="008A2304">
        <w:rPr>
          <w:b/>
          <w:shadow/>
          <w:spacing w:val="20"/>
          <w:sz w:val="28"/>
          <w:szCs w:val="28"/>
          <w:lang w:eastAsia="ar-SA"/>
        </w:rPr>
        <w:t>Костромского муниципального района Костромской области</w:t>
      </w:r>
    </w:p>
    <w:p w14:paraId="3332D342" w14:textId="77777777" w:rsidR="008A2304" w:rsidRPr="008A2304" w:rsidRDefault="008A2304" w:rsidP="008A2304">
      <w:pPr>
        <w:rPr>
          <w:sz w:val="24"/>
          <w:szCs w:val="24"/>
          <w:lang w:eastAsia="ar-SA"/>
        </w:rPr>
      </w:pPr>
      <w:r w:rsidRPr="008A2304">
        <w:rPr>
          <w:noProof/>
          <w:sz w:val="24"/>
          <w:szCs w:val="24"/>
          <w:lang w:eastAsia="ar-SA"/>
        </w:rPr>
        <w:pict w14:anchorId="1D1F9585">
          <v:line id="_x0000_s1050" style="position:absolute;z-index:251675648" from="-10.95pt,8.95pt" to="475.05pt,8.95pt" strokecolor="#333" strokeweight="4.5pt">
            <v:stroke linestyle="thinThick"/>
          </v:line>
        </w:pict>
      </w:r>
    </w:p>
    <w:p w14:paraId="3FDF5A67" w14:textId="77777777" w:rsidR="008A2304" w:rsidRPr="008A2304" w:rsidRDefault="008A2304" w:rsidP="008A2304">
      <w:pPr>
        <w:keepNext/>
        <w:numPr>
          <w:ilvl w:val="1"/>
          <w:numId w:val="2"/>
        </w:numPr>
        <w:jc w:val="center"/>
        <w:outlineLvl w:val="1"/>
        <w:rPr>
          <w:b/>
          <w:shadow/>
          <w:spacing w:val="60"/>
          <w:sz w:val="16"/>
          <w:szCs w:val="16"/>
          <w:lang w:eastAsia="ar-SA"/>
        </w:rPr>
      </w:pPr>
    </w:p>
    <w:p w14:paraId="769BE992" w14:textId="77777777" w:rsidR="008A2304" w:rsidRPr="008A2304" w:rsidRDefault="008A2304" w:rsidP="008A2304">
      <w:pPr>
        <w:keepNext/>
        <w:numPr>
          <w:ilvl w:val="1"/>
          <w:numId w:val="2"/>
        </w:numPr>
        <w:jc w:val="center"/>
        <w:outlineLvl w:val="1"/>
        <w:rPr>
          <w:b/>
          <w:shadow/>
          <w:spacing w:val="80"/>
          <w:sz w:val="44"/>
          <w:szCs w:val="44"/>
          <w:lang w:eastAsia="ar-SA"/>
        </w:rPr>
      </w:pPr>
      <w:r w:rsidRPr="008A2304">
        <w:rPr>
          <w:b/>
          <w:noProof/>
          <w:spacing w:val="60"/>
          <w:sz w:val="28"/>
          <w:szCs w:val="28"/>
          <w:lang w:eastAsia="ar-SA"/>
        </w:rPr>
        <w:pict w14:anchorId="5FB7CCD5">
          <v:shape id="_x0000_s1051" type="#_x0000_t202" style="position:absolute;left:0;text-align:left;margin-left:-15.45pt;margin-top:18pt;width:89.7pt;height:19.2pt;z-index:251676672" stroked="f">
            <v:textbox style="mso-next-textbox:#_x0000_s1051" inset="0,0,0,0">
              <w:txbxContent>
                <w:p w14:paraId="3B2AD700" w14:textId="77777777" w:rsidR="008A2304" w:rsidRPr="00771ED0" w:rsidRDefault="008A2304" w:rsidP="008A230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20.02.2024</w:t>
                  </w:r>
                </w:p>
              </w:txbxContent>
            </v:textbox>
          </v:shape>
        </w:pict>
      </w:r>
      <w:r w:rsidRPr="008A2304">
        <w:rPr>
          <w:b/>
          <w:noProof/>
          <w:spacing w:val="60"/>
          <w:sz w:val="28"/>
          <w:szCs w:val="28"/>
          <w:lang w:eastAsia="ar-SA"/>
        </w:rPr>
        <w:pict w14:anchorId="2939E617">
          <v:shape id="_x0000_s1053" type="#_x0000_t202" style="position:absolute;left:0;text-align:left;margin-left:403.05pt;margin-top:17.35pt;width:55.95pt;height:18pt;z-index:-251637760" stroked="f">
            <v:textbox style="mso-next-textbox:#_x0000_s1053" inset="0,0,1mm,0">
              <w:txbxContent>
                <w:p w14:paraId="575177EC" w14:textId="77777777" w:rsidR="008A2304" w:rsidRDefault="008A2304" w:rsidP="008A230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№ </w:t>
                  </w:r>
                  <w:r w:rsidRPr="00630DE0">
                    <w:rPr>
                      <w:sz w:val="28"/>
                      <w:szCs w:val="28"/>
                    </w:rPr>
                    <w:t>18</w:t>
                  </w:r>
                </w:p>
                <w:p w14:paraId="6B726C47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1FB0CDF1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5CD94AA0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1710BF2F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7883267E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5A68A75C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7BE94A5C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3FD6B8BD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2B79F451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009E901C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5E0B3CFD" w14:textId="77777777" w:rsidR="008A2304" w:rsidRPr="003B70DF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  <w:r w:rsidRPr="003B70DF">
                    <w:rPr>
                      <w:sz w:val="28"/>
                      <w:szCs w:val="28"/>
                    </w:rPr>
                    <w:t>№</w:t>
                  </w:r>
                </w:p>
              </w:txbxContent>
            </v:textbox>
          </v:shape>
        </w:pict>
      </w:r>
      <w:r w:rsidRPr="008A2304">
        <w:rPr>
          <w:b/>
          <w:noProof/>
          <w:spacing w:val="60"/>
          <w:sz w:val="28"/>
          <w:szCs w:val="28"/>
          <w:lang w:eastAsia="ar-SA"/>
        </w:rPr>
        <w:pict w14:anchorId="2D3CCA9C">
          <v:shape id="_x0000_s1052" type="#_x0000_t202" style="position:absolute;left:0;text-align:left;margin-left:387pt;margin-top:17.35pt;width:79.05pt;height:18pt;z-index:-251638784" stroked="f">
            <v:textbox style="mso-next-textbox:#_x0000_s1052" inset="0,0,1mm,0">
              <w:txbxContent>
                <w:p w14:paraId="6F0BCEF5" w14:textId="77777777" w:rsidR="008A2304" w:rsidRDefault="008A2304" w:rsidP="008A2304">
                  <w:pPr>
                    <w:rPr>
                      <w:sz w:val="28"/>
                      <w:szCs w:val="28"/>
                    </w:rPr>
                  </w:pPr>
                </w:p>
                <w:p w14:paraId="330F77ED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7378A0BA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75BAF368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2018D618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73DA0D30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0F38ECAB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15DC03E9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348EC66E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645F3A0F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344331F5" w14:textId="77777777" w:rsidR="008A2304" w:rsidRPr="003B70DF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  <w:r w:rsidRPr="003B70DF">
                    <w:rPr>
                      <w:sz w:val="28"/>
                      <w:szCs w:val="28"/>
                    </w:rPr>
                    <w:t>№</w:t>
                  </w:r>
                </w:p>
              </w:txbxContent>
            </v:textbox>
          </v:shape>
        </w:pict>
      </w:r>
      <w:r w:rsidRPr="008A2304">
        <w:rPr>
          <w:b/>
          <w:shadow/>
          <w:spacing w:val="80"/>
          <w:sz w:val="44"/>
          <w:szCs w:val="44"/>
          <w:lang w:eastAsia="ar-SA"/>
        </w:rPr>
        <w:t>ПОСТАНОВЛЕНИЕ</w:t>
      </w:r>
    </w:p>
    <w:p w14:paraId="565C832B" w14:textId="77777777" w:rsidR="008A2304" w:rsidRPr="008A2304" w:rsidRDefault="008A2304" w:rsidP="008A2304">
      <w:pPr>
        <w:tabs>
          <w:tab w:val="left" w:pos="8505"/>
        </w:tabs>
        <w:ind w:right="-81"/>
        <w:jc w:val="both"/>
        <w:rPr>
          <w:sz w:val="28"/>
          <w:szCs w:val="28"/>
          <w:lang w:eastAsia="ar-SA"/>
        </w:rPr>
      </w:pPr>
      <w:r w:rsidRPr="008A2304">
        <w:rPr>
          <w:sz w:val="28"/>
          <w:szCs w:val="28"/>
          <w:lang w:eastAsia="ar-SA"/>
        </w:rPr>
        <w:pict w14:anchorId="10359CBD">
          <v:shape id="_x0000_s1049" type="#_x0000_t202" style="position:absolute;left:0;text-align:left;margin-left:124.05pt;margin-top:11.4pt;width:225.15pt;height:129.55pt;z-index:-251641856" stroked="f">
            <v:textbox style="mso-next-textbox:#_x0000_s1049">
              <w:txbxContent>
                <w:p w14:paraId="0A37FC3F" w14:textId="77777777" w:rsidR="008A2304" w:rsidRPr="00D354FA" w:rsidRDefault="008A2304" w:rsidP="008A2304">
                  <w:pPr>
                    <w:jc w:val="center"/>
                    <w:rPr>
                      <w:b/>
                    </w:rPr>
                  </w:pPr>
                  <w:r w:rsidRPr="00D354FA">
                    <w:rPr>
                      <w:b/>
                      <w:smallCaps/>
                    </w:rPr>
                    <w:t>О ПРОВЕДЕНИИ ТОРГОВ В ФОРМЕ АУКЦИОНА ПО ПРОДАЖЕ ЗЕМЕЛЬНОГО УЧАСТКА С КАДАСТРОВЫМ НОМЕРОМ 44:07:12150</w:t>
                  </w:r>
                  <w:r>
                    <w:rPr>
                      <w:b/>
                      <w:smallCaps/>
                    </w:rPr>
                    <w:t>2</w:t>
                  </w:r>
                  <w:r w:rsidRPr="00D354FA">
                    <w:rPr>
                      <w:b/>
                      <w:smallCaps/>
                    </w:rPr>
                    <w:t>:3</w:t>
                  </w:r>
                  <w:r>
                    <w:rPr>
                      <w:b/>
                      <w:smallCaps/>
                    </w:rPr>
                    <w:t>75</w:t>
                  </w:r>
                  <w:r w:rsidRPr="00D354FA">
                    <w:rPr>
                      <w:b/>
                      <w:smallCaps/>
                    </w:rPr>
                    <w:t>, РАСПОЛОЖЕННОГО ПО АДРЕСУ: РОССИЙСКАЯ ФЕДЕРАЦИЯ, КОСТРОМСКАЯ ОБЛАСТЬ, КОСТРОМСКОЙ Р-Н, примерно в 5</w:t>
                  </w:r>
                  <w:r>
                    <w:rPr>
                      <w:b/>
                      <w:smallCaps/>
                    </w:rPr>
                    <w:t xml:space="preserve">61 </w:t>
                  </w:r>
                  <w:r w:rsidRPr="00D354FA">
                    <w:rPr>
                      <w:b/>
                      <w:smallCaps/>
                    </w:rPr>
                    <w:t>метр</w:t>
                  </w:r>
                  <w:r>
                    <w:rPr>
                      <w:b/>
                      <w:smallCaps/>
                    </w:rPr>
                    <w:t>е</w:t>
                  </w:r>
                  <w:r w:rsidRPr="00D354FA">
                    <w:rPr>
                      <w:b/>
                      <w:smallCaps/>
                    </w:rPr>
                    <w:t xml:space="preserve"> по направлению на северо-запад от ориентира ОМЗ-293</w:t>
                  </w:r>
                </w:p>
                <w:p w14:paraId="20D4C618" w14:textId="77777777" w:rsidR="008A2304" w:rsidRDefault="008A2304" w:rsidP="008A2304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1DC04BF4" w14:textId="77777777" w:rsidR="008A2304" w:rsidRDefault="008A2304" w:rsidP="008A2304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752EA32F" w14:textId="77777777" w:rsidR="008A2304" w:rsidRDefault="008A2304" w:rsidP="008A2304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19373039" w14:textId="77777777" w:rsidR="008A2304" w:rsidRDefault="008A2304" w:rsidP="008A2304">
                  <w:pPr>
                    <w:spacing w:line="360" w:lineRule="auto"/>
                    <w:ind w:right="-81" w:firstLine="720"/>
                    <w:jc w:val="both"/>
                  </w:pPr>
                </w:p>
                <w:p w14:paraId="7541AEC7" w14:textId="77777777" w:rsidR="008A2304" w:rsidRDefault="008A2304" w:rsidP="008A2304">
                  <w:pPr>
                    <w:spacing w:line="360" w:lineRule="auto"/>
                    <w:ind w:right="-81" w:firstLine="540"/>
                    <w:jc w:val="both"/>
                  </w:pPr>
                </w:p>
                <w:p w14:paraId="73DB11B5" w14:textId="77777777" w:rsidR="008A2304" w:rsidRDefault="008A2304" w:rsidP="008A2304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14:paraId="3643520D" w14:textId="77777777" w:rsidR="008A2304" w:rsidRPr="008076F5" w:rsidRDefault="008A2304" w:rsidP="008A2304">
                  <w:pPr>
                    <w:spacing w:line="360" w:lineRule="auto"/>
                    <w:ind w:right="-81" w:firstLine="720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  <w:p w14:paraId="4FAF9BF5" w14:textId="77777777" w:rsidR="008A2304" w:rsidRDefault="008A2304" w:rsidP="008A2304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Рассмотрев обращение 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 об утверждении градостроительного плана </w:t>
                  </w:r>
                  <w:r w:rsidRPr="005B16C6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 xml:space="preserve">14 от </w:t>
                  </w:r>
                  <w:smartTag w:uri="urn:schemas-microsoft-com:office:smarttags" w:element="date">
                    <w:smartTagPr>
                      <w:attr w:name="Year" w:val="2013"/>
                      <w:attr w:name="Day" w:val="17"/>
                      <w:attr w:name="Month" w:val="07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17.07</w:t>
                    </w:r>
                    <w:r w:rsidRPr="005B16C6">
                      <w:rPr>
                        <w:sz w:val="28"/>
                        <w:szCs w:val="28"/>
                      </w:rPr>
                      <w:t>.2013</w:t>
                    </w:r>
                  </w:smartTag>
                  <w:r w:rsidRPr="005B16C6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руководствуясь статьей 4 Федерального закона от </w:t>
                  </w:r>
                  <w:smartTag w:uri="urn:schemas-microsoft-com:office:smarttags" w:element="date">
                    <w:smartTagPr>
                      <w:attr w:name="Year" w:val="2004"/>
                      <w:attr w:name="Day" w:val="29"/>
                      <w:attr w:name="Month" w:val="12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29.12.2004</w:t>
                    </w:r>
                  </w:smartTag>
                  <w:r>
                    <w:rPr>
                      <w:sz w:val="28"/>
                      <w:szCs w:val="28"/>
                    </w:rPr>
                    <w:t xml:space="preserve"> г. № 191-ФЗ «О введении в действие Градостроительного кодекса Российской Федерации», статьей 44, статьей 46 Градостроительного кодекса Российской Федерации, Уставом муниципального образования Костромской муниципальный район, администрация</w:t>
                  </w:r>
                </w:p>
                <w:p w14:paraId="1EFEDAAD" w14:textId="77777777" w:rsidR="008A2304" w:rsidRPr="009E1D47" w:rsidRDefault="008A2304" w:rsidP="008A2304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 w:rsidRPr="005B16C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E1D47">
                    <w:rPr>
                      <w:sz w:val="28"/>
                      <w:szCs w:val="28"/>
                    </w:rPr>
                    <w:t>ПОСТАНОВЛЯЕТ:</w:t>
                  </w:r>
                </w:p>
                <w:p w14:paraId="3217DC11" w14:textId="77777777" w:rsidR="008A2304" w:rsidRDefault="008A2304" w:rsidP="008A2304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14:paraId="58623B03" w14:textId="77777777" w:rsidR="008A2304" w:rsidRDefault="008A2304" w:rsidP="008A2304">
                  <w:pPr>
                    <w:numPr>
                      <w:ilvl w:val="0"/>
                      <w:numId w:val="3"/>
                    </w:numPr>
                    <w:tabs>
                      <w:tab w:val="clear" w:pos="360"/>
                      <w:tab w:val="num" w:pos="720"/>
                    </w:tabs>
                    <w:spacing w:line="360" w:lineRule="auto"/>
                    <w:ind w:left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Утвердить градостроительный план земельного участка по адресу:</w:t>
                  </w:r>
                </w:p>
                <w:p w14:paraId="4B7EBCD4" w14:textId="77777777" w:rsidR="008A2304" w:rsidRDefault="008A2304" w:rsidP="008A2304">
                  <w:pPr>
                    <w:spacing w:line="360" w:lineRule="auto"/>
                    <w:jc w:val="both"/>
                  </w:pPr>
                  <w:r>
                    <w:rPr>
                      <w:sz w:val="28"/>
                      <w:szCs w:val="28"/>
                    </w:rPr>
                    <w:t>Кузьмищенское сельское поселение, примерно в 365,5</w:t>
                  </w:r>
                  <w:r w:rsidRPr="00F406C6"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 xml:space="preserve"> по направлению на </w:t>
                  </w:r>
                  <w:r w:rsidRPr="00F406C6">
                    <w:rPr>
                      <w:sz w:val="28"/>
                      <w:szCs w:val="28"/>
                    </w:rPr>
                    <w:t>запад от ориентира ОМЗ № 296 (Кузьмищи)</w:t>
                  </w:r>
                  <w:r>
                    <w:rPr>
                      <w:b/>
                      <w:smallCaps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Михайловича.</w:t>
                  </w:r>
                </w:p>
                <w:p w14:paraId="581EE994" w14:textId="77777777" w:rsidR="008A2304" w:rsidRDefault="008A2304" w:rsidP="008A2304">
                  <w:pPr>
                    <w:spacing w:line="360" w:lineRule="auto"/>
                    <w:jc w:val="both"/>
                  </w:pPr>
                </w:p>
                <w:p w14:paraId="34F3C76E" w14:textId="77777777" w:rsidR="008A2304" w:rsidRDefault="008A2304" w:rsidP="008A2304">
                  <w:pPr>
                    <w:spacing w:line="360" w:lineRule="auto"/>
                    <w:jc w:val="both"/>
                  </w:pPr>
                </w:p>
                <w:p w14:paraId="073699B0" w14:textId="77777777" w:rsidR="008A2304" w:rsidRDefault="008A2304" w:rsidP="008A2304">
                  <w:pPr>
                    <w:spacing w:line="360" w:lineRule="auto"/>
                    <w:jc w:val="both"/>
                  </w:pPr>
                </w:p>
                <w:p w14:paraId="54B2966E" w14:textId="77777777" w:rsidR="008A2304" w:rsidRDefault="008A2304" w:rsidP="008A2304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администрации                                                               Я. А. Шапошников </w:t>
                  </w:r>
                </w:p>
                <w:p w14:paraId="6241DB37" w14:textId="77777777" w:rsidR="008A2304" w:rsidRDefault="008A2304" w:rsidP="008A2304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1383C458" w14:textId="77777777" w:rsidR="008A2304" w:rsidRDefault="008A2304" w:rsidP="008A2304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41102502" w14:textId="77777777" w:rsidR="008A2304" w:rsidRDefault="008A2304" w:rsidP="008A2304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23688AAE" w14:textId="77777777" w:rsidR="008A2304" w:rsidRDefault="008A2304" w:rsidP="008A2304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7C9CFD97" w14:textId="77777777" w:rsidR="008A2304" w:rsidRDefault="008A2304" w:rsidP="008A2304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2DB97587" w14:textId="77777777" w:rsidR="008A2304" w:rsidRDefault="008A2304" w:rsidP="008A2304">
                  <w:pPr>
                    <w:spacing w:line="360" w:lineRule="auto"/>
                    <w:ind w:right="-81" w:firstLine="720"/>
                    <w:jc w:val="both"/>
                  </w:pPr>
                </w:p>
                <w:p w14:paraId="3EDE96A2" w14:textId="77777777" w:rsidR="008A2304" w:rsidRDefault="008A2304" w:rsidP="008A2304">
                  <w:pPr>
                    <w:spacing w:line="360" w:lineRule="auto"/>
                    <w:ind w:right="-81" w:firstLine="540"/>
                    <w:jc w:val="both"/>
                  </w:pPr>
                </w:p>
                <w:p w14:paraId="7C458F7A" w14:textId="77777777" w:rsidR="008A2304" w:rsidRDefault="008A2304" w:rsidP="008A2304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14:paraId="139E383B" w14:textId="77777777" w:rsidR="008A2304" w:rsidRPr="008076F5" w:rsidRDefault="008A2304" w:rsidP="008A2304">
                  <w:pPr>
                    <w:spacing w:line="360" w:lineRule="auto"/>
                    <w:ind w:right="-81" w:firstLine="720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  <w:p w14:paraId="37DFDB1E" w14:textId="77777777" w:rsidR="008A2304" w:rsidRDefault="008A2304" w:rsidP="008A2304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Рассмотрев обращение 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 об утверждении градостроительного плана </w:t>
                  </w:r>
                  <w:r w:rsidRPr="005B16C6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 xml:space="preserve">14 от </w:t>
                  </w:r>
                  <w:smartTag w:uri="urn:schemas-microsoft-com:office:smarttags" w:element="date">
                    <w:smartTagPr>
                      <w:attr w:name="Year" w:val="2013"/>
                      <w:attr w:name="Day" w:val="17"/>
                      <w:attr w:name="Month" w:val="07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17.07</w:t>
                    </w:r>
                    <w:r w:rsidRPr="005B16C6">
                      <w:rPr>
                        <w:sz w:val="28"/>
                        <w:szCs w:val="28"/>
                      </w:rPr>
                      <w:t>.2013</w:t>
                    </w:r>
                  </w:smartTag>
                  <w:r w:rsidRPr="005B16C6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руководствуясь статьей 4 Федерального закона от </w:t>
                  </w:r>
                  <w:smartTag w:uri="urn:schemas-microsoft-com:office:smarttags" w:element="date">
                    <w:smartTagPr>
                      <w:attr w:name="Year" w:val="2004"/>
                      <w:attr w:name="Day" w:val="29"/>
                      <w:attr w:name="Month" w:val="12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29.12.2004</w:t>
                    </w:r>
                  </w:smartTag>
                  <w:r>
                    <w:rPr>
                      <w:sz w:val="28"/>
                      <w:szCs w:val="28"/>
                    </w:rPr>
                    <w:t xml:space="preserve"> г. № 191-ФЗ «О введении в действие Градостроительного кодекса Российской Федерации», статьей 44, статьей 46 Градостроительного кодекса Российской Федерации, Уставом муниципального образования Костромской муниципальный район, администрация</w:t>
                  </w:r>
                </w:p>
                <w:p w14:paraId="21E5E3C5" w14:textId="77777777" w:rsidR="008A2304" w:rsidRPr="009E1D47" w:rsidRDefault="008A2304" w:rsidP="008A2304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 w:rsidRPr="005B16C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E1D47">
                    <w:rPr>
                      <w:sz w:val="28"/>
                      <w:szCs w:val="28"/>
                    </w:rPr>
                    <w:t>ПОСТАНОВЛЯЕТ:</w:t>
                  </w:r>
                </w:p>
                <w:p w14:paraId="0B5FB631" w14:textId="77777777" w:rsidR="008A2304" w:rsidRDefault="008A2304" w:rsidP="008A2304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14:paraId="71DD1D0F" w14:textId="77777777" w:rsidR="008A2304" w:rsidRDefault="008A2304" w:rsidP="008A2304">
                  <w:pPr>
                    <w:numPr>
                      <w:ilvl w:val="0"/>
                      <w:numId w:val="3"/>
                    </w:numPr>
                    <w:tabs>
                      <w:tab w:val="clear" w:pos="360"/>
                      <w:tab w:val="num" w:pos="720"/>
                    </w:tabs>
                    <w:spacing w:line="360" w:lineRule="auto"/>
                    <w:ind w:left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Утвердить градостроительный план земельного участка по адресу:</w:t>
                  </w:r>
                </w:p>
                <w:p w14:paraId="4AB0CF8B" w14:textId="77777777" w:rsidR="008A2304" w:rsidRDefault="008A2304" w:rsidP="008A2304">
                  <w:pPr>
                    <w:spacing w:line="360" w:lineRule="auto"/>
                    <w:jc w:val="both"/>
                  </w:pPr>
                  <w:r>
                    <w:rPr>
                      <w:sz w:val="28"/>
                      <w:szCs w:val="28"/>
                    </w:rPr>
                    <w:t>Кузьмищенское сельское поселение, примерно в 365,5</w:t>
                  </w:r>
                  <w:r w:rsidRPr="00F406C6"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 xml:space="preserve"> по направлению на </w:t>
                  </w:r>
                  <w:r w:rsidRPr="00F406C6">
                    <w:rPr>
                      <w:sz w:val="28"/>
                      <w:szCs w:val="28"/>
                    </w:rPr>
                    <w:t>запад от ориентира ОМЗ № 296 (Кузьмищи)</w:t>
                  </w:r>
                  <w:r>
                    <w:rPr>
                      <w:b/>
                      <w:smallCaps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Михайловича.</w:t>
                  </w:r>
                </w:p>
                <w:p w14:paraId="7C16F483" w14:textId="77777777" w:rsidR="008A2304" w:rsidRDefault="008A2304" w:rsidP="008A2304">
                  <w:pPr>
                    <w:spacing w:line="360" w:lineRule="auto"/>
                    <w:jc w:val="both"/>
                  </w:pPr>
                </w:p>
                <w:p w14:paraId="17AF50CF" w14:textId="77777777" w:rsidR="008A2304" w:rsidRDefault="008A2304" w:rsidP="008A2304">
                  <w:pPr>
                    <w:spacing w:line="360" w:lineRule="auto"/>
                    <w:jc w:val="both"/>
                  </w:pPr>
                </w:p>
                <w:p w14:paraId="3BBBDB8F" w14:textId="77777777" w:rsidR="008A2304" w:rsidRDefault="008A2304" w:rsidP="008A2304">
                  <w:pPr>
                    <w:spacing w:line="360" w:lineRule="auto"/>
                    <w:jc w:val="both"/>
                  </w:pPr>
                </w:p>
                <w:p w14:paraId="30E2C5EE" w14:textId="77777777" w:rsidR="008A2304" w:rsidRDefault="008A2304" w:rsidP="008A2304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администрации                                                               Я. А. Шапошников </w:t>
                  </w:r>
                </w:p>
                <w:p w14:paraId="06D01228" w14:textId="77777777" w:rsidR="008A2304" w:rsidRDefault="008A2304" w:rsidP="008A2304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77554213" w14:textId="77777777" w:rsidR="008A2304" w:rsidRDefault="008A2304" w:rsidP="008A2304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1CD4BFED" w14:textId="77777777" w:rsidR="008A2304" w:rsidRDefault="008A2304" w:rsidP="008A2304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28D3A5AA" w14:textId="77777777" w:rsidR="008A2304" w:rsidRDefault="008A2304" w:rsidP="008A2304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5A8737EF" w14:textId="77777777" w:rsidR="008A2304" w:rsidRDefault="008A2304" w:rsidP="008A2304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1079A91D" w14:textId="77777777" w:rsidR="008A2304" w:rsidRDefault="008A2304" w:rsidP="008A2304">
                  <w:pPr>
                    <w:spacing w:line="360" w:lineRule="auto"/>
                    <w:ind w:right="-81" w:firstLine="720"/>
                    <w:jc w:val="both"/>
                  </w:pPr>
                </w:p>
                <w:p w14:paraId="2659767C" w14:textId="77777777" w:rsidR="008A2304" w:rsidRDefault="008A2304" w:rsidP="008A2304">
                  <w:pPr>
                    <w:spacing w:line="360" w:lineRule="auto"/>
                    <w:ind w:right="-81" w:firstLine="540"/>
                    <w:jc w:val="both"/>
                  </w:pPr>
                </w:p>
                <w:p w14:paraId="51232852" w14:textId="77777777" w:rsidR="008A2304" w:rsidRDefault="008A2304" w:rsidP="008A2304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14:paraId="4CCEB13F" w14:textId="77777777" w:rsidR="008A2304" w:rsidRPr="008076F5" w:rsidRDefault="008A2304" w:rsidP="008A2304">
                  <w:pPr>
                    <w:spacing w:line="360" w:lineRule="auto"/>
                    <w:ind w:right="-81" w:firstLine="720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  <w:p w14:paraId="3072A776" w14:textId="77777777" w:rsidR="008A2304" w:rsidRDefault="008A2304" w:rsidP="008A2304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Рассмотрев обращение 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 об утверждении градостроительного плана </w:t>
                  </w:r>
                  <w:r w:rsidRPr="005B16C6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 xml:space="preserve">14 от </w:t>
                  </w:r>
                  <w:smartTag w:uri="urn:schemas-microsoft-com:office:smarttags" w:element="date">
                    <w:smartTagPr>
                      <w:attr w:name="Year" w:val="2013"/>
                      <w:attr w:name="Day" w:val="17"/>
                      <w:attr w:name="Month" w:val="07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17.07</w:t>
                    </w:r>
                    <w:r w:rsidRPr="005B16C6">
                      <w:rPr>
                        <w:sz w:val="28"/>
                        <w:szCs w:val="28"/>
                      </w:rPr>
                      <w:t>.2013</w:t>
                    </w:r>
                  </w:smartTag>
                  <w:r w:rsidRPr="005B16C6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руководствуясь статьей 4 Федерального закона от </w:t>
                  </w:r>
                  <w:smartTag w:uri="urn:schemas-microsoft-com:office:smarttags" w:element="date">
                    <w:smartTagPr>
                      <w:attr w:name="Year" w:val="2004"/>
                      <w:attr w:name="Day" w:val="29"/>
                      <w:attr w:name="Month" w:val="12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29.12.2004</w:t>
                    </w:r>
                  </w:smartTag>
                  <w:r>
                    <w:rPr>
                      <w:sz w:val="28"/>
                      <w:szCs w:val="28"/>
                    </w:rPr>
                    <w:t xml:space="preserve"> г. № 191-ФЗ «О введении в действие Градостроительного кодекса Российской Федерации», статьей 44, статьей 46 Градостроительного кодекса Российской Федерации, Уставом муниципального образования Костромской муниципальный район, администрация</w:t>
                  </w:r>
                </w:p>
                <w:p w14:paraId="398F3116" w14:textId="77777777" w:rsidR="008A2304" w:rsidRPr="009E1D47" w:rsidRDefault="008A2304" w:rsidP="008A2304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 w:rsidRPr="005B16C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E1D47">
                    <w:rPr>
                      <w:sz w:val="28"/>
                      <w:szCs w:val="28"/>
                    </w:rPr>
                    <w:t>ПОСТАНОВЛЯЕТ:</w:t>
                  </w:r>
                </w:p>
                <w:p w14:paraId="455ADCF4" w14:textId="77777777" w:rsidR="008A2304" w:rsidRDefault="008A2304" w:rsidP="008A2304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14:paraId="49DB4CD0" w14:textId="77777777" w:rsidR="008A2304" w:rsidRDefault="008A2304" w:rsidP="008A2304">
                  <w:pPr>
                    <w:numPr>
                      <w:ilvl w:val="0"/>
                      <w:numId w:val="3"/>
                    </w:numPr>
                    <w:tabs>
                      <w:tab w:val="clear" w:pos="360"/>
                      <w:tab w:val="num" w:pos="720"/>
                    </w:tabs>
                    <w:spacing w:line="360" w:lineRule="auto"/>
                    <w:ind w:left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Утвердить градостроительный план земельного участка по адресу:</w:t>
                  </w:r>
                </w:p>
                <w:p w14:paraId="7D1EAF09" w14:textId="77777777" w:rsidR="008A2304" w:rsidRDefault="008A2304" w:rsidP="008A2304">
                  <w:pPr>
                    <w:spacing w:line="360" w:lineRule="auto"/>
                    <w:jc w:val="both"/>
                  </w:pPr>
                  <w:r>
                    <w:rPr>
                      <w:sz w:val="28"/>
                      <w:szCs w:val="28"/>
                    </w:rPr>
                    <w:t>Кузьмищенское сельское поселение, примерно в 365,5</w:t>
                  </w:r>
                  <w:r w:rsidRPr="00F406C6"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 xml:space="preserve"> по направлению на </w:t>
                  </w:r>
                  <w:r w:rsidRPr="00F406C6">
                    <w:rPr>
                      <w:sz w:val="28"/>
                      <w:szCs w:val="28"/>
                    </w:rPr>
                    <w:t>запад от ориентира ОМЗ № 296 (Кузьмищи)</w:t>
                  </w:r>
                  <w:r>
                    <w:rPr>
                      <w:b/>
                      <w:smallCaps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Михайловича.</w:t>
                  </w:r>
                </w:p>
                <w:p w14:paraId="1D2DE68E" w14:textId="77777777" w:rsidR="008A2304" w:rsidRDefault="008A2304" w:rsidP="008A2304">
                  <w:pPr>
                    <w:spacing w:line="360" w:lineRule="auto"/>
                    <w:jc w:val="both"/>
                  </w:pPr>
                </w:p>
                <w:p w14:paraId="04F299D9" w14:textId="77777777" w:rsidR="008A2304" w:rsidRDefault="008A2304" w:rsidP="008A2304">
                  <w:pPr>
                    <w:spacing w:line="360" w:lineRule="auto"/>
                    <w:jc w:val="both"/>
                  </w:pPr>
                </w:p>
                <w:p w14:paraId="6A04DF83" w14:textId="77777777" w:rsidR="008A2304" w:rsidRDefault="008A2304" w:rsidP="008A2304">
                  <w:pPr>
                    <w:spacing w:line="360" w:lineRule="auto"/>
                    <w:jc w:val="both"/>
                  </w:pPr>
                </w:p>
                <w:p w14:paraId="57FFA1F2" w14:textId="77777777" w:rsidR="008A2304" w:rsidRDefault="008A2304" w:rsidP="008A2304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администрации                                                               Я. А. Шапошников </w:t>
                  </w:r>
                </w:p>
                <w:p w14:paraId="04F49656" w14:textId="77777777" w:rsidR="008A2304" w:rsidRDefault="008A2304" w:rsidP="008A2304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3638176B" w14:textId="77777777" w:rsidR="008A2304" w:rsidRDefault="008A2304" w:rsidP="008A2304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20E723DD" w14:textId="77777777" w:rsidR="008A2304" w:rsidRPr="005A5556" w:rsidRDefault="008A2304" w:rsidP="008A2304"/>
              </w:txbxContent>
            </v:textbox>
          </v:shape>
        </w:pict>
      </w:r>
      <w:r w:rsidRPr="008A2304">
        <w:rPr>
          <w:noProof/>
          <w:sz w:val="28"/>
          <w:szCs w:val="28"/>
          <w:lang w:eastAsia="ar-SA"/>
        </w:rPr>
        <w:pict w14:anchorId="73CABEDF">
          <v:group id="_x0000_s1046" style="position:absolute;left:0;text-align:left;margin-left:331.05pt;margin-top:7.4pt;width:9pt;height:9pt;z-index:251673600" coordorigin="7641,2884" coordsize="540,180">
            <v:line id="_x0000_s1047" style="position:absolute;flip:x" from="8181,2884" to="8181,3064" strokecolor="#333" strokeweight="1pt">
              <v:stroke startarrowwidth="narrow" startarrowlength="short" endarrowwidth="narrow" endarrowlength="short"/>
            </v:line>
            <v:line id="_x0000_s1048" style="position:absolute;flip:x" from="7641,2884" to="8181,2884" strokecolor="#333" strokeweight="1pt">
              <v:stroke startarrowwidth="narrow" startarrowlength="short" endarrowwidth="narrow" endarrowlength="short"/>
            </v:line>
          </v:group>
        </w:pict>
      </w:r>
      <w:r w:rsidRPr="008A2304">
        <w:rPr>
          <w:noProof/>
          <w:sz w:val="28"/>
          <w:szCs w:val="28"/>
          <w:lang w:eastAsia="ar-SA"/>
        </w:rPr>
        <w:pict w14:anchorId="44096467">
          <v:group id="_x0000_s1043" style="position:absolute;left:0;text-align:left;margin-left:124.05pt;margin-top:7.4pt;width:9pt;height:9pt;z-index:251672576" coordorigin="3861,2884" coordsize="540,180">
            <v:line id="_x0000_s1044" style="position:absolute;flip:x" from="3861,2884" to="4401,2885" strokecolor="#333" strokeweight="1pt">
              <v:stroke startarrowwidth="narrow" startarrowlength="short" endarrowwidth="narrow" endarrowlength="short"/>
            </v:line>
            <v:line id="_x0000_s1045" style="position:absolute;flip:x" from="3861,2884" to="3861,3064" strokecolor="#333" strokeweight="1pt">
              <v:stroke startarrowwidth="narrow" startarrowlength="short" endarrowwidth="narrow" endarrowlength="short"/>
            </v:line>
          </v:group>
        </w:pict>
      </w:r>
      <w:r w:rsidRPr="008A2304">
        <w:rPr>
          <w:sz w:val="28"/>
          <w:szCs w:val="28"/>
          <w:lang w:eastAsia="ar-SA"/>
        </w:rPr>
        <w:tab/>
      </w:r>
    </w:p>
    <w:p w14:paraId="3620EFA6" w14:textId="77777777" w:rsidR="008A2304" w:rsidRPr="008A2304" w:rsidRDefault="008A2304" w:rsidP="008A2304">
      <w:pPr>
        <w:ind w:right="-81" w:firstLine="540"/>
        <w:jc w:val="both"/>
        <w:rPr>
          <w:sz w:val="28"/>
          <w:szCs w:val="28"/>
          <w:lang w:eastAsia="ar-SA"/>
        </w:rPr>
      </w:pPr>
      <w:r w:rsidRPr="008A2304">
        <w:rPr>
          <w:noProof/>
          <w:sz w:val="28"/>
          <w:szCs w:val="28"/>
          <w:lang w:eastAsia="ru-RU"/>
        </w:rPr>
        <w:pict w14:anchorId="375D92C5">
          <v:line id="_x0000_s1055" style="position:absolute;left:0;text-align:left;flip:y;z-index:251680768" from="-10.95pt,.3pt" to="61.95pt,.3pt" strokeweight=".26mm">
            <v:stroke joinstyle="miter" endcap="square"/>
          </v:line>
        </w:pict>
      </w:r>
      <w:r w:rsidRPr="008A2304">
        <w:rPr>
          <w:noProof/>
          <w:sz w:val="28"/>
          <w:szCs w:val="28"/>
          <w:lang w:eastAsia="ru-RU"/>
        </w:rPr>
        <w:pict w14:anchorId="1BD450C2">
          <v:line id="_x0000_s1056" style="position:absolute;left:0;text-align:left;z-index:251681792" from="407.55pt,.3pt" to="470.55pt,.3pt" strokeweight=".26mm">
            <v:stroke joinstyle="miter" endcap="square"/>
          </v:line>
        </w:pict>
      </w:r>
    </w:p>
    <w:p w14:paraId="289683C8" w14:textId="77777777" w:rsidR="008A2304" w:rsidRPr="008A2304" w:rsidRDefault="008A2304" w:rsidP="008A2304">
      <w:pPr>
        <w:rPr>
          <w:sz w:val="24"/>
          <w:szCs w:val="24"/>
          <w:lang w:eastAsia="ar-SA"/>
        </w:rPr>
      </w:pPr>
    </w:p>
    <w:p w14:paraId="314A4648" w14:textId="77777777" w:rsidR="008A2304" w:rsidRPr="008A2304" w:rsidRDefault="008A2304" w:rsidP="008A2304">
      <w:pPr>
        <w:rPr>
          <w:sz w:val="24"/>
          <w:szCs w:val="24"/>
          <w:lang w:eastAsia="ar-SA"/>
        </w:rPr>
      </w:pPr>
    </w:p>
    <w:p w14:paraId="0976FB98" w14:textId="77777777" w:rsidR="008A2304" w:rsidRPr="008A2304" w:rsidRDefault="008A2304" w:rsidP="008A2304">
      <w:pPr>
        <w:rPr>
          <w:sz w:val="24"/>
          <w:szCs w:val="24"/>
          <w:lang w:eastAsia="ar-SA"/>
        </w:rPr>
      </w:pPr>
    </w:p>
    <w:p w14:paraId="349EBBFA" w14:textId="77777777" w:rsidR="008A2304" w:rsidRPr="008A2304" w:rsidRDefault="008A2304" w:rsidP="008A2304">
      <w:pPr>
        <w:ind w:firstLine="708"/>
        <w:jc w:val="both"/>
        <w:rPr>
          <w:sz w:val="24"/>
          <w:szCs w:val="24"/>
          <w:lang w:eastAsia="ar-SA"/>
        </w:rPr>
      </w:pPr>
    </w:p>
    <w:p w14:paraId="489E43C8" w14:textId="77777777" w:rsidR="008A2304" w:rsidRPr="008A2304" w:rsidRDefault="008A2304" w:rsidP="008A2304">
      <w:pPr>
        <w:ind w:firstLine="708"/>
        <w:jc w:val="both"/>
        <w:rPr>
          <w:sz w:val="24"/>
          <w:szCs w:val="24"/>
          <w:lang w:eastAsia="ar-SA"/>
        </w:rPr>
      </w:pPr>
    </w:p>
    <w:p w14:paraId="7A9B20F3" w14:textId="77777777" w:rsidR="008A2304" w:rsidRPr="008A2304" w:rsidRDefault="008A2304" w:rsidP="008A2304">
      <w:pPr>
        <w:ind w:firstLine="708"/>
        <w:jc w:val="both"/>
        <w:rPr>
          <w:sz w:val="24"/>
          <w:szCs w:val="24"/>
          <w:lang w:eastAsia="ar-SA"/>
        </w:rPr>
      </w:pPr>
    </w:p>
    <w:p w14:paraId="2C4C0D8E" w14:textId="77777777" w:rsidR="008A2304" w:rsidRPr="008A2304" w:rsidRDefault="008A2304" w:rsidP="008A2304">
      <w:pPr>
        <w:ind w:firstLine="708"/>
        <w:jc w:val="both"/>
        <w:rPr>
          <w:sz w:val="24"/>
          <w:szCs w:val="24"/>
          <w:lang w:eastAsia="ar-SA"/>
        </w:rPr>
      </w:pPr>
    </w:p>
    <w:p w14:paraId="7CB0BD0D" w14:textId="77777777" w:rsidR="008A2304" w:rsidRPr="008A2304" w:rsidRDefault="008A2304" w:rsidP="008A2304">
      <w:pPr>
        <w:ind w:firstLine="708"/>
        <w:jc w:val="both"/>
        <w:rPr>
          <w:sz w:val="28"/>
          <w:szCs w:val="28"/>
          <w:lang w:eastAsia="ar-SA"/>
        </w:rPr>
      </w:pPr>
    </w:p>
    <w:p w14:paraId="23518BF8" w14:textId="77777777" w:rsidR="008A2304" w:rsidRPr="008A2304" w:rsidRDefault="008A2304" w:rsidP="008A2304">
      <w:pPr>
        <w:widowControl w:val="0"/>
        <w:ind w:firstLine="709"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 xml:space="preserve">На основании статьи 39.11, 39.12 и 39.13 Земельного кодекса Российской Федерации, руководствуясь пунктом 2 статьи 3.3 Федерального закона от 25.10.2001 № 137-ФЗ «О введении в действие Земельного кодекса Российской Федерации», руководствуясь Уставом муниципального образования Кузьмищенское сельское поселение Костромского муниципального района Костромской области администрация </w:t>
      </w:r>
    </w:p>
    <w:p w14:paraId="0A736078" w14:textId="77777777" w:rsidR="008A2304" w:rsidRPr="008A2304" w:rsidRDefault="008A2304" w:rsidP="008A2304">
      <w:pPr>
        <w:jc w:val="both"/>
        <w:rPr>
          <w:sz w:val="28"/>
          <w:szCs w:val="28"/>
          <w:lang w:eastAsia="ar-SA"/>
        </w:rPr>
      </w:pPr>
    </w:p>
    <w:p w14:paraId="074897FD" w14:textId="77777777" w:rsidR="008A2304" w:rsidRPr="008A2304" w:rsidRDefault="008A2304" w:rsidP="008A2304">
      <w:pPr>
        <w:jc w:val="both"/>
        <w:rPr>
          <w:sz w:val="24"/>
          <w:szCs w:val="24"/>
          <w:lang w:eastAsia="ar-SA"/>
        </w:rPr>
      </w:pPr>
      <w:r w:rsidRPr="008A2304">
        <w:rPr>
          <w:sz w:val="28"/>
          <w:szCs w:val="28"/>
          <w:lang w:eastAsia="ar-SA"/>
        </w:rPr>
        <w:t xml:space="preserve">          ПОСТАНОВЛЯЕТ:</w:t>
      </w:r>
    </w:p>
    <w:p w14:paraId="06FB87D3" w14:textId="77777777" w:rsidR="008A2304" w:rsidRPr="008A2304" w:rsidRDefault="008A2304" w:rsidP="008A2304">
      <w:pPr>
        <w:ind w:firstLine="709"/>
        <w:jc w:val="both"/>
        <w:rPr>
          <w:bCs/>
          <w:sz w:val="28"/>
          <w:szCs w:val="28"/>
          <w:lang w:eastAsia="ar-SA"/>
        </w:rPr>
      </w:pPr>
      <w:r w:rsidRPr="008A2304">
        <w:rPr>
          <w:bCs/>
          <w:sz w:val="28"/>
          <w:szCs w:val="28"/>
          <w:lang w:eastAsia="ar-SA"/>
        </w:rPr>
        <w:t xml:space="preserve">1. Провести торги, открытые по составу участников, в форме электронного аукциона по продаже земельного участка с кадастровым номером 44:07:121502:375, общей площадью 1000 </w:t>
      </w:r>
      <w:proofErr w:type="spellStart"/>
      <w:r w:rsidRPr="008A2304">
        <w:rPr>
          <w:bCs/>
          <w:sz w:val="28"/>
          <w:szCs w:val="28"/>
          <w:lang w:eastAsia="ar-SA"/>
        </w:rPr>
        <w:t>кв.м</w:t>
      </w:r>
      <w:proofErr w:type="spellEnd"/>
      <w:r w:rsidRPr="008A2304">
        <w:rPr>
          <w:bCs/>
          <w:sz w:val="28"/>
          <w:szCs w:val="28"/>
          <w:lang w:eastAsia="ar-SA"/>
        </w:rPr>
        <w:t xml:space="preserve">., расположенного по адресу: Российская Федерация, Костромская область, Костромской р-н, </w:t>
      </w:r>
      <w:r w:rsidRPr="008A2304">
        <w:rPr>
          <w:bCs/>
          <w:sz w:val="28"/>
          <w:szCs w:val="28"/>
          <w:lang w:eastAsia="ar-SA"/>
        </w:rPr>
        <w:lastRenderedPageBreak/>
        <w:t>примерно в 561 метре по направлению на северо-запад от ориентира ОМЗ-293, находящегося в муниципальной собственности.</w:t>
      </w:r>
    </w:p>
    <w:p w14:paraId="7A9664FE" w14:textId="77777777" w:rsidR="008A2304" w:rsidRPr="008A2304" w:rsidRDefault="008A2304" w:rsidP="008A2304">
      <w:pPr>
        <w:ind w:firstLine="709"/>
        <w:jc w:val="both"/>
        <w:rPr>
          <w:sz w:val="28"/>
          <w:szCs w:val="28"/>
          <w:lang w:eastAsia="ar-SA"/>
        </w:rPr>
      </w:pPr>
      <w:r w:rsidRPr="008A2304">
        <w:rPr>
          <w:sz w:val="28"/>
          <w:szCs w:val="28"/>
          <w:lang w:eastAsia="ar-SA"/>
        </w:rPr>
        <w:t xml:space="preserve">Вид разрешенного использования – для ведения сельскохозяйственного производства (сельскохозяйственные </w:t>
      </w:r>
      <w:proofErr w:type="spellStart"/>
      <w:r w:rsidRPr="008A2304">
        <w:rPr>
          <w:sz w:val="28"/>
          <w:szCs w:val="28"/>
          <w:lang w:eastAsia="ar-SA"/>
        </w:rPr>
        <w:t>угодия</w:t>
      </w:r>
      <w:proofErr w:type="spellEnd"/>
      <w:r w:rsidRPr="008A2304">
        <w:rPr>
          <w:sz w:val="28"/>
          <w:szCs w:val="28"/>
          <w:lang w:eastAsia="ar-SA"/>
        </w:rPr>
        <w:t>).</w:t>
      </w:r>
    </w:p>
    <w:p w14:paraId="76AD5F14" w14:textId="77777777" w:rsidR="008A2304" w:rsidRPr="008A2304" w:rsidRDefault="008A2304" w:rsidP="008A2304">
      <w:pPr>
        <w:ind w:firstLine="709"/>
        <w:jc w:val="both"/>
        <w:rPr>
          <w:sz w:val="28"/>
          <w:szCs w:val="28"/>
          <w:lang w:eastAsia="ar-SA"/>
        </w:rPr>
      </w:pPr>
      <w:r w:rsidRPr="008A2304">
        <w:rPr>
          <w:sz w:val="28"/>
          <w:szCs w:val="28"/>
          <w:lang w:eastAsia="ar-SA"/>
        </w:rPr>
        <w:t>Категория земель – земли сельскохозяйственного назначения.</w:t>
      </w:r>
    </w:p>
    <w:p w14:paraId="74257760" w14:textId="77777777" w:rsidR="008A2304" w:rsidRPr="008A2304" w:rsidRDefault="008A2304" w:rsidP="008A2304">
      <w:pPr>
        <w:ind w:firstLine="709"/>
        <w:jc w:val="both"/>
        <w:rPr>
          <w:sz w:val="28"/>
          <w:szCs w:val="28"/>
          <w:lang w:eastAsia="ar-SA"/>
        </w:rPr>
      </w:pPr>
      <w:r w:rsidRPr="008A2304">
        <w:rPr>
          <w:sz w:val="28"/>
          <w:szCs w:val="28"/>
          <w:lang w:eastAsia="ar-SA"/>
        </w:rPr>
        <w:t>Обременения: не зарегистрированы.</w:t>
      </w:r>
    </w:p>
    <w:p w14:paraId="5C619A7B" w14:textId="77777777" w:rsidR="008A2304" w:rsidRPr="008A2304" w:rsidRDefault="008A2304" w:rsidP="008A2304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>2.  Установить дату проведения электронного аукциона 22 марта 2024 года в 10.00.</w:t>
      </w:r>
    </w:p>
    <w:p w14:paraId="27703D39" w14:textId="77777777" w:rsidR="008A2304" w:rsidRPr="008A2304" w:rsidRDefault="008A2304" w:rsidP="008A2304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>Место проведения электронного аукциона: ООО «РТС-тендер».</w:t>
      </w:r>
    </w:p>
    <w:p w14:paraId="17E973B3" w14:textId="77777777" w:rsidR="008A2304" w:rsidRPr="008A2304" w:rsidRDefault="008A2304" w:rsidP="008A2304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color w:val="FF0000"/>
          <w:kern w:val="2"/>
          <w:sz w:val="28"/>
          <w:szCs w:val="28"/>
          <w:lang w:eastAsia="ar-SA"/>
        </w:rPr>
      </w:pPr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 xml:space="preserve">3. Установить начальную цену продаваемого на аукционе земельного участка в размере </w:t>
      </w:r>
      <w:r w:rsidRPr="008A2304">
        <w:rPr>
          <w:rFonts w:eastAsia="Lucida Sans Unicode"/>
          <w:kern w:val="2"/>
          <w:sz w:val="28"/>
          <w:szCs w:val="28"/>
          <w:lang w:eastAsia="ar-SA"/>
        </w:rPr>
        <w:t>51000 (пятьдесят одна тысяча) рублей 00 копеек</w:t>
      </w:r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>, без НДС, в соответствии с отчетом № 14380 от 25 сентября 2023 года, выполненного ООО «Региональный центр оценки».</w:t>
      </w:r>
    </w:p>
    <w:p w14:paraId="72085225" w14:textId="77777777" w:rsidR="008A2304" w:rsidRPr="008A2304" w:rsidRDefault="008A2304" w:rsidP="008A2304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>Установить сумму задатка для участия в аукционе в размере 10200 (десять тысяч двести) рублей 00 копеек, и величину повышения цены на аукционе - «шаг аукциона» в размере 1530 (одна тысяча пятьсот тридцать) рублей 00 копеек.</w:t>
      </w:r>
    </w:p>
    <w:p w14:paraId="44445784" w14:textId="77777777" w:rsidR="008A2304" w:rsidRPr="008A2304" w:rsidRDefault="008A2304" w:rsidP="008A2304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>5. Утвердить содержание и условия информационного сообщения - извещения о продаже земельного участка посредством продажи на аукционе согласно Приложению №1 к настоящему постановлению.</w:t>
      </w:r>
    </w:p>
    <w:p w14:paraId="0CDE4962" w14:textId="77777777" w:rsidR="008A2304" w:rsidRPr="008A2304" w:rsidRDefault="008A2304" w:rsidP="008A2304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>6.</w:t>
      </w:r>
      <w:r w:rsidRPr="008A2304">
        <w:rPr>
          <w:rFonts w:ascii="Arial" w:eastAsia="Lucida Sans Unicode" w:hAnsi="Arial"/>
          <w:bCs/>
          <w:kern w:val="2"/>
          <w:sz w:val="28"/>
          <w:szCs w:val="28"/>
          <w:lang w:eastAsia="ar-SA"/>
        </w:rPr>
        <w:t xml:space="preserve"> </w:t>
      </w:r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>Администрации Кузьмищенского сельского поселения осуществить размещение информационного извещения о продаже муниципального имущества в соответствии с настоящим постановлением на электронной площадке «РТС-тендер» (www.rts-tender.ru),  на официальном сайте Российской Федерации (</w:t>
      </w:r>
      <w:hyperlink r:id="rId22" w:history="1">
        <w:r w:rsidRPr="008A2304">
          <w:rPr>
            <w:rFonts w:eastAsia="Lucida Sans Unicode"/>
            <w:bCs/>
            <w:color w:val="0000FF"/>
            <w:kern w:val="2"/>
            <w:sz w:val="28"/>
            <w:szCs w:val="28"/>
            <w:u w:val="single"/>
            <w:lang w:eastAsia="ar-SA"/>
          </w:rPr>
          <w:t>www.torgi.gov.ru</w:t>
        </w:r>
      </w:hyperlink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>), в информационном бюллетене «</w:t>
      </w:r>
      <w:proofErr w:type="spellStart"/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>Кузьмищенский</w:t>
      </w:r>
      <w:proofErr w:type="spellEnd"/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 xml:space="preserve"> вестник», на официальном сайте администрации Кузьмищенского сельского поселения Костромского муниципального района Костромской области</w:t>
      </w:r>
      <w:r w:rsidRPr="008A2304">
        <w:rPr>
          <w:kern w:val="1"/>
          <w:sz w:val="28"/>
          <w:szCs w:val="28"/>
          <w:shd w:val="clear" w:color="auto" w:fill="FFFFFF"/>
        </w:rPr>
        <w:t xml:space="preserve"> (</w:t>
      </w:r>
      <w:hyperlink r:id="rId23" w:tgtFrame="_blank" w:history="1">
        <w:r w:rsidRPr="008A2304">
          <w:rPr>
            <w:rFonts w:eastAsia="Lucida Sans Unicode"/>
            <w:color w:val="0000FF"/>
            <w:kern w:val="2"/>
            <w:sz w:val="28"/>
            <w:szCs w:val="28"/>
            <w:u w:val="single"/>
            <w:shd w:val="clear" w:color="auto" w:fill="FFFFFF"/>
            <w:lang w:eastAsia="ar-SA"/>
          </w:rPr>
          <w:t>https://кузьмищи.рф/</w:t>
        </w:r>
      </w:hyperlink>
      <w:r w:rsidRPr="008A2304">
        <w:rPr>
          <w:rFonts w:eastAsia="Lucida Sans Unicode"/>
          <w:kern w:val="2"/>
          <w:sz w:val="28"/>
          <w:szCs w:val="28"/>
          <w:lang w:eastAsia="ar-SA"/>
        </w:rPr>
        <w:t>)</w:t>
      </w:r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 xml:space="preserve">. </w:t>
      </w:r>
    </w:p>
    <w:p w14:paraId="46B1F3B1" w14:textId="77777777" w:rsidR="008A2304" w:rsidRPr="008A2304" w:rsidRDefault="008A2304" w:rsidP="008A2304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>7. Контроль за исполнением настоящего постановления оставляю за собой.</w:t>
      </w:r>
    </w:p>
    <w:p w14:paraId="33DEA4E5" w14:textId="77777777" w:rsidR="008A2304" w:rsidRPr="008A2304" w:rsidRDefault="008A2304" w:rsidP="008A2304">
      <w:pPr>
        <w:widowControl w:val="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>8. Настоящее постановление вступает в силу с момента его подписания.</w:t>
      </w:r>
    </w:p>
    <w:p w14:paraId="7F68A5A0" w14:textId="77777777" w:rsidR="008A2304" w:rsidRPr="008A2304" w:rsidRDefault="008A2304" w:rsidP="008A2304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color w:val="FF0000"/>
          <w:kern w:val="2"/>
          <w:sz w:val="28"/>
          <w:szCs w:val="28"/>
          <w:lang w:eastAsia="ar-SA"/>
        </w:rPr>
      </w:pPr>
    </w:p>
    <w:p w14:paraId="6CA6F36B" w14:textId="77777777" w:rsidR="008A2304" w:rsidRPr="008A2304" w:rsidRDefault="008A2304" w:rsidP="008A2304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color w:val="FF0000"/>
          <w:kern w:val="2"/>
          <w:sz w:val="28"/>
          <w:szCs w:val="28"/>
          <w:lang w:eastAsia="ar-SA"/>
        </w:rPr>
      </w:pPr>
    </w:p>
    <w:p w14:paraId="5BD5394B" w14:textId="77777777" w:rsidR="008A2304" w:rsidRPr="008A2304" w:rsidRDefault="008A2304" w:rsidP="008A2304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color w:val="FF0000"/>
          <w:kern w:val="2"/>
          <w:sz w:val="28"/>
          <w:szCs w:val="28"/>
          <w:lang w:eastAsia="ar-SA"/>
        </w:rPr>
      </w:pPr>
    </w:p>
    <w:p w14:paraId="1E03E1F7" w14:textId="77777777" w:rsidR="008A2304" w:rsidRPr="008A2304" w:rsidRDefault="008A2304" w:rsidP="008A2304">
      <w:pPr>
        <w:jc w:val="both"/>
        <w:rPr>
          <w:sz w:val="28"/>
          <w:szCs w:val="28"/>
          <w:lang w:eastAsia="ar-SA"/>
        </w:rPr>
      </w:pPr>
      <w:r w:rsidRPr="008A2304">
        <w:rPr>
          <w:sz w:val="28"/>
          <w:szCs w:val="28"/>
          <w:lang w:eastAsia="ar-SA"/>
        </w:rPr>
        <w:t>Глава Кузьмищенского сельского поселения</w:t>
      </w:r>
      <w:r w:rsidRPr="008A2304">
        <w:rPr>
          <w:sz w:val="24"/>
          <w:szCs w:val="24"/>
          <w:lang w:eastAsia="ar-SA"/>
        </w:rPr>
        <w:t xml:space="preserve">                                      </w:t>
      </w:r>
      <w:r w:rsidRPr="008A2304">
        <w:rPr>
          <w:sz w:val="28"/>
          <w:szCs w:val="28"/>
          <w:lang w:eastAsia="ar-SA"/>
        </w:rPr>
        <w:t>О.Н. Голубева</w:t>
      </w:r>
    </w:p>
    <w:p w14:paraId="160093E7" w14:textId="77777777" w:rsidR="008A2304" w:rsidRPr="008A2304" w:rsidRDefault="008A2304" w:rsidP="008A2304">
      <w:pPr>
        <w:jc w:val="both"/>
        <w:rPr>
          <w:sz w:val="28"/>
          <w:szCs w:val="28"/>
          <w:lang w:eastAsia="ar-SA"/>
        </w:rPr>
      </w:pPr>
    </w:p>
    <w:p w14:paraId="2F36D039" w14:textId="77777777" w:rsidR="008A2304" w:rsidRPr="008A2304" w:rsidRDefault="008A2304" w:rsidP="008A2304">
      <w:pPr>
        <w:jc w:val="both"/>
        <w:rPr>
          <w:sz w:val="28"/>
          <w:szCs w:val="28"/>
          <w:lang w:eastAsia="ar-SA"/>
        </w:rPr>
      </w:pPr>
    </w:p>
    <w:p w14:paraId="67D0CC8C" w14:textId="77777777" w:rsidR="008A2304" w:rsidRPr="008A2304" w:rsidRDefault="008A2304" w:rsidP="008A2304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8A2304">
        <w:rPr>
          <w:rFonts w:eastAsia="Lucida Sans Unicode"/>
          <w:bCs/>
          <w:kern w:val="2"/>
          <w:sz w:val="24"/>
          <w:szCs w:val="24"/>
          <w:lang w:eastAsia="ar-SA"/>
        </w:rPr>
        <w:t>Приложение №1</w:t>
      </w:r>
    </w:p>
    <w:p w14:paraId="5044144A" w14:textId="77777777" w:rsidR="008A2304" w:rsidRPr="008A2304" w:rsidRDefault="008A2304" w:rsidP="008A2304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8A2304">
        <w:rPr>
          <w:rFonts w:eastAsia="Lucida Sans Unicode"/>
          <w:bCs/>
          <w:kern w:val="2"/>
          <w:sz w:val="24"/>
          <w:szCs w:val="24"/>
          <w:lang w:eastAsia="ar-SA"/>
        </w:rPr>
        <w:t xml:space="preserve">к постановлению администрации </w:t>
      </w:r>
    </w:p>
    <w:p w14:paraId="5ECB3745" w14:textId="77777777" w:rsidR="008A2304" w:rsidRPr="008A2304" w:rsidRDefault="008A2304" w:rsidP="008A2304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8A2304">
        <w:rPr>
          <w:rFonts w:eastAsia="Lucida Sans Unicode"/>
          <w:bCs/>
          <w:kern w:val="2"/>
          <w:sz w:val="24"/>
          <w:szCs w:val="24"/>
          <w:lang w:eastAsia="ar-SA"/>
        </w:rPr>
        <w:t xml:space="preserve">Кузьмищенского сельского поселения </w:t>
      </w:r>
    </w:p>
    <w:p w14:paraId="35142A7C" w14:textId="77777777" w:rsidR="008A2304" w:rsidRPr="008A2304" w:rsidRDefault="008A2304" w:rsidP="008A2304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8A2304">
        <w:rPr>
          <w:rFonts w:eastAsia="Lucida Sans Unicode"/>
          <w:bCs/>
          <w:kern w:val="2"/>
          <w:sz w:val="24"/>
          <w:szCs w:val="24"/>
          <w:lang w:eastAsia="ar-SA"/>
        </w:rPr>
        <w:t xml:space="preserve">Костромского муниципального района </w:t>
      </w:r>
    </w:p>
    <w:p w14:paraId="61AE9769" w14:textId="77777777" w:rsidR="008A2304" w:rsidRPr="008A2304" w:rsidRDefault="008A2304" w:rsidP="008A2304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8A2304">
        <w:rPr>
          <w:rFonts w:eastAsia="Lucida Sans Unicode"/>
          <w:bCs/>
          <w:kern w:val="2"/>
          <w:sz w:val="24"/>
          <w:szCs w:val="24"/>
          <w:lang w:eastAsia="ar-SA"/>
        </w:rPr>
        <w:t>Костромской области</w:t>
      </w:r>
    </w:p>
    <w:p w14:paraId="01F3721D" w14:textId="77777777" w:rsidR="008A2304" w:rsidRPr="008A2304" w:rsidRDefault="008A2304" w:rsidP="008A2304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8A2304">
        <w:rPr>
          <w:rFonts w:eastAsia="Lucida Sans Unicode"/>
          <w:bCs/>
          <w:kern w:val="2"/>
          <w:sz w:val="24"/>
          <w:szCs w:val="24"/>
          <w:lang w:eastAsia="ar-SA"/>
        </w:rPr>
        <w:t xml:space="preserve">                                                        от 20 февраля 2024 года № 18</w:t>
      </w:r>
    </w:p>
    <w:p w14:paraId="736D6347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</w:p>
    <w:p w14:paraId="46868318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</w:p>
    <w:p w14:paraId="31601AA5" w14:textId="77777777" w:rsidR="008A2304" w:rsidRPr="008A2304" w:rsidRDefault="008A2304" w:rsidP="008A2304">
      <w:pPr>
        <w:contextualSpacing/>
        <w:jc w:val="center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ИЗВЕЩЕНИЕ О ПРОВЕДЕНИИ</w:t>
      </w:r>
    </w:p>
    <w:p w14:paraId="4EEAE722" w14:textId="77777777" w:rsidR="008A2304" w:rsidRPr="008A2304" w:rsidRDefault="008A2304" w:rsidP="008A2304">
      <w:pPr>
        <w:contextualSpacing/>
        <w:jc w:val="center"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АУКЦИОНА В ЭЛЕКТРОННОЙ ФОРМЕ №2 от 20.02.2024 г.</w:t>
      </w:r>
      <w:r w:rsidRPr="008A2304">
        <w:rPr>
          <w:sz w:val="24"/>
          <w:szCs w:val="24"/>
          <w:lang w:eastAsia="ar-SA"/>
        </w:rPr>
        <w:t xml:space="preserve"> </w:t>
      </w:r>
    </w:p>
    <w:p w14:paraId="24B1F039" w14:textId="77777777" w:rsidR="008A2304" w:rsidRPr="008A2304" w:rsidRDefault="008A2304" w:rsidP="008A2304">
      <w:pPr>
        <w:ind w:firstLine="540"/>
        <w:contextualSpacing/>
        <w:jc w:val="center"/>
        <w:rPr>
          <w:sz w:val="24"/>
          <w:szCs w:val="24"/>
          <w:lang w:eastAsia="ar-SA"/>
        </w:rPr>
      </w:pPr>
    </w:p>
    <w:p w14:paraId="5959919F" w14:textId="77777777" w:rsidR="008A2304" w:rsidRPr="008A2304" w:rsidRDefault="008A2304" w:rsidP="008A2304">
      <w:pPr>
        <w:ind w:firstLine="540"/>
        <w:contextualSpacing/>
        <w:jc w:val="center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открытый по составу участников по продаже земельного участка с кадастровым номером </w:t>
      </w:r>
      <w:r w:rsidRPr="008A2304">
        <w:rPr>
          <w:color w:val="000000"/>
          <w:sz w:val="24"/>
          <w:szCs w:val="24"/>
          <w:lang w:eastAsia="ar-SA"/>
        </w:rPr>
        <w:t>44:07:121502:375</w:t>
      </w:r>
      <w:r w:rsidRPr="008A2304">
        <w:rPr>
          <w:sz w:val="24"/>
          <w:szCs w:val="24"/>
          <w:lang w:eastAsia="ar-SA"/>
        </w:rPr>
        <w:t xml:space="preserve">, общей площадью 1000 </w:t>
      </w:r>
      <w:proofErr w:type="spellStart"/>
      <w:r w:rsidRPr="008A2304">
        <w:rPr>
          <w:sz w:val="24"/>
          <w:szCs w:val="24"/>
          <w:lang w:eastAsia="ar-SA"/>
        </w:rPr>
        <w:t>кв.м</w:t>
      </w:r>
      <w:proofErr w:type="spellEnd"/>
      <w:r w:rsidRPr="008A2304">
        <w:rPr>
          <w:sz w:val="24"/>
          <w:szCs w:val="24"/>
          <w:lang w:eastAsia="ar-SA"/>
        </w:rPr>
        <w:t xml:space="preserve">., расположенного по адресу: </w:t>
      </w:r>
      <w:r w:rsidRPr="008A2304">
        <w:rPr>
          <w:sz w:val="24"/>
          <w:szCs w:val="24"/>
          <w:lang w:eastAsia="ar-SA"/>
        </w:rPr>
        <w:lastRenderedPageBreak/>
        <w:t xml:space="preserve">Российская Федерация, Костромская область, Костромской р-н, </w:t>
      </w:r>
      <w:r w:rsidRPr="008A2304">
        <w:rPr>
          <w:bCs/>
          <w:sz w:val="24"/>
          <w:szCs w:val="24"/>
          <w:lang w:eastAsia="ar-SA"/>
        </w:rPr>
        <w:t>Костромская область, Костромской р-н, примерно в 561 метре по направлению на северо-запад от ориентира ОМЗ-293.</w:t>
      </w:r>
    </w:p>
    <w:p w14:paraId="5C347593" w14:textId="77777777" w:rsidR="008A2304" w:rsidRPr="008A2304" w:rsidRDefault="008A2304" w:rsidP="008A2304">
      <w:pPr>
        <w:ind w:firstLine="540"/>
        <w:contextualSpacing/>
        <w:jc w:val="center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 Вид разрешенного использования – для ведения сельскохозяйственного производства (сельскохозяйственные </w:t>
      </w:r>
      <w:proofErr w:type="spellStart"/>
      <w:r w:rsidRPr="008A2304">
        <w:rPr>
          <w:sz w:val="24"/>
          <w:szCs w:val="24"/>
          <w:lang w:eastAsia="ar-SA"/>
        </w:rPr>
        <w:t>угодия</w:t>
      </w:r>
      <w:proofErr w:type="spellEnd"/>
      <w:r w:rsidRPr="008A2304">
        <w:rPr>
          <w:sz w:val="24"/>
          <w:szCs w:val="24"/>
          <w:lang w:eastAsia="ar-SA"/>
        </w:rPr>
        <w:t xml:space="preserve">). </w:t>
      </w:r>
    </w:p>
    <w:p w14:paraId="638F690F" w14:textId="77777777" w:rsidR="008A2304" w:rsidRPr="008A2304" w:rsidRDefault="008A2304" w:rsidP="008A2304">
      <w:pPr>
        <w:ind w:firstLine="540"/>
        <w:contextualSpacing/>
        <w:jc w:val="center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Категория земель – земли сельскохозяйственного назначения. </w:t>
      </w:r>
    </w:p>
    <w:p w14:paraId="0FBE4A6E" w14:textId="77777777" w:rsidR="008A2304" w:rsidRPr="008A2304" w:rsidRDefault="008A2304" w:rsidP="008A2304">
      <w:pPr>
        <w:ind w:firstLine="540"/>
        <w:contextualSpacing/>
        <w:jc w:val="center"/>
        <w:rPr>
          <w:color w:val="000000"/>
          <w:sz w:val="24"/>
          <w:szCs w:val="24"/>
          <w:shd w:val="clear" w:color="auto" w:fill="FFFFFF"/>
          <w:lang w:eastAsia="ar-SA"/>
        </w:rPr>
      </w:pPr>
      <w:r w:rsidRPr="008A2304">
        <w:rPr>
          <w:sz w:val="24"/>
          <w:szCs w:val="24"/>
          <w:lang w:eastAsia="ar-SA"/>
        </w:rPr>
        <w:t xml:space="preserve">Обременения: </w:t>
      </w:r>
      <w:r w:rsidRPr="008A2304">
        <w:rPr>
          <w:color w:val="000000"/>
          <w:sz w:val="24"/>
          <w:szCs w:val="24"/>
          <w:shd w:val="clear" w:color="auto" w:fill="FFFFFF"/>
          <w:lang w:eastAsia="ar-SA"/>
        </w:rPr>
        <w:t>не зарегистрированы</w:t>
      </w:r>
    </w:p>
    <w:p w14:paraId="123A199B" w14:textId="77777777" w:rsidR="008A2304" w:rsidRPr="008A2304" w:rsidRDefault="008A2304" w:rsidP="008A2304">
      <w:pPr>
        <w:ind w:firstLine="540"/>
        <w:contextualSpacing/>
        <w:jc w:val="center"/>
        <w:rPr>
          <w:b/>
          <w:sz w:val="24"/>
          <w:szCs w:val="24"/>
          <w:highlight w:val="yellow"/>
          <w:lang w:eastAsia="ar-SA"/>
        </w:rPr>
      </w:pPr>
    </w:p>
    <w:p w14:paraId="59F51943" w14:textId="77777777" w:rsidR="008A2304" w:rsidRPr="008A2304" w:rsidRDefault="008A2304" w:rsidP="008A2304">
      <w:pPr>
        <w:contextualSpacing/>
        <w:jc w:val="center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Дата начала приема заявок: 21.02.2024 с 08.00 ч.</w:t>
      </w:r>
    </w:p>
    <w:p w14:paraId="2AD703E5" w14:textId="77777777" w:rsidR="008A2304" w:rsidRPr="008A2304" w:rsidRDefault="008A2304" w:rsidP="008A2304">
      <w:pPr>
        <w:contextualSpacing/>
        <w:jc w:val="center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Дата окончания приема заявок: 19.03.2024 до 16.00 ч. </w:t>
      </w:r>
    </w:p>
    <w:p w14:paraId="15BD38E4" w14:textId="77777777" w:rsidR="008A2304" w:rsidRPr="008A2304" w:rsidRDefault="008A2304" w:rsidP="008A2304">
      <w:pPr>
        <w:contextualSpacing/>
        <w:jc w:val="center"/>
        <w:rPr>
          <w:b/>
          <w:sz w:val="24"/>
          <w:szCs w:val="24"/>
          <w:lang w:eastAsia="ar-SA"/>
        </w:rPr>
      </w:pPr>
    </w:p>
    <w:p w14:paraId="173C4E5C" w14:textId="77777777" w:rsidR="008A2304" w:rsidRPr="008A2304" w:rsidRDefault="008A2304" w:rsidP="008A2304">
      <w:pPr>
        <w:contextualSpacing/>
        <w:jc w:val="center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Дата аукциона: 22.03.2024 в 10.00 ч.</w:t>
      </w:r>
    </w:p>
    <w:p w14:paraId="7F96D67E" w14:textId="77777777" w:rsidR="008A2304" w:rsidRPr="008A2304" w:rsidRDefault="008A2304" w:rsidP="008A2304">
      <w:pPr>
        <w:ind w:firstLine="720"/>
        <w:contextualSpacing/>
        <w:rPr>
          <w:b/>
          <w:sz w:val="24"/>
          <w:szCs w:val="24"/>
          <w:lang w:eastAsia="ar-SA"/>
        </w:rPr>
      </w:pPr>
    </w:p>
    <w:p w14:paraId="58AF8D05" w14:textId="77777777" w:rsidR="008A2304" w:rsidRPr="008A2304" w:rsidRDefault="008A2304" w:rsidP="008A2304">
      <w:pPr>
        <w:ind w:firstLine="720"/>
        <w:contextualSpacing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1. Правовое регулирование</w:t>
      </w:r>
    </w:p>
    <w:p w14:paraId="61C1CC5C" w14:textId="77777777" w:rsidR="008A2304" w:rsidRPr="008A2304" w:rsidRDefault="008A2304" w:rsidP="008A2304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Аукцион в электронной форме, открытый по форме подачи предложений, проводится в соответствии с требованиями:</w:t>
      </w:r>
    </w:p>
    <w:p w14:paraId="62C9D391" w14:textId="77777777" w:rsidR="008A2304" w:rsidRPr="008A2304" w:rsidRDefault="008A2304" w:rsidP="008A2304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- Гражданского кодекса Российской Федерации;</w:t>
      </w:r>
    </w:p>
    <w:p w14:paraId="73C63BF6" w14:textId="77777777" w:rsidR="008A2304" w:rsidRPr="008A2304" w:rsidRDefault="008A2304" w:rsidP="008A2304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- Земельного кодекса Российской Федерации ст. 39.11, 39.12, 39.13;</w:t>
      </w:r>
    </w:p>
    <w:p w14:paraId="16F747DA" w14:textId="77777777" w:rsidR="008A2304" w:rsidRPr="008A2304" w:rsidRDefault="008A2304" w:rsidP="008A2304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- Федерального закона от 26.07.2006 № 135-ФЗ «О защите конкуренции»;</w:t>
      </w:r>
    </w:p>
    <w:p w14:paraId="278C36DC" w14:textId="77777777" w:rsidR="008A2304" w:rsidRPr="008A2304" w:rsidRDefault="008A2304" w:rsidP="008A2304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- Постановление администрации Кузьмищенского сельского поселения Костромского муниципального района Костромской области № 18 от 20.02.2024 г.</w:t>
      </w:r>
    </w:p>
    <w:p w14:paraId="49216665" w14:textId="77777777" w:rsidR="008A2304" w:rsidRPr="008A2304" w:rsidRDefault="008A2304" w:rsidP="008A2304">
      <w:pPr>
        <w:ind w:firstLine="720"/>
        <w:contextualSpacing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2. Сведения об аукционе</w:t>
      </w:r>
    </w:p>
    <w:p w14:paraId="21620DAE" w14:textId="77777777" w:rsidR="008A2304" w:rsidRPr="008A2304" w:rsidRDefault="008A2304" w:rsidP="008A2304">
      <w:pPr>
        <w:ind w:firstLine="720"/>
        <w:contextualSpacing/>
        <w:jc w:val="both"/>
        <w:rPr>
          <w:sz w:val="24"/>
          <w:szCs w:val="24"/>
          <w:shd w:val="clear" w:color="auto" w:fill="FFFFFF"/>
          <w:lang w:eastAsia="ar-SA"/>
        </w:rPr>
      </w:pPr>
      <w:r w:rsidRPr="008A2304">
        <w:rPr>
          <w:sz w:val="24"/>
          <w:szCs w:val="24"/>
          <w:lang w:eastAsia="ar-SA"/>
        </w:rPr>
        <w:t xml:space="preserve">2.1. </w:t>
      </w:r>
      <w:r w:rsidRPr="008A2304">
        <w:rPr>
          <w:b/>
          <w:sz w:val="24"/>
          <w:szCs w:val="24"/>
          <w:lang w:eastAsia="ar-SA"/>
        </w:rPr>
        <w:t xml:space="preserve">Организатор аукциона: </w:t>
      </w:r>
      <w:r w:rsidRPr="008A2304">
        <w:rPr>
          <w:sz w:val="24"/>
          <w:szCs w:val="24"/>
          <w:shd w:val="clear" w:color="auto" w:fill="FFFFFF"/>
          <w:lang w:eastAsia="ar-SA"/>
        </w:rPr>
        <w:t xml:space="preserve">Администрация Кузьмищенского сельского поселения Костромского муниципального района Костромской области </w:t>
      </w:r>
    </w:p>
    <w:p w14:paraId="49B38FA5" w14:textId="77777777" w:rsidR="008A2304" w:rsidRPr="008A2304" w:rsidRDefault="008A2304" w:rsidP="008A2304">
      <w:pPr>
        <w:autoSpaceDE w:val="0"/>
        <w:autoSpaceDN w:val="0"/>
        <w:adjustRightInd w:val="0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Адрес: </w:t>
      </w:r>
      <w:r w:rsidRPr="008A2304">
        <w:rPr>
          <w:sz w:val="24"/>
          <w:szCs w:val="24"/>
          <w:shd w:val="clear" w:color="auto" w:fill="FFFFFF"/>
          <w:lang w:eastAsia="ar-SA"/>
        </w:rPr>
        <w:t>156520, Костромская область, Костромской р-он, д. Кузьмищи, ул. Зеленая, д. 6.</w:t>
      </w:r>
    </w:p>
    <w:p w14:paraId="089A9911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Телефон: 8(4942) 66-72-82.</w:t>
      </w:r>
    </w:p>
    <w:p w14:paraId="2DEED8C6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Адрес электронной почты (e-</w:t>
      </w:r>
      <w:proofErr w:type="spellStart"/>
      <w:r w:rsidRPr="008A2304">
        <w:rPr>
          <w:sz w:val="24"/>
          <w:szCs w:val="24"/>
          <w:lang w:eastAsia="ar-SA"/>
        </w:rPr>
        <w:t>mail</w:t>
      </w:r>
      <w:proofErr w:type="spellEnd"/>
      <w:r w:rsidRPr="008A2304">
        <w:rPr>
          <w:sz w:val="24"/>
          <w:szCs w:val="24"/>
          <w:lang w:eastAsia="ar-SA"/>
        </w:rPr>
        <w:t xml:space="preserve">): </w:t>
      </w:r>
      <w:proofErr w:type="spellStart"/>
      <w:r w:rsidRPr="008A2304">
        <w:rPr>
          <w:sz w:val="24"/>
          <w:szCs w:val="24"/>
          <w:lang w:val="en-US" w:eastAsia="ar-SA"/>
        </w:rPr>
        <w:t>admkus</w:t>
      </w:r>
      <w:proofErr w:type="spellEnd"/>
      <w:r w:rsidRPr="008A2304">
        <w:rPr>
          <w:sz w:val="24"/>
          <w:szCs w:val="24"/>
          <w:lang w:eastAsia="ar-SA"/>
        </w:rPr>
        <w:t>@</w:t>
      </w:r>
      <w:r w:rsidRPr="008A2304">
        <w:rPr>
          <w:sz w:val="24"/>
          <w:szCs w:val="24"/>
          <w:lang w:val="en-US" w:eastAsia="ar-SA"/>
        </w:rPr>
        <w:t>mail</w:t>
      </w:r>
      <w:r w:rsidRPr="008A2304">
        <w:rPr>
          <w:sz w:val="24"/>
          <w:szCs w:val="24"/>
          <w:lang w:eastAsia="ar-SA"/>
        </w:rPr>
        <w:t>.</w:t>
      </w:r>
      <w:proofErr w:type="spellStart"/>
      <w:r w:rsidRPr="008A2304">
        <w:rPr>
          <w:sz w:val="24"/>
          <w:szCs w:val="24"/>
          <w:lang w:val="en-US" w:eastAsia="ar-SA"/>
        </w:rPr>
        <w:t>ru</w:t>
      </w:r>
      <w:proofErr w:type="spellEnd"/>
    </w:p>
    <w:p w14:paraId="3EFEF53A" w14:textId="77777777" w:rsidR="008A2304" w:rsidRPr="008A2304" w:rsidRDefault="008A2304" w:rsidP="008A2304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2.2. </w:t>
      </w:r>
      <w:r w:rsidRPr="008A2304">
        <w:rPr>
          <w:b/>
          <w:sz w:val="24"/>
          <w:szCs w:val="24"/>
          <w:lang w:eastAsia="ar-SA"/>
        </w:rPr>
        <w:t>Оператор электронной площадки</w:t>
      </w:r>
      <w:r w:rsidRPr="008A2304">
        <w:rPr>
          <w:sz w:val="24"/>
          <w:szCs w:val="24"/>
          <w:lang w:eastAsia="ar-SA"/>
        </w:rPr>
        <w:t xml:space="preserve"> – юридическое лицо </w:t>
      </w:r>
      <w:r w:rsidRPr="008A2304">
        <w:rPr>
          <w:color w:val="202020"/>
          <w:sz w:val="24"/>
          <w:szCs w:val="24"/>
          <w:lang w:eastAsia="ar-SA"/>
        </w:rPr>
        <w:t>ООО «РТС-тендер»</w:t>
      </w:r>
      <w:r w:rsidRPr="008A2304">
        <w:rPr>
          <w:sz w:val="24"/>
          <w:szCs w:val="24"/>
          <w:lang w:eastAsia="ar-SA"/>
        </w:rPr>
        <w:t>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</w:p>
    <w:p w14:paraId="56128EFB" w14:textId="77777777" w:rsidR="008A2304" w:rsidRPr="008A2304" w:rsidRDefault="008A2304" w:rsidP="008A2304">
      <w:pPr>
        <w:ind w:firstLine="709"/>
        <w:contextualSpacing/>
        <w:jc w:val="both"/>
        <w:rPr>
          <w:color w:val="202020"/>
          <w:sz w:val="24"/>
          <w:szCs w:val="24"/>
          <w:shd w:val="clear" w:color="auto" w:fill="FBFBFB"/>
          <w:lang w:eastAsia="ar-SA"/>
        </w:rPr>
      </w:pPr>
      <w:r w:rsidRPr="008A2304">
        <w:rPr>
          <w:b/>
          <w:sz w:val="24"/>
          <w:szCs w:val="24"/>
          <w:lang w:eastAsia="ar-SA"/>
        </w:rPr>
        <w:t>Наименование:</w:t>
      </w:r>
      <w:r w:rsidRPr="008A2304">
        <w:rPr>
          <w:color w:val="202020"/>
          <w:sz w:val="24"/>
          <w:szCs w:val="24"/>
          <w:shd w:val="clear" w:color="auto" w:fill="FBFBFB"/>
          <w:lang w:eastAsia="ar-SA"/>
        </w:rPr>
        <w:t xml:space="preserve"> ООО «РТС-тендер»</w:t>
      </w:r>
    </w:p>
    <w:p w14:paraId="21041604" w14:textId="77777777" w:rsidR="008A2304" w:rsidRPr="008A2304" w:rsidRDefault="008A2304" w:rsidP="008A2304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Адрес сайта: </w:t>
      </w:r>
      <w:hyperlink r:id="rId24" w:history="1">
        <w:r w:rsidRPr="008A2304">
          <w:rPr>
            <w:color w:val="0000FF"/>
            <w:sz w:val="24"/>
            <w:szCs w:val="24"/>
            <w:u w:val="single"/>
            <w:lang w:eastAsia="ar-SA"/>
          </w:rPr>
          <w:t>https://www.rts-tender.ru</w:t>
        </w:r>
      </w:hyperlink>
    </w:p>
    <w:p w14:paraId="34CD6155" w14:textId="77777777" w:rsidR="008A2304" w:rsidRPr="008A2304" w:rsidRDefault="008A2304" w:rsidP="008A2304">
      <w:pPr>
        <w:tabs>
          <w:tab w:val="left" w:pos="567"/>
        </w:tabs>
        <w:ind w:firstLine="709"/>
        <w:contextualSpacing/>
        <w:jc w:val="both"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2.3</w:t>
      </w:r>
      <w:r w:rsidRPr="008A2304">
        <w:rPr>
          <w:sz w:val="24"/>
          <w:szCs w:val="24"/>
          <w:lang w:eastAsia="ar-SA"/>
        </w:rPr>
        <w:t xml:space="preserve"> </w:t>
      </w:r>
      <w:r w:rsidRPr="008A2304">
        <w:rPr>
          <w:b/>
          <w:sz w:val="24"/>
          <w:szCs w:val="24"/>
          <w:lang w:eastAsia="ar-SA"/>
        </w:rPr>
        <w:t xml:space="preserve">Предмет аукциона – </w:t>
      </w:r>
      <w:r w:rsidRPr="008A2304">
        <w:rPr>
          <w:sz w:val="24"/>
          <w:szCs w:val="24"/>
          <w:lang w:eastAsia="ar-SA"/>
        </w:rPr>
        <w:t xml:space="preserve">земельный участок с кадастровым номером </w:t>
      </w:r>
      <w:r w:rsidRPr="008A2304">
        <w:rPr>
          <w:color w:val="000000"/>
          <w:sz w:val="24"/>
          <w:szCs w:val="24"/>
          <w:lang w:eastAsia="ar-SA"/>
        </w:rPr>
        <w:t>44:07:121502:375</w:t>
      </w:r>
      <w:r w:rsidRPr="008A2304">
        <w:rPr>
          <w:sz w:val="24"/>
          <w:szCs w:val="24"/>
          <w:lang w:eastAsia="ar-SA"/>
        </w:rPr>
        <w:t xml:space="preserve">, общей площадью 1000 </w:t>
      </w:r>
      <w:proofErr w:type="spellStart"/>
      <w:r w:rsidRPr="008A2304">
        <w:rPr>
          <w:sz w:val="24"/>
          <w:szCs w:val="24"/>
          <w:lang w:eastAsia="ar-SA"/>
        </w:rPr>
        <w:t>кв.м</w:t>
      </w:r>
      <w:proofErr w:type="spellEnd"/>
      <w:r w:rsidRPr="008A2304">
        <w:rPr>
          <w:sz w:val="24"/>
          <w:szCs w:val="24"/>
          <w:lang w:eastAsia="ar-SA"/>
        </w:rPr>
        <w:t xml:space="preserve">., расположенный по адресу: Российская Федерация, Костромская область, Костромской р-н, </w:t>
      </w:r>
      <w:r w:rsidRPr="008A2304">
        <w:rPr>
          <w:bCs/>
          <w:sz w:val="24"/>
          <w:szCs w:val="24"/>
          <w:lang w:eastAsia="ar-SA"/>
        </w:rPr>
        <w:t>Костромская область, Костромской р-н, примерно в 561 метре по направлению на северо-запад от ориентира ОМЗ-293</w:t>
      </w:r>
      <w:r w:rsidRPr="008A2304">
        <w:rPr>
          <w:sz w:val="24"/>
          <w:szCs w:val="24"/>
          <w:lang w:eastAsia="ar-SA"/>
        </w:rPr>
        <w:t>.</w:t>
      </w:r>
    </w:p>
    <w:p w14:paraId="461BD777" w14:textId="77777777" w:rsidR="008A2304" w:rsidRPr="008A2304" w:rsidRDefault="008A2304" w:rsidP="008A2304">
      <w:pPr>
        <w:ind w:firstLine="540"/>
        <w:contextualSpacing/>
        <w:jc w:val="both"/>
        <w:rPr>
          <w:b/>
          <w:sz w:val="24"/>
          <w:szCs w:val="24"/>
          <w:highlight w:val="yellow"/>
          <w:lang w:eastAsia="ar-SA"/>
        </w:rPr>
      </w:pPr>
    </w:p>
    <w:p w14:paraId="3525C50D" w14:textId="77777777" w:rsidR="008A2304" w:rsidRPr="008A2304" w:rsidRDefault="008A2304" w:rsidP="008A2304">
      <w:pPr>
        <w:ind w:left="283" w:firstLine="540"/>
        <w:contextualSpacing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2.4   Сведения о земельном участке:</w:t>
      </w:r>
    </w:p>
    <w:p w14:paraId="05054EE1" w14:textId="77777777" w:rsidR="008A2304" w:rsidRPr="008A2304" w:rsidRDefault="008A2304" w:rsidP="008A2304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u w:val="single"/>
          <w:lang w:eastAsia="ar-SA"/>
        </w:rPr>
        <w:t>Земельный участок расположен по адресу</w:t>
      </w:r>
      <w:r w:rsidRPr="008A2304">
        <w:rPr>
          <w:b/>
          <w:sz w:val="24"/>
          <w:szCs w:val="24"/>
          <w:lang w:eastAsia="ar-SA"/>
        </w:rPr>
        <w:t xml:space="preserve">: </w:t>
      </w:r>
      <w:r w:rsidRPr="008A2304">
        <w:rPr>
          <w:sz w:val="24"/>
          <w:szCs w:val="24"/>
          <w:lang w:eastAsia="ar-SA"/>
        </w:rPr>
        <w:t>Местоположение установлено относительно ориентира, расположенного за пределами участка. Ориентир ОМЗ-293. Участок находится примерно в 561 м по направлению на северо-запад от ориентира. Почтовый адрес ориентира: Костромская область, Костромской р-н.</w:t>
      </w:r>
    </w:p>
    <w:p w14:paraId="37AFC855" w14:textId="77777777" w:rsidR="008A2304" w:rsidRPr="008A2304" w:rsidRDefault="008A2304" w:rsidP="008A2304">
      <w:pPr>
        <w:ind w:firstLine="709"/>
        <w:contextualSpacing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Площадь земельного участка – </w:t>
      </w:r>
      <w:r w:rsidRPr="008A2304">
        <w:rPr>
          <w:sz w:val="24"/>
          <w:szCs w:val="24"/>
          <w:lang w:eastAsia="ar-SA"/>
        </w:rPr>
        <w:t xml:space="preserve">1000 кв. м. </w:t>
      </w:r>
    </w:p>
    <w:p w14:paraId="6DA5405D" w14:textId="77777777" w:rsidR="008A2304" w:rsidRPr="008A2304" w:rsidRDefault="008A2304" w:rsidP="008A2304">
      <w:pPr>
        <w:ind w:firstLine="709"/>
        <w:contextualSpacing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Кадастровый номер земельного участка:</w:t>
      </w:r>
      <w:r w:rsidRPr="008A2304">
        <w:rPr>
          <w:sz w:val="24"/>
          <w:szCs w:val="24"/>
          <w:lang w:eastAsia="ar-SA"/>
        </w:rPr>
        <w:t xml:space="preserve"> 44:07:121502:375.</w:t>
      </w:r>
    </w:p>
    <w:p w14:paraId="77A327AB" w14:textId="77777777" w:rsidR="008A2304" w:rsidRPr="008A2304" w:rsidRDefault="008A2304" w:rsidP="008A2304">
      <w:pPr>
        <w:ind w:firstLine="709"/>
        <w:contextualSpacing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Категория земель: </w:t>
      </w:r>
      <w:r w:rsidRPr="008A2304">
        <w:rPr>
          <w:sz w:val="24"/>
          <w:szCs w:val="24"/>
          <w:lang w:eastAsia="ar-SA"/>
        </w:rPr>
        <w:t>земли сельскохозяйственного назначения.</w:t>
      </w:r>
    </w:p>
    <w:p w14:paraId="4935BCF0" w14:textId="77777777" w:rsidR="008A2304" w:rsidRPr="008A2304" w:rsidRDefault="008A2304" w:rsidP="008A2304">
      <w:pPr>
        <w:tabs>
          <w:tab w:val="left" w:pos="709"/>
        </w:tabs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ab/>
      </w:r>
      <w:r w:rsidRPr="008A2304">
        <w:rPr>
          <w:b/>
          <w:sz w:val="24"/>
          <w:szCs w:val="24"/>
          <w:lang w:eastAsia="ar-SA"/>
        </w:rPr>
        <w:t>Сведения о правах на земельный участок:</w:t>
      </w:r>
      <w:r w:rsidRPr="008A2304">
        <w:rPr>
          <w:sz w:val="24"/>
          <w:szCs w:val="24"/>
          <w:lang w:eastAsia="ar-SA"/>
        </w:rPr>
        <w:t xml:space="preserve"> правообладатель – Муниципальное образование Кузьмищенское сельское поселение Костромского муниципального района Костромской области (выписка из Единого государственного реестра недвижимости об объекте недвижимости).</w:t>
      </w:r>
    </w:p>
    <w:p w14:paraId="2D9E19BB" w14:textId="77777777" w:rsidR="008A2304" w:rsidRPr="008A2304" w:rsidRDefault="008A2304" w:rsidP="008A2304">
      <w:pPr>
        <w:ind w:firstLine="540"/>
        <w:contextualSpacing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8A2304">
        <w:rPr>
          <w:b/>
          <w:sz w:val="24"/>
          <w:szCs w:val="24"/>
          <w:lang w:eastAsia="ar-SA"/>
        </w:rPr>
        <w:tab/>
        <w:t xml:space="preserve">Обременения земельного участка: </w:t>
      </w:r>
      <w:r w:rsidRPr="008A2304">
        <w:rPr>
          <w:color w:val="000000"/>
          <w:sz w:val="24"/>
          <w:szCs w:val="24"/>
          <w:shd w:val="clear" w:color="auto" w:fill="FFFFFF"/>
          <w:lang w:eastAsia="ar-SA"/>
        </w:rPr>
        <w:t xml:space="preserve">не зарегистрированы. </w:t>
      </w:r>
    </w:p>
    <w:p w14:paraId="254DECE8" w14:textId="77777777" w:rsidR="008A2304" w:rsidRPr="008A2304" w:rsidRDefault="008A2304" w:rsidP="008A2304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lastRenderedPageBreak/>
        <w:t>Вид разрешенного использования</w:t>
      </w:r>
      <w:r w:rsidRPr="008A2304">
        <w:rPr>
          <w:sz w:val="24"/>
          <w:szCs w:val="24"/>
          <w:lang w:eastAsia="ar-SA"/>
        </w:rPr>
        <w:t xml:space="preserve"> – для ведения сельскохозяйственного производства (сельскохозяйственные </w:t>
      </w:r>
      <w:proofErr w:type="spellStart"/>
      <w:r w:rsidRPr="008A2304">
        <w:rPr>
          <w:sz w:val="24"/>
          <w:szCs w:val="24"/>
          <w:lang w:eastAsia="ar-SA"/>
        </w:rPr>
        <w:t>угодия</w:t>
      </w:r>
      <w:proofErr w:type="spellEnd"/>
      <w:r w:rsidRPr="008A2304">
        <w:rPr>
          <w:sz w:val="24"/>
          <w:szCs w:val="24"/>
          <w:lang w:eastAsia="ar-SA"/>
        </w:rPr>
        <w:t>)</w:t>
      </w:r>
    </w:p>
    <w:p w14:paraId="39864F2E" w14:textId="77777777" w:rsidR="008A2304" w:rsidRPr="008A2304" w:rsidRDefault="008A2304" w:rsidP="008A2304">
      <w:pPr>
        <w:ind w:firstLine="709"/>
        <w:contextualSpacing/>
        <w:jc w:val="both"/>
        <w:rPr>
          <w:b/>
          <w:sz w:val="24"/>
          <w:szCs w:val="24"/>
          <w:u w:val="single"/>
          <w:lang w:eastAsia="ar-SA"/>
        </w:rPr>
      </w:pPr>
    </w:p>
    <w:p w14:paraId="70987BD0" w14:textId="77777777" w:rsidR="008A2304" w:rsidRPr="008A2304" w:rsidRDefault="008A2304" w:rsidP="008A2304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2.5. Начальная цена предмета аукциона </w:t>
      </w:r>
      <w:r w:rsidRPr="008A2304">
        <w:rPr>
          <w:sz w:val="24"/>
          <w:szCs w:val="24"/>
          <w:lang w:eastAsia="ar-SA"/>
        </w:rPr>
        <w:t>устанавливается в размере: 51000 (пятьдесят одна тысяча) рублей 00 копеек</w:t>
      </w:r>
      <w:r w:rsidRPr="008A2304">
        <w:rPr>
          <w:b/>
          <w:sz w:val="24"/>
          <w:szCs w:val="24"/>
          <w:lang w:eastAsia="ar-SA"/>
        </w:rPr>
        <w:t>.</w:t>
      </w:r>
    </w:p>
    <w:p w14:paraId="24D2CE2E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Шаг аукциона: (в пределах 3% от начальной цены предмета аукциона): </w:t>
      </w:r>
      <w:r w:rsidRPr="008A2304">
        <w:rPr>
          <w:sz w:val="24"/>
          <w:szCs w:val="24"/>
          <w:lang w:eastAsia="ar-SA"/>
        </w:rPr>
        <w:t xml:space="preserve">шаг аукциона – </w:t>
      </w:r>
      <w:r w:rsidRPr="008A2304">
        <w:rPr>
          <w:bCs/>
          <w:sz w:val="24"/>
          <w:szCs w:val="24"/>
          <w:lang w:eastAsia="ar-SA"/>
        </w:rPr>
        <w:t>1530 (одна тысяча пятьсот тридцать) рублей 00 копеек</w:t>
      </w:r>
      <w:r w:rsidRPr="008A2304">
        <w:rPr>
          <w:sz w:val="24"/>
          <w:szCs w:val="24"/>
          <w:lang w:eastAsia="ar-SA"/>
        </w:rPr>
        <w:t>.</w:t>
      </w:r>
    </w:p>
    <w:p w14:paraId="463C78AD" w14:textId="77777777" w:rsidR="008A2304" w:rsidRPr="008A2304" w:rsidRDefault="008A2304" w:rsidP="008A2304">
      <w:pPr>
        <w:ind w:left="14" w:firstLine="696"/>
        <w:contextualSpacing/>
        <w:jc w:val="both"/>
        <w:rPr>
          <w:bCs/>
          <w:color w:val="000000"/>
          <w:sz w:val="24"/>
          <w:szCs w:val="24"/>
          <w:lang w:eastAsia="ar-SA"/>
        </w:rPr>
      </w:pPr>
      <w:r w:rsidRPr="008A2304">
        <w:rPr>
          <w:b/>
          <w:sz w:val="24"/>
          <w:szCs w:val="24"/>
          <w:u w:val="single"/>
          <w:lang w:eastAsia="ar-SA"/>
        </w:rPr>
        <w:t>Размер задатка для участия в аукционе по Объекту аукциона:</w:t>
      </w:r>
      <w:r w:rsidRPr="008A2304">
        <w:rPr>
          <w:b/>
          <w:sz w:val="24"/>
          <w:szCs w:val="24"/>
          <w:lang w:eastAsia="ar-SA"/>
        </w:rPr>
        <w:t xml:space="preserve"> </w:t>
      </w:r>
      <w:r w:rsidRPr="008A2304">
        <w:rPr>
          <w:bCs/>
          <w:color w:val="000000"/>
          <w:sz w:val="24"/>
          <w:szCs w:val="24"/>
          <w:lang w:eastAsia="ar-SA"/>
        </w:rPr>
        <w:t>10200 (десять тысяч двести) рублей 00 копеек.</w:t>
      </w:r>
    </w:p>
    <w:p w14:paraId="18EE6702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Порядок внесения задатка определяет регламент электронной площадки оператора https://www.rts-tender.ru.</w:t>
      </w:r>
    </w:p>
    <w:p w14:paraId="0CF26942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2.6   Место приема Заявок на участие в аукционе (далее по тексту - Заявки):</w:t>
      </w:r>
      <w:r w:rsidRPr="008A2304">
        <w:rPr>
          <w:sz w:val="24"/>
          <w:szCs w:val="24"/>
          <w:lang w:eastAsia="ar-SA"/>
        </w:rPr>
        <w:t xml:space="preserve"> электронная площадка </w:t>
      </w:r>
      <w:r w:rsidRPr="008A2304">
        <w:rPr>
          <w:color w:val="202020"/>
          <w:sz w:val="24"/>
          <w:szCs w:val="24"/>
          <w:shd w:val="clear" w:color="auto" w:fill="FBFBFB"/>
          <w:lang w:eastAsia="ar-SA"/>
        </w:rPr>
        <w:t>ООО «РТС-тендер»</w:t>
      </w:r>
      <w:r w:rsidRPr="008A2304">
        <w:rPr>
          <w:sz w:val="24"/>
          <w:szCs w:val="24"/>
          <w:lang w:eastAsia="ar-SA"/>
        </w:rPr>
        <w:t>, раздел «Имущество» оператора электронной площадки.</w:t>
      </w:r>
    </w:p>
    <w:p w14:paraId="4ABCBEED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highlight w:val="yellow"/>
          <w:lang w:eastAsia="ar-SA"/>
        </w:rPr>
      </w:pPr>
    </w:p>
    <w:p w14:paraId="45F55B8B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2.7   Дата и время начала приема Заявок</w:t>
      </w:r>
      <w:r w:rsidRPr="008A2304">
        <w:rPr>
          <w:sz w:val="24"/>
          <w:szCs w:val="24"/>
          <w:lang w:eastAsia="ar-SA"/>
        </w:rPr>
        <w:t xml:space="preserve">: </w:t>
      </w:r>
      <w:r w:rsidRPr="008A2304">
        <w:rPr>
          <w:b/>
          <w:bCs/>
          <w:sz w:val="24"/>
          <w:szCs w:val="24"/>
          <w:lang w:eastAsia="ar-SA"/>
        </w:rPr>
        <w:t>21</w:t>
      </w:r>
      <w:r w:rsidRPr="008A2304">
        <w:rPr>
          <w:b/>
          <w:sz w:val="24"/>
          <w:szCs w:val="24"/>
          <w:lang w:eastAsia="ar-SA"/>
        </w:rPr>
        <w:t>.02.2024 г. года</w:t>
      </w:r>
      <w:r w:rsidRPr="008A2304">
        <w:rPr>
          <w:sz w:val="24"/>
          <w:szCs w:val="24"/>
          <w:lang w:eastAsia="ar-SA"/>
        </w:rPr>
        <w:t xml:space="preserve"> в </w:t>
      </w:r>
      <w:r w:rsidRPr="008A2304">
        <w:rPr>
          <w:b/>
          <w:sz w:val="24"/>
          <w:szCs w:val="24"/>
          <w:lang w:eastAsia="ar-SA"/>
        </w:rPr>
        <w:t>08 час. 00 мин</w:t>
      </w:r>
      <w:r w:rsidRPr="008A2304">
        <w:rPr>
          <w:sz w:val="24"/>
          <w:szCs w:val="24"/>
          <w:lang w:eastAsia="ar-SA"/>
        </w:rPr>
        <w:t>.*</w:t>
      </w:r>
    </w:p>
    <w:p w14:paraId="70C5CE57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Прием Заявок осуществляется круглосуточно.</w:t>
      </w:r>
    </w:p>
    <w:p w14:paraId="6F89E08E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* Здесь и далее указано московское время.</w:t>
      </w:r>
    </w:p>
    <w:p w14:paraId="177898A8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08851C42" w14:textId="77777777" w:rsidR="008A2304" w:rsidRPr="008A2304" w:rsidRDefault="008A2304" w:rsidP="008A2304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2.8   Дата и время окончания срока приема Заявок и начала их рассмотрения: 19.03.2024 года</w:t>
      </w:r>
      <w:r w:rsidRPr="008A2304">
        <w:rPr>
          <w:sz w:val="24"/>
          <w:szCs w:val="24"/>
          <w:lang w:eastAsia="ar-SA"/>
        </w:rPr>
        <w:t xml:space="preserve"> в </w:t>
      </w:r>
      <w:r w:rsidRPr="008A2304">
        <w:rPr>
          <w:b/>
          <w:sz w:val="24"/>
          <w:szCs w:val="24"/>
          <w:lang w:eastAsia="ar-SA"/>
        </w:rPr>
        <w:t>16 час. 00 мин.</w:t>
      </w:r>
    </w:p>
    <w:p w14:paraId="7599BE6E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262B737B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2.9   Дата рассмотрения Заявок</w:t>
      </w:r>
      <w:r w:rsidRPr="008A2304">
        <w:rPr>
          <w:sz w:val="24"/>
          <w:szCs w:val="24"/>
          <w:lang w:eastAsia="ar-SA"/>
        </w:rPr>
        <w:t xml:space="preserve">: </w:t>
      </w:r>
      <w:r w:rsidRPr="008A2304">
        <w:rPr>
          <w:b/>
          <w:sz w:val="24"/>
          <w:szCs w:val="24"/>
          <w:lang w:eastAsia="ar-SA"/>
        </w:rPr>
        <w:t xml:space="preserve">20.03.2024 года </w:t>
      </w:r>
    </w:p>
    <w:p w14:paraId="6BF9F05A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6E868F26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2.10   Место проведения аукциона: </w:t>
      </w:r>
      <w:r w:rsidRPr="008A2304">
        <w:rPr>
          <w:color w:val="202020"/>
          <w:sz w:val="24"/>
          <w:szCs w:val="24"/>
          <w:shd w:val="clear" w:color="auto" w:fill="FBFBFB"/>
          <w:lang w:eastAsia="ar-SA"/>
        </w:rPr>
        <w:t>ООО «РТС-тендер»</w:t>
      </w:r>
      <w:r w:rsidRPr="008A2304">
        <w:rPr>
          <w:sz w:val="24"/>
          <w:szCs w:val="24"/>
          <w:lang w:eastAsia="ar-SA"/>
        </w:rPr>
        <w:t xml:space="preserve"> Адрес сайта: </w:t>
      </w:r>
      <w:hyperlink r:id="rId25" w:history="1">
        <w:r w:rsidRPr="008A2304">
          <w:rPr>
            <w:color w:val="0000FF"/>
            <w:sz w:val="24"/>
            <w:szCs w:val="24"/>
            <w:u w:val="single"/>
            <w:lang w:eastAsia="ar-SA"/>
          </w:rPr>
          <w:t>https://www.rts-tender.ru</w:t>
        </w:r>
      </w:hyperlink>
    </w:p>
    <w:p w14:paraId="3B2E98B8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highlight w:val="yellow"/>
          <w:lang w:eastAsia="ar-SA"/>
        </w:rPr>
      </w:pPr>
    </w:p>
    <w:p w14:paraId="05A5A4B0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2.11 Дата и время начала проведения аукциона</w:t>
      </w:r>
      <w:r w:rsidRPr="008A2304">
        <w:rPr>
          <w:sz w:val="24"/>
          <w:szCs w:val="24"/>
          <w:lang w:eastAsia="ar-SA"/>
        </w:rPr>
        <w:t xml:space="preserve">: </w:t>
      </w:r>
      <w:r w:rsidRPr="008A2304">
        <w:rPr>
          <w:b/>
          <w:sz w:val="24"/>
          <w:szCs w:val="24"/>
          <w:lang w:eastAsia="ar-SA"/>
        </w:rPr>
        <w:t>22.03.2024 года в 10 час. 00 мин.</w:t>
      </w:r>
    </w:p>
    <w:p w14:paraId="3EAB9F3F" w14:textId="77777777" w:rsidR="008A2304" w:rsidRPr="008A2304" w:rsidRDefault="008A2304" w:rsidP="008A2304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</w:p>
    <w:p w14:paraId="59090D46" w14:textId="77777777" w:rsidR="008A2304" w:rsidRPr="008A2304" w:rsidRDefault="008A2304" w:rsidP="008A2304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3. Информационное обеспечение аукциона</w:t>
      </w:r>
    </w:p>
    <w:p w14:paraId="4B4F2B05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3.1. Извещение о проведении аукциона (далее по тексту - Извещение) размещается на Официальном сайте </w:t>
      </w:r>
      <w:r w:rsidRPr="008A2304">
        <w:rPr>
          <w:bCs/>
          <w:sz w:val="24"/>
          <w:szCs w:val="24"/>
          <w:lang w:eastAsia="ar-SA"/>
        </w:rPr>
        <w:t xml:space="preserve">https://torgi.gov.ru/new/public и на электронной площадке </w:t>
      </w:r>
      <w:hyperlink r:id="rId26" w:history="1">
        <w:r w:rsidRPr="008A2304">
          <w:rPr>
            <w:bCs/>
            <w:color w:val="0000FF"/>
            <w:sz w:val="24"/>
            <w:szCs w:val="24"/>
            <w:u w:val="single"/>
            <w:lang w:eastAsia="ar-SA"/>
          </w:rPr>
          <w:t>https://www.rts-tender.ru</w:t>
        </w:r>
      </w:hyperlink>
      <w:r w:rsidRPr="008A2304">
        <w:rPr>
          <w:bCs/>
          <w:sz w:val="24"/>
          <w:szCs w:val="24"/>
          <w:lang w:eastAsia="ar-SA"/>
        </w:rPr>
        <w:t>, в информационном бюллетене «</w:t>
      </w:r>
      <w:proofErr w:type="spellStart"/>
      <w:r w:rsidRPr="008A2304">
        <w:rPr>
          <w:bCs/>
          <w:sz w:val="24"/>
          <w:szCs w:val="24"/>
          <w:lang w:eastAsia="ar-SA"/>
        </w:rPr>
        <w:t>Кузьмищенский</w:t>
      </w:r>
      <w:proofErr w:type="spellEnd"/>
      <w:r w:rsidRPr="008A2304">
        <w:rPr>
          <w:bCs/>
          <w:sz w:val="24"/>
          <w:szCs w:val="24"/>
          <w:lang w:eastAsia="ar-SA"/>
        </w:rPr>
        <w:t xml:space="preserve"> вестник», на официальном сайте администрации Кузьмищенского сельского поселения Костромского муниципального района Костромской области</w:t>
      </w:r>
      <w:r w:rsidRPr="008A2304">
        <w:rPr>
          <w:kern w:val="1"/>
          <w:sz w:val="24"/>
          <w:szCs w:val="24"/>
          <w:shd w:val="clear" w:color="auto" w:fill="FFFFFF"/>
        </w:rPr>
        <w:t xml:space="preserve"> </w:t>
      </w:r>
      <w:hyperlink r:id="rId27" w:tgtFrame="_blank" w:history="1">
        <w:r w:rsidRPr="008A2304">
          <w:rPr>
            <w:color w:val="0000FF"/>
            <w:sz w:val="24"/>
            <w:szCs w:val="24"/>
            <w:u w:val="single"/>
            <w:shd w:val="clear" w:color="auto" w:fill="FFFFFF"/>
            <w:lang w:eastAsia="ar-SA"/>
          </w:rPr>
          <w:t>https://кузьмищи.рф/</w:t>
        </w:r>
      </w:hyperlink>
      <w:r w:rsidRPr="008A2304">
        <w:rPr>
          <w:bCs/>
          <w:sz w:val="24"/>
          <w:szCs w:val="24"/>
          <w:lang w:eastAsia="ar-SA"/>
        </w:rPr>
        <w:t xml:space="preserve">. </w:t>
      </w:r>
    </w:p>
    <w:p w14:paraId="37322A92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1A97EF05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3.2. Осмотр Земельного участка производится самостоятельно. </w:t>
      </w:r>
    </w:p>
    <w:p w14:paraId="51B94D56" w14:textId="77777777" w:rsidR="008A2304" w:rsidRPr="008A2304" w:rsidRDefault="008A2304" w:rsidP="008A2304">
      <w:pPr>
        <w:ind w:left="14" w:firstLine="696"/>
        <w:contextualSpacing/>
        <w:jc w:val="both"/>
        <w:rPr>
          <w:b/>
          <w:sz w:val="24"/>
          <w:szCs w:val="24"/>
          <w:highlight w:val="yellow"/>
          <w:lang w:eastAsia="ar-SA"/>
        </w:rPr>
      </w:pPr>
    </w:p>
    <w:p w14:paraId="4CD8B0C3" w14:textId="77777777" w:rsidR="008A2304" w:rsidRPr="008A2304" w:rsidRDefault="008A2304" w:rsidP="008A2304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4. Требования к Заявителям аукциона</w:t>
      </w:r>
    </w:p>
    <w:p w14:paraId="3001FE7C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4.1. Заявителем на участие в аукционе (далее – Заявитель) могут быть физические лица, не состоящие в реестре недобросовестных участников аукциона, претендующие на заключение договора купли-продажи Земельного участка, имеющие электронную подпись, оформленную в соответствии с требованиями действующего законодательства удостоверяющим центром (далее – ЭП), и прошедшие регистрацию (аккредитацию) на электронной площадке в соответствии с Регламентом Оператора электронной площадки и Инструкциями Претендента/Арендатора, размещенными на электронной площадке </w:t>
      </w:r>
      <w:hyperlink r:id="rId28" w:history="1">
        <w:r w:rsidRPr="008A2304">
          <w:rPr>
            <w:color w:val="0000FF"/>
            <w:sz w:val="24"/>
            <w:szCs w:val="24"/>
            <w:u w:val="single"/>
            <w:lang w:eastAsia="ar-SA"/>
          </w:rPr>
          <w:t>https://www.rts-tender.ru</w:t>
        </w:r>
      </w:hyperlink>
      <w:r w:rsidRPr="008A2304">
        <w:rPr>
          <w:sz w:val="24"/>
          <w:szCs w:val="24"/>
          <w:lang w:eastAsia="ar-SA"/>
        </w:rPr>
        <w:t xml:space="preserve"> </w:t>
      </w:r>
    </w:p>
    <w:p w14:paraId="578CA620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4.2. Согласно регламенту электронной площадки ООО «РТС-тендер» Имущественные торги (утверждённого приказом Генерального директора </w:t>
      </w:r>
      <w:proofErr w:type="gramStart"/>
      <w:r w:rsidRPr="008A2304">
        <w:rPr>
          <w:sz w:val="24"/>
          <w:szCs w:val="24"/>
          <w:lang w:eastAsia="ar-SA"/>
        </w:rPr>
        <w:t>ООО  «</w:t>
      </w:r>
      <w:proofErr w:type="gramEnd"/>
      <w:r w:rsidRPr="008A2304">
        <w:rPr>
          <w:sz w:val="24"/>
          <w:szCs w:val="24"/>
          <w:lang w:eastAsia="ar-SA"/>
        </w:rPr>
        <w:t xml:space="preserve">РТС-тендер» № 07-п/23 от 28.02.2023) подача Заявок на участие в Торговых процедурах на ЭП осуществляется только Клиентами ЭП*. </w:t>
      </w:r>
    </w:p>
    <w:p w14:paraId="49CDF39D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7D07ADA4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(Клиент ЭП* - юридическое лицо или физическое лицо, в том числе индивидуальный предприниматель, зарегистрированное на ЭП в установленном настоящим Регламентом порядке, и которому предоставлен доступ в Личный кабинет).</w:t>
      </w:r>
    </w:p>
    <w:p w14:paraId="2A9D6417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73159567" w14:textId="77777777" w:rsidR="008A2304" w:rsidRPr="008A2304" w:rsidRDefault="008A2304" w:rsidP="008A2304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lastRenderedPageBreak/>
        <w:t>5. Получение ЭП и регистрация (аккредитация) на электронной площадке</w:t>
      </w:r>
    </w:p>
    <w:p w14:paraId="1E118276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5.1. Регистрация    осуществляется с применением электронной подписи (далее – ЭП), которая оформлена в соответствии с требованиями действующего законодательства.</w:t>
      </w:r>
    </w:p>
    <w:p w14:paraId="20C6AE07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5.2. Регистрация осуществляется в соответствии с Регламентом электронной площадки. Инструкции по регистрации можно найти по адресу: </w:t>
      </w:r>
      <w:r w:rsidRPr="008A2304">
        <w:rPr>
          <w:b/>
          <w:sz w:val="24"/>
          <w:szCs w:val="24"/>
          <w:lang w:eastAsia="ar-SA"/>
        </w:rPr>
        <w:t>https://help.rts-tender.ru/articles/list?id=677.</w:t>
      </w:r>
    </w:p>
    <w:p w14:paraId="010F0F20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5.3 Порядок регистрации в качестве заявителя/участника описан в разделе </w:t>
      </w:r>
      <w:r w:rsidRPr="008A2304">
        <w:rPr>
          <w:b/>
          <w:sz w:val="24"/>
          <w:szCs w:val="24"/>
          <w:lang w:eastAsia="ar-SA"/>
        </w:rPr>
        <w:t>«Имущество» далее покупателям/арендаторам, поддержка «Инструкции и подсказки по работе на площадке»</w:t>
      </w:r>
      <w:r w:rsidRPr="008A2304">
        <w:rPr>
          <w:sz w:val="24"/>
          <w:szCs w:val="24"/>
          <w:lang w:eastAsia="ar-SA"/>
        </w:rPr>
        <w:t>.</w:t>
      </w:r>
    </w:p>
    <w:p w14:paraId="39C3E42A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В случае, если от имени заявителя действует иное лицо (далее – представитель заявителя), представителю заявителя, для получения доступа к работе на электронной площадке и к участию в торгах, необходимо иметь ЭП и пройти регистрацию на электронной площадке.</w:t>
      </w:r>
    </w:p>
    <w:p w14:paraId="2B14F92D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5EA7F116" w14:textId="77777777" w:rsidR="008A2304" w:rsidRPr="008A2304" w:rsidRDefault="008A2304" w:rsidP="008A2304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6. Порядок внесения, блокирования и прекращения блокирования денежных средств в качестве задатка  </w:t>
      </w:r>
    </w:p>
    <w:p w14:paraId="6BD8CC9B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6.1. Порядок</w:t>
      </w:r>
      <w:r w:rsidRPr="008A2304">
        <w:rPr>
          <w:b/>
          <w:sz w:val="24"/>
          <w:szCs w:val="24"/>
          <w:lang w:eastAsia="ar-SA"/>
        </w:rPr>
        <w:t xml:space="preserve"> </w:t>
      </w:r>
      <w:r w:rsidRPr="008A2304">
        <w:rPr>
          <w:sz w:val="24"/>
          <w:szCs w:val="24"/>
          <w:lang w:eastAsia="ar-SA"/>
        </w:rPr>
        <w:t>внесения и возврата задатка определяется регламентом работы электронной площадки оператора</w:t>
      </w:r>
      <w:r w:rsidRPr="008A2304">
        <w:rPr>
          <w:b/>
          <w:sz w:val="24"/>
          <w:szCs w:val="24"/>
          <w:lang w:eastAsia="ar-SA"/>
        </w:rPr>
        <w:t xml:space="preserve">  </w:t>
      </w:r>
      <w:hyperlink w:history="1">
        <w:r w:rsidRPr="008A2304">
          <w:rPr>
            <w:color w:val="0000FF"/>
            <w:sz w:val="24"/>
            <w:szCs w:val="24"/>
            <w:u w:val="single"/>
            <w:lang w:eastAsia="ar-SA"/>
          </w:rPr>
          <w:t xml:space="preserve"> www.rts-tender.ru</w:t>
        </w:r>
      </w:hyperlink>
      <w:r w:rsidRPr="008A2304">
        <w:rPr>
          <w:sz w:val="24"/>
          <w:szCs w:val="24"/>
          <w:lang w:eastAsia="ar-SA"/>
        </w:rPr>
        <w:t>.</w:t>
      </w:r>
    </w:p>
    <w:p w14:paraId="772E3A8F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6.2. В целях исполнения требований о внесении задатка для участия в аукционе Заявитель с учетом требований Разделов 4,5 Извещения обеспечивает наличие денежных средств на счёте Оператора электронной площадки в размере, не менее суммы задатка, указанного в пункте 2.5 Извещения.</w:t>
      </w:r>
    </w:p>
    <w:p w14:paraId="438981A6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0D3FA755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Перечисление денежных средств на счёт Оператора электронной площадки производится в соответствии с Регламентом и Инструкциями, по следующим реквизитам:</w:t>
      </w:r>
    </w:p>
    <w:p w14:paraId="5E031C2D" w14:textId="77777777" w:rsidR="008A2304" w:rsidRPr="008A2304" w:rsidRDefault="008A2304" w:rsidP="008A2304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Реквизиты счета для перечисления задатка: </w:t>
      </w:r>
    </w:p>
    <w:p w14:paraId="385CE24F" w14:textId="77777777" w:rsidR="008A2304" w:rsidRPr="008A2304" w:rsidRDefault="008A2304" w:rsidP="008A2304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Получатель: </w:t>
      </w:r>
      <w:r w:rsidRPr="008A2304">
        <w:rPr>
          <w:sz w:val="24"/>
          <w:szCs w:val="24"/>
          <w:shd w:val="clear" w:color="auto" w:fill="FFFFFF"/>
          <w:lang w:eastAsia="ar-SA"/>
        </w:rPr>
        <w:t>ООО «РТС-тендер»</w:t>
      </w:r>
    </w:p>
    <w:p w14:paraId="5E62C31E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Наименование: </w:t>
      </w:r>
      <w:r w:rsidRPr="008A2304">
        <w:rPr>
          <w:sz w:val="24"/>
          <w:szCs w:val="24"/>
          <w:shd w:val="clear" w:color="auto" w:fill="FFFFFF"/>
          <w:lang w:eastAsia="ar-SA"/>
        </w:rPr>
        <w:t>Филиал «Корпоративный» ПАО «</w:t>
      </w:r>
      <w:proofErr w:type="spellStart"/>
      <w:r w:rsidRPr="008A2304">
        <w:rPr>
          <w:sz w:val="24"/>
          <w:szCs w:val="24"/>
          <w:shd w:val="clear" w:color="auto" w:fill="FFFFFF"/>
          <w:lang w:eastAsia="ar-SA"/>
        </w:rPr>
        <w:t>Совкомбанк</w:t>
      </w:r>
      <w:proofErr w:type="spellEnd"/>
      <w:r w:rsidRPr="008A2304">
        <w:rPr>
          <w:sz w:val="24"/>
          <w:szCs w:val="24"/>
          <w:shd w:val="clear" w:color="auto" w:fill="FFFFFF"/>
          <w:lang w:eastAsia="ar-SA"/>
        </w:rPr>
        <w:t>»</w:t>
      </w:r>
    </w:p>
    <w:p w14:paraId="0DE44E9C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ИНН: </w:t>
      </w:r>
      <w:r w:rsidRPr="008A2304">
        <w:rPr>
          <w:sz w:val="24"/>
          <w:szCs w:val="24"/>
          <w:bdr w:val="none" w:sz="0" w:space="0" w:color="auto" w:frame="1"/>
          <w:shd w:val="clear" w:color="auto" w:fill="FFFFFF"/>
          <w:lang w:eastAsia="ar-SA"/>
        </w:rPr>
        <w:t>7710357167</w:t>
      </w:r>
    </w:p>
    <w:p w14:paraId="0AA8820E" w14:textId="77777777" w:rsidR="008A2304" w:rsidRPr="008A2304" w:rsidRDefault="008A2304" w:rsidP="008A2304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КПП: </w:t>
      </w:r>
      <w:r w:rsidRPr="008A2304">
        <w:rPr>
          <w:sz w:val="24"/>
          <w:szCs w:val="24"/>
          <w:shd w:val="clear" w:color="auto" w:fill="FFFFFF"/>
          <w:lang w:eastAsia="ar-SA"/>
        </w:rPr>
        <w:t>773001001</w:t>
      </w:r>
    </w:p>
    <w:p w14:paraId="7D91FC38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Расчетный счет: </w:t>
      </w:r>
      <w:r w:rsidRPr="008A2304">
        <w:rPr>
          <w:sz w:val="24"/>
          <w:szCs w:val="24"/>
          <w:bdr w:val="none" w:sz="0" w:space="0" w:color="auto" w:frame="1"/>
          <w:lang w:eastAsia="ar-SA"/>
        </w:rPr>
        <w:t>40702810512030016362</w:t>
      </w:r>
    </w:p>
    <w:p w14:paraId="6485E5D4" w14:textId="77777777" w:rsidR="008A2304" w:rsidRPr="008A2304" w:rsidRDefault="008A2304" w:rsidP="008A2304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БАНК ПОЛУЧАТЕЛЯ:</w:t>
      </w:r>
    </w:p>
    <w:p w14:paraId="7FCEEF05" w14:textId="77777777" w:rsidR="008A2304" w:rsidRPr="008A2304" w:rsidRDefault="008A2304" w:rsidP="008A2304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Наименование банка: </w:t>
      </w:r>
      <w:r w:rsidRPr="008A2304">
        <w:rPr>
          <w:sz w:val="24"/>
          <w:szCs w:val="24"/>
          <w:shd w:val="clear" w:color="auto" w:fill="FFFFFF"/>
          <w:lang w:eastAsia="ar-SA"/>
        </w:rPr>
        <w:t>Филиал «Корпоративный» ПАО «</w:t>
      </w:r>
      <w:proofErr w:type="spellStart"/>
      <w:r w:rsidRPr="008A2304">
        <w:rPr>
          <w:sz w:val="24"/>
          <w:szCs w:val="24"/>
          <w:shd w:val="clear" w:color="auto" w:fill="FFFFFF"/>
          <w:lang w:eastAsia="ar-SA"/>
        </w:rPr>
        <w:t>Совкомбанк</w:t>
      </w:r>
      <w:proofErr w:type="spellEnd"/>
    </w:p>
    <w:p w14:paraId="40B4A06E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БИК: </w:t>
      </w:r>
      <w:r w:rsidRPr="008A2304">
        <w:rPr>
          <w:sz w:val="24"/>
          <w:szCs w:val="24"/>
          <w:shd w:val="clear" w:color="auto" w:fill="FFFFFF"/>
          <w:lang w:eastAsia="ar-SA"/>
        </w:rPr>
        <w:t>044525360</w:t>
      </w:r>
    </w:p>
    <w:p w14:paraId="6C7B817D" w14:textId="77777777" w:rsidR="008A2304" w:rsidRPr="008A2304" w:rsidRDefault="008A2304" w:rsidP="008A2304">
      <w:pPr>
        <w:ind w:left="14" w:firstLine="696"/>
        <w:contextualSpacing/>
        <w:rPr>
          <w:sz w:val="24"/>
          <w:szCs w:val="24"/>
          <w:bdr w:val="none" w:sz="0" w:space="0" w:color="auto" w:frame="1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Корреспондентский счет: </w:t>
      </w:r>
      <w:r w:rsidRPr="008A2304">
        <w:rPr>
          <w:sz w:val="24"/>
          <w:szCs w:val="24"/>
          <w:bdr w:val="none" w:sz="0" w:space="0" w:color="auto" w:frame="1"/>
          <w:lang w:eastAsia="ar-SA"/>
        </w:rPr>
        <w:t>30101810445250000360</w:t>
      </w:r>
    </w:p>
    <w:p w14:paraId="592376F8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bdr w:val="none" w:sz="0" w:space="0" w:color="auto" w:frame="1"/>
          <w:lang w:eastAsia="ar-SA"/>
        </w:rPr>
      </w:pPr>
      <w:r w:rsidRPr="008A2304">
        <w:rPr>
          <w:b/>
          <w:sz w:val="24"/>
          <w:szCs w:val="24"/>
          <w:bdr w:val="none" w:sz="0" w:space="0" w:color="auto" w:frame="1"/>
          <w:lang w:eastAsia="ar-SA"/>
        </w:rPr>
        <w:t>Назначение платежа:</w:t>
      </w:r>
      <w:r w:rsidRPr="008A2304">
        <w:rPr>
          <w:sz w:val="24"/>
          <w:szCs w:val="24"/>
          <w:bdr w:val="none" w:sz="0" w:space="0" w:color="auto" w:frame="1"/>
          <w:lang w:eastAsia="ar-SA"/>
        </w:rPr>
        <w:t xml:space="preserve"> Внесение гарантийного обеспечения по Соглашению о внесении гарантийного обеспечения, № аналитического счета _______, без </w:t>
      </w:r>
      <w:proofErr w:type="gramStart"/>
      <w:r w:rsidRPr="008A2304">
        <w:rPr>
          <w:sz w:val="24"/>
          <w:szCs w:val="24"/>
          <w:bdr w:val="none" w:sz="0" w:space="0" w:color="auto" w:frame="1"/>
          <w:lang w:eastAsia="ar-SA"/>
        </w:rPr>
        <w:t>НДС .</w:t>
      </w:r>
      <w:proofErr w:type="gramEnd"/>
    </w:p>
    <w:p w14:paraId="4097EAED" w14:textId="77777777" w:rsidR="008A2304" w:rsidRPr="008A2304" w:rsidRDefault="008A2304" w:rsidP="008A2304">
      <w:pPr>
        <w:keepNext/>
        <w:ind w:firstLine="709"/>
        <w:contextualSpacing/>
        <w:jc w:val="both"/>
        <w:textAlignment w:val="baseline"/>
        <w:outlineLvl w:val="3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Обратите внимание на следующее:</w:t>
      </w:r>
    </w:p>
    <w:p w14:paraId="1F1C4FFB" w14:textId="77777777" w:rsidR="008A2304" w:rsidRPr="008A2304" w:rsidRDefault="008A2304" w:rsidP="008A2304">
      <w:pPr>
        <w:numPr>
          <w:ilvl w:val="0"/>
          <w:numId w:val="17"/>
        </w:numPr>
        <w:suppressAutoHyphens w:val="0"/>
        <w:ind w:left="0" w:firstLine="709"/>
        <w:contextualSpacing/>
        <w:jc w:val="both"/>
        <w:textAlignment w:val="baseline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Не нужно разбивать платежи по разным торгам разными п/п. Данная операция просто является пополнением счета.</w:t>
      </w:r>
    </w:p>
    <w:p w14:paraId="1C350769" w14:textId="77777777" w:rsidR="008A2304" w:rsidRPr="008A2304" w:rsidRDefault="008A2304" w:rsidP="008A2304">
      <w:pPr>
        <w:numPr>
          <w:ilvl w:val="0"/>
          <w:numId w:val="17"/>
        </w:numPr>
        <w:suppressAutoHyphens w:val="0"/>
        <w:ind w:left="0" w:firstLine="709"/>
        <w:contextualSpacing/>
        <w:jc w:val="both"/>
        <w:textAlignment w:val="baseline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Платежи разносятся по виртуальным счетам каждый рабочий день по факту поступления средств по банковским выпискам (то есть банковский день + рабочий день).</w:t>
      </w:r>
    </w:p>
    <w:p w14:paraId="3969F59A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30FFE01A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Денежные средства в размере, равном задатку, указанному в пункте 2.5 Извещения,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счете Заявителя денежные средства являются задатком.</w:t>
      </w:r>
    </w:p>
    <w:p w14:paraId="6345000A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691F5B1E" w14:textId="77777777" w:rsidR="008A2304" w:rsidRPr="008A2304" w:rsidRDefault="008A2304" w:rsidP="008A2304">
      <w:pPr>
        <w:ind w:left="14" w:firstLine="696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8A2304">
        <w:rPr>
          <w:b/>
          <w:color w:val="000000"/>
          <w:sz w:val="24"/>
          <w:szCs w:val="24"/>
          <w:lang w:eastAsia="ar-SA"/>
        </w:rPr>
        <w:t>7. Порядок приема и отзыва заявки на участие в аукционе</w:t>
      </w:r>
    </w:p>
    <w:p w14:paraId="72F785C8" w14:textId="77777777" w:rsidR="008A2304" w:rsidRPr="008A2304" w:rsidRDefault="008A2304" w:rsidP="008A2304">
      <w:pPr>
        <w:ind w:left="14" w:firstLine="696"/>
        <w:contextualSpacing/>
        <w:jc w:val="both"/>
        <w:rPr>
          <w:bCs/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Для подачи заявки и обеспечения доступа к участию в электронном аукционе заявителям необходимо пройти процедуру регистрации на ЭТП.</w:t>
      </w:r>
    </w:p>
    <w:p w14:paraId="1CD43B7A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Регистрация на электронной площадке проводится в соответствии с Регламентом электронной площадки оператора электронной площадки, который размещен в разделе «О компании» по адресу: https://www.rts-tender.ru/Portals/0/Files/library/docs/reglament-property-sales-22082022.pdf</w:t>
      </w:r>
    </w:p>
    <w:p w14:paraId="14FA6781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lastRenderedPageBreak/>
        <w:t xml:space="preserve">Регистрации на электронной площадке подлежат заявители, ранее не зарегистрированные на электронной площадке, или регистрация которых, на электронной площадке была ими прекращена. </w:t>
      </w:r>
    </w:p>
    <w:p w14:paraId="65616B78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Прием заявок и прилагаемых к ним документов начинается с даты </w:t>
      </w:r>
      <w:proofErr w:type="gramStart"/>
      <w:r w:rsidRPr="008A2304">
        <w:rPr>
          <w:color w:val="000000"/>
          <w:sz w:val="24"/>
          <w:szCs w:val="24"/>
          <w:lang w:eastAsia="ar-SA"/>
        </w:rPr>
        <w:t>и  времени</w:t>
      </w:r>
      <w:proofErr w:type="gramEnd"/>
      <w:r w:rsidRPr="008A2304">
        <w:rPr>
          <w:color w:val="000000"/>
          <w:sz w:val="24"/>
          <w:szCs w:val="24"/>
          <w:lang w:eastAsia="ar-SA"/>
        </w:rPr>
        <w:t>, указанных в извещении, и осуществляется в  сроки, установленные в  извещении.</w:t>
      </w:r>
    </w:p>
    <w:p w14:paraId="6564CFDB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Заявки на участие в аукционе, полученные после окончания установленного </w:t>
      </w:r>
      <w:proofErr w:type="gramStart"/>
      <w:r w:rsidRPr="008A2304">
        <w:rPr>
          <w:color w:val="000000"/>
          <w:sz w:val="24"/>
          <w:szCs w:val="24"/>
          <w:lang w:eastAsia="ar-SA"/>
        </w:rPr>
        <w:t>срока  их</w:t>
      </w:r>
      <w:proofErr w:type="gramEnd"/>
      <w:r w:rsidRPr="008A2304">
        <w:rPr>
          <w:color w:val="000000"/>
          <w:sz w:val="24"/>
          <w:szCs w:val="24"/>
          <w:lang w:eastAsia="ar-SA"/>
        </w:rPr>
        <w:t xml:space="preserve"> приема, не рассматриваются и в тот же день возвращаются заявителю.</w:t>
      </w:r>
    </w:p>
    <w:p w14:paraId="6786E8A9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Один заявитель вправе подать только одну заявку на участие в аукционе.</w:t>
      </w:r>
    </w:p>
    <w:p w14:paraId="3D988F02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Для участия в аукционе заявитель, зарегистрированный на ЭТП в установленном порядке, подает заявку на участие в аукционе. </w:t>
      </w:r>
    </w:p>
    <w:p w14:paraId="20B323FC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Форма заявки (Приложение 1) является неотъемлемой частью извещения, размещаемого на сайте.</w:t>
      </w:r>
    </w:p>
    <w:p w14:paraId="13782F60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Требования к форме и составу заявки на участие в аукционе определяются организатором аукциона.</w:t>
      </w:r>
    </w:p>
    <w:p w14:paraId="04BE2B87" w14:textId="77777777" w:rsidR="008A2304" w:rsidRPr="008A2304" w:rsidRDefault="008A2304" w:rsidP="008A2304">
      <w:pPr>
        <w:ind w:left="14" w:firstLine="695"/>
        <w:contextualSpacing/>
        <w:jc w:val="both"/>
        <w:rPr>
          <w:color w:val="000000"/>
          <w:sz w:val="24"/>
          <w:szCs w:val="24"/>
          <w:lang w:eastAsia="ar-SA"/>
        </w:rPr>
      </w:pPr>
    </w:p>
    <w:p w14:paraId="0E988F9F" w14:textId="77777777" w:rsidR="008A2304" w:rsidRPr="008A2304" w:rsidRDefault="008A2304" w:rsidP="008A2304">
      <w:pPr>
        <w:ind w:left="14" w:firstLine="695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8A2304">
        <w:rPr>
          <w:b/>
          <w:color w:val="000000"/>
          <w:sz w:val="24"/>
          <w:szCs w:val="24"/>
          <w:lang w:eastAsia="ar-SA"/>
        </w:rPr>
        <w:t>8.  Перечень документов, подаваемых заявителями для участия в аукционе:</w:t>
      </w:r>
    </w:p>
    <w:p w14:paraId="0DCA755F" w14:textId="77777777" w:rsidR="008A2304" w:rsidRPr="008A2304" w:rsidRDefault="008A2304" w:rsidP="008A2304">
      <w:pPr>
        <w:ind w:left="360" w:firstLine="350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1) заявка на участие в аукционе по установленной форме с указанием банковских реквизитов счета для возврата задатка;</w:t>
      </w:r>
    </w:p>
    <w:p w14:paraId="2B05703D" w14:textId="77777777" w:rsidR="008A2304" w:rsidRPr="008A2304" w:rsidRDefault="008A2304" w:rsidP="008A2304">
      <w:pPr>
        <w:ind w:left="360" w:firstLine="350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2) копии документов, удостоверяющих личность (для граждан) (все страницы);</w:t>
      </w:r>
    </w:p>
    <w:p w14:paraId="0AAFACE1" w14:textId="77777777" w:rsidR="008A2304" w:rsidRPr="008A2304" w:rsidRDefault="008A2304" w:rsidP="008A2304">
      <w:pPr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3)надлежащим образом заверенный перевод на русский язык документов </w:t>
      </w:r>
      <w:r w:rsidRPr="008A2304">
        <w:rPr>
          <w:color w:val="000000"/>
          <w:sz w:val="24"/>
          <w:szCs w:val="24"/>
          <w:lang w:eastAsia="ar-SA"/>
        </w:rPr>
        <w:br/>
        <w:t>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1087E99D" w14:textId="77777777" w:rsidR="008A2304" w:rsidRPr="008A2304" w:rsidRDefault="008A2304" w:rsidP="008A2304">
      <w:pPr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4) документы, подтверждающие внесение задатка.</w:t>
      </w:r>
    </w:p>
    <w:p w14:paraId="4919F683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Документы, подаваемые заявителями для участия в аукционе, подаются в виде электронных образов документов (документов на бумажном носителе, преобразованных в электронно-цифровую форму путем сканирования с сохранением их реквизитов, в том числе подписи заявителя, заверенной печатью (при наличии), заверенных ЭП заявителя, либо лица, имеющего право действовать от имени Заявителя.</w:t>
      </w:r>
    </w:p>
    <w:p w14:paraId="0412EE90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Подача заявки на участие в аукционе возможно при наличии на счете заявителя, предназначенном для проведения операций по обеспечению участия в аукционах, денежных средств, в отношении которых не осуществлено блокирование операций по счету оператором ЭТП, в размере не менее суммы задатка на участие в аукционе, предусмотренной документацией об аукционе.</w:t>
      </w:r>
    </w:p>
    <w:p w14:paraId="6556BE29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В течение одного часа со дня получения заявки на участие в аукционе оператор ЭТП обязан осуществить блокирование операций по счету для проведения операций по</w:t>
      </w:r>
      <w:r w:rsidRPr="008A2304">
        <w:rPr>
          <w:color w:val="000000"/>
          <w:sz w:val="24"/>
          <w:szCs w:val="24"/>
          <w:lang w:val="en-US" w:eastAsia="ar-SA"/>
        </w:rPr>
        <w:t> </w:t>
      </w:r>
      <w:r w:rsidRPr="008A2304">
        <w:rPr>
          <w:color w:val="000000"/>
          <w:sz w:val="24"/>
          <w:szCs w:val="24"/>
          <w:lang w:eastAsia="ar-SA"/>
        </w:rPr>
        <w:t>обеспечению участия в аукционе заявителя, подавшего такую заявку, в</w:t>
      </w:r>
      <w:r w:rsidRPr="008A2304">
        <w:rPr>
          <w:color w:val="000000"/>
          <w:sz w:val="24"/>
          <w:szCs w:val="24"/>
          <w:lang w:val="en-US" w:eastAsia="ar-SA"/>
        </w:rPr>
        <w:t> </w:t>
      </w:r>
      <w:r w:rsidRPr="008A2304">
        <w:rPr>
          <w:color w:val="000000"/>
          <w:sz w:val="24"/>
          <w:szCs w:val="24"/>
          <w:lang w:eastAsia="ar-SA"/>
        </w:rPr>
        <w:t>отношении денежных средств в размере суммы задатка на участие в аукционе, зарегистрировать заявку в</w:t>
      </w:r>
      <w:r w:rsidRPr="008A2304">
        <w:rPr>
          <w:color w:val="000000"/>
          <w:sz w:val="24"/>
          <w:szCs w:val="24"/>
          <w:lang w:val="en-US" w:eastAsia="ar-SA"/>
        </w:rPr>
        <w:t> </w:t>
      </w:r>
      <w:r w:rsidRPr="008A2304">
        <w:rPr>
          <w:color w:val="000000"/>
          <w:sz w:val="24"/>
          <w:szCs w:val="24"/>
          <w:lang w:eastAsia="ar-SA"/>
        </w:rPr>
        <w:t>журнале приема заявок, присвоить ей порядковый номер и подтвердить в форме электронного документа, направляемого в личный кабинет заявителя, подавшего заявку на участие в аукционе, уведомление о регистрации такой заявки.</w:t>
      </w:r>
    </w:p>
    <w:p w14:paraId="4BCA1F68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Оператор ЭТП отказывает в приеме заявки на участие в аукционе в</w:t>
      </w:r>
      <w:r w:rsidRPr="008A2304">
        <w:rPr>
          <w:color w:val="000000"/>
          <w:sz w:val="24"/>
          <w:szCs w:val="24"/>
          <w:lang w:val="en-US" w:eastAsia="ar-SA"/>
        </w:rPr>
        <w:t> </w:t>
      </w:r>
      <w:r w:rsidRPr="008A2304">
        <w:rPr>
          <w:color w:val="000000"/>
          <w:sz w:val="24"/>
          <w:szCs w:val="24"/>
          <w:lang w:eastAsia="ar-SA"/>
        </w:rPr>
        <w:t>случаях:</w:t>
      </w:r>
    </w:p>
    <w:p w14:paraId="2423C3EE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1) предоставления заявки на участие в аукционе, подписанной ЭП лица, не имеющего право действовать от имени заявителя;</w:t>
      </w:r>
    </w:p>
    <w:p w14:paraId="0B205190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2) отсутствия на счете, предназначенном для проведения операций по обеспечению участия в</w:t>
      </w:r>
      <w:r w:rsidRPr="008A2304">
        <w:rPr>
          <w:color w:val="000000"/>
          <w:sz w:val="24"/>
          <w:szCs w:val="24"/>
          <w:lang w:val="en-US" w:eastAsia="ar-SA"/>
        </w:rPr>
        <w:t> </w:t>
      </w:r>
      <w:r w:rsidRPr="008A2304">
        <w:rPr>
          <w:color w:val="000000"/>
          <w:sz w:val="24"/>
          <w:szCs w:val="24"/>
          <w:lang w:eastAsia="ar-SA"/>
        </w:rPr>
        <w:t>аукционах, заявителя, подавшего заявку на участие в аукционе, денежных средств в размере суммы задатка, в отношении которых не осуществлено блокирование операций по счету оператором электронной площадки;</w:t>
      </w:r>
    </w:p>
    <w:p w14:paraId="71E5BB74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3) подачи заявителем второй заявки на участие в аукционе при условии, что поданная ранее заявка на участие в аукционе таким заявителем не отозвана;</w:t>
      </w:r>
    </w:p>
    <w:p w14:paraId="15554F8C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4) подачи заявки на участие в аукционе по истечении установленного срока подачи таких заявок;</w:t>
      </w:r>
    </w:p>
    <w:p w14:paraId="04D971D3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5) некорректного заполнения формы заявки на участие в аукционе, в том числе не заполнения полей, являющихся обязательными для заполнения.</w:t>
      </w:r>
    </w:p>
    <w:p w14:paraId="24F05577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Отказ в приеме заявки на участие в аукционе по иным основаниям не допускается.</w:t>
      </w:r>
    </w:p>
    <w:p w14:paraId="330B7758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lastRenderedPageBreak/>
        <w:t>В случае, если система не принимает заявку на участие в аукционе, оператор электронной площадки уведомляет заявителя соответствующим системным сообщением о</w:t>
      </w:r>
      <w:r w:rsidRPr="008A2304">
        <w:rPr>
          <w:color w:val="000000"/>
          <w:sz w:val="24"/>
          <w:szCs w:val="24"/>
          <w:lang w:val="en-US" w:eastAsia="ar-SA"/>
        </w:rPr>
        <w:t> </w:t>
      </w:r>
      <w:r w:rsidRPr="008A2304">
        <w:rPr>
          <w:color w:val="000000"/>
          <w:sz w:val="24"/>
          <w:szCs w:val="24"/>
          <w:lang w:eastAsia="ar-SA"/>
        </w:rPr>
        <w:t>причине непринятия заявки.</w:t>
      </w:r>
    </w:p>
    <w:p w14:paraId="59EE3EE3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Заявитель имеет право отозвать принятую оператором электронной площадки заявку на участие в аукционе до дня окончания срока приема таких заявок.</w:t>
      </w:r>
    </w:p>
    <w:p w14:paraId="23EF7517" w14:textId="77777777" w:rsidR="008A2304" w:rsidRPr="008A2304" w:rsidRDefault="008A2304" w:rsidP="008A2304">
      <w:pPr>
        <w:ind w:left="14" w:firstLine="696"/>
        <w:contextualSpacing/>
        <w:jc w:val="both"/>
        <w:rPr>
          <w:b/>
          <w:color w:val="000000"/>
          <w:sz w:val="24"/>
          <w:szCs w:val="24"/>
          <w:lang w:eastAsia="ar-SA"/>
        </w:rPr>
      </w:pPr>
    </w:p>
    <w:p w14:paraId="346BB90A" w14:textId="77777777" w:rsidR="008A2304" w:rsidRPr="008A2304" w:rsidRDefault="008A2304" w:rsidP="008A2304">
      <w:pPr>
        <w:ind w:left="14" w:firstLine="696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8A2304">
        <w:rPr>
          <w:b/>
          <w:color w:val="000000"/>
          <w:sz w:val="24"/>
          <w:szCs w:val="24"/>
          <w:lang w:eastAsia="ar-SA"/>
        </w:rPr>
        <w:t xml:space="preserve">   9. Отмена и приостановление аукциона:</w:t>
      </w:r>
    </w:p>
    <w:p w14:paraId="23A68BA0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Организатор вправе отменить аукцион не позднее, чем за 3 (три) дня до даты проведения аукциона.</w:t>
      </w:r>
    </w:p>
    <w:p w14:paraId="47474E8B" w14:textId="77777777" w:rsidR="008A2304" w:rsidRPr="008A2304" w:rsidRDefault="008A2304" w:rsidP="008A2304">
      <w:pPr>
        <w:widowControl w:val="0"/>
        <w:ind w:right="141" w:firstLine="567"/>
        <w:contextualSpacing/>
        <w:jc w:val="both"/>
        <w:rPr>
          <w:rFonts w:eastAsia="Lucida Sans Unicode"/>
          <w:bCs/>
          <w:kern w:val="2"/>
          <w:sz w:val="24"/>
          <w:szCs w:val="24"/>
          <w:lang w:eastAsia="ar-SA"/>
        </w:rPr>
      </w:pPr>
      <w:r w:rsidRPr="008A2304">
        <w:rPr>
          <w:rFonts w:eastAsia="Lucida Sans Unicode"/>
          <w:color w:val="000000"/>
          <w:kern w:val="2"/>
          <w:sz w:val="24"/>
          <w:szCs w:val="24"/>
          <w:lang w:eastAsia="ar-SA"/>
        </w:rPr>
        <w:t xml:space="preserve">9.1. </w:t>
      </w:r>
      <w:r w:rsidRPr="008A2304">
        <w:rPr>
          <w:rFonts w:eastAsia="Lucida Sans Unicode"/>
          <w:bCs/>
          <w:kern w:val="2"/>
          <w:sz w:val="24"/>
          <w:szCs w:val="24"/>
          <w:lang w:eastAsia="ar-SA"/>
        </w:rPr>
        <w:t>Решение об отмене аукциона размещается на официальном сайте Российской Федерации для размещения информации о проведении торгов www.torgi.gov.ru. на официальном сайте Организатора аукциона: https://кузьмищи.рф/</w:t>
      </w:r>
      <w:proofErr w:type="gramStart"/>
      <w:r w:rsidRPr="008A2304">
        <w:rPr>
          <w:rFonts w:eastAsia="Lucida Sans Unicode"/>
          <w:bCs/>
          <w:kern w:val="2"/>
          <w:sz w:val="24"/>
          <w:szCs w:val="24"/>
          <w:lang w:eastAsia="ar-SA"/>
        </w:rPr>
        <w:t>.</w:t>
      </w:r>
      <w:proofErr w:type="gramEnd"/>
      <w:r w:rsidRPr="008A2304">
        <w:rPr>
          <w:rFonts w:eastAsia="Lucida Sans Unicode"/>
          <w:bCs/>
          <w:kern w:val="2"/>
          <w:sz w:val="24"/>
          <w:szCs w:val="24"/>
          <w:lang w:eastAsia="ar-SA"/>
        </w:rPr>
        <w:t xml:space="preserve"> и в открытой части электронной торговой площадки в срок не позднее рабочего дня, следующего за днем принятия указанного решения.</w:t>
      </w:r>
    </w:p>
    <w:p w14:paraId="159D0709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9.2. 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14:paraId="4423A442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9.3. Организатор приостанавливает проведение продажи земельного участка в случае технологического сбоя, зафиксированного программно-аппаратными средствами электронной торговой площадки, но не более чем на одни сутки. Возобновление проведения продажи земельного участка начинается с того момента, на котором продажа имущества была прервана.</w:t>
      </w:r>
    </w:p>
    <w:p w14:paraId="26615677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В течение одного часа со времени приостановления проведения продажи земельного участка организатор размещает на электронной торговой площадке информацию о причине приостановления продажи земельного участка, времени приостановления и возобновления продажи земельного участка, уведомляет об этом участников, а также направляет указанную информацию организатору для внесения в протокол об итогах продажи земельного участка.</w:t>
      </w:r>
    </w:p>
    <w:p w14:paraId="7F3EC893" w14:textId="77777777" w:rsidR="008A2304" w:rsidRPr="008A2304" w:rsidRDefault="008A2304" w:rsidP="008A2304">
      <w:pPr>
        <w:ind w:left="14" w:firstLine="696"/>
        <w:contextualSpacing/>
        <w:jc w:val="both"/>
        <w:rPr>
          <w:b/>
          <w:color w:val="000000"/>
          <w:sz w:val="24"/>
          <w:szCs w:val="24"/>
          <w:lang w:eastAsia="ar-SA"/>
        </w:rPr>
      </w:pPr>
    </w:p>
    <w:p w14:paraId="26A1BC32" w14:textId="77777777" w:rsidR="008A2304" w:rsidRPr="008A2304" w:rsidRDefault="008A2304" w:rsidP="008A2304">
      <w:pPr>
        <w:ind w:left="14" w:firstLine="696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8A2304">
        <w:rPr>
          <w:b/>
          <w:color w:val="000000"/>
          <w:sz w:val="24"/>
          <w:szCs w:val="24"/>
          <w:lang w:eastAsia="ar-SA"/>
        </w:rPr>
        <w:t>10. Аукционная комиссия</w:t>
      </w:r>
    </w:p>
    <w:p w14:paraId="25BD8955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10.1. Аукционная комиссия формируется Организатором аукциона и осуществляет следующие полномочия:</w:t>
      </w:r>
    </w:p>
    <w:p w14:paraId="734A3A13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- рассматривает Заявки и прилагаемые к ней документы на предмет соответствия требованиям, установленным Извещением;</w:t>
      </w:r>
    </w:p>
    <w:p w14:paraId="01A2CD96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рассмотрения заявок на участие в аукционе, подписываемым всеми присутствующими членами Аукционной комиссией;</w:t>
      </w:r>
    </w:p>
    <w:p w14:paraId="5DB5AF82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- оформляет и подписывает Протокол о результатах аукциона.</w:t>
      </w:r>
    </w:p>
    <w:p w14:paraId="1E1AFB07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10.2. Аукционная комиссия правомочна осуществлять функции и полномочия, если на заседании присутствует не менее 3 человек от установленного числа ее членов.</w:t>
      </w:r>
    </w:p>
    <w:p w14:paraId="0C1CF098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</w:p>
    <w:p w14:paraId="4D46C1C6" w14:textId="77777777" w:rsidR="008A2304" w:rsidRPr="008A2304" w:rsidRDefault="008A2304" w:rsidP="008A2304">
      <w:pPr>
        <w:ind w:left="14" w:firstLine="696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8A2304">
        <w:rPr>
          <w:b/>
          <w:color w:val="000000"/>
          <w:sz w:val="24"/>
          <w:szCs w:val="24"/>
          <w:lang w:eastAsia="ar-SA"/>
        </w:rPr>
        <w:t>11. Порядок рассмотрения Заявок</w:t>
      </w:r>
    </w:p>
    <w:p w14:paraId="2E849881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11.1. Рассмотрение Заявок осуществляется Аукционной комиссией.</w:t>
      </w:r>
    </w:p>
    <w:p w14:paraId="2FDB62F5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11.2. Заявитель не допускается к участию в аукционе в следующих случаях:</w:t>
      </w:r>
    </w:p>
    <w:p w14:paraId="0E701F88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7E7665AA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- не поступление задатка на дату рассмотрения Заявок на участие в аукционе;</w:t>
      </w:r>
    </w:p>
    <w:p w14:paraId="1F2732FB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собственность;</w:t>
      </w:r>
    </w:p>
    <w:p w14:paraId="3DDB835A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294AE811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lastRenderedPageBreak/>
        <w:t>11.3. По результатам рассмотрения Аукционной комиссией Заявок Оператор электронной площадки в соответствии с Регламентом и Инструкциями:</w:t>
      </w:r>
    </w:p>
    <w:p w14:paraId="39B59BE2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- 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установленных в Извещении дня и времени начала проведения аукциона;</w:t>
      </w:r>
    </w:p>
    <w:p w14:paraId="072A006D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- размещает Протокол рассмотрения заявок на участие в аукционе на электронной площадке.</w:t>
      </w:r>
    </w:p>
    <w:p w14:paraId="715F0879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11.4. По результатам рассмотрения Аукционной комиссией Заявок Организатор аукциона размещает Протокол рассмотрения заявок на участие в аукционе на Официальном сайте торгов не позднее, чем на следующий день после дня подписания указанного протокола.</w:t>
      </w:r>
    </w:p>
    <w:p w14:paraId="65D4F09B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11.5. 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указанных в пункте 2.11 Извещения.</w:t>
      </w:r>
    </w:p>
    <w:p w14:paraId="351F64D1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</w:p>
    <w:p w14:paraId="106B7F18" w14:textId="77777777" w:rsidR="008A2304" w:rsidRPr="008A2304" w:rsidRDefault="008A2304" w:rsidP="008A2304">
      <w:pPr>
        <w:ind w:left="14" w:firstLine="696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8A2304">
        <w:rPr>
          <w:b/>
          <w:color w:val="000000"/>
          <w:sz w:val="24"/>
          <w:szCs w:val="24"/>
          <w:lang w:eastAsia="ar-SA"/>
        </w:rPr>
        <w:t>12. Порядок проведения аукциона</w:t>
      </w:r>
    </w:p>
    <w:p w14:paraId="06F7750B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12.1. Проведение аукциона в соответствии с Регламентом и Инструкциями обеспечивается Оператором электронной площадки. </w:t>
      </w:r>
    </w:p>
    <w:p w14:paraId="5E51D8BF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12.2. 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 </w:t>
      </w:r>
    </w:p>
    <w:p w14:paraId="04F5089B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12.3. Процедура аукциона проводится в день и время, указанные в Извещении. Время проведения аукциона не должно совпадать со временем проведения профилактических работ на электронной площадке.</w:t>
      </w:r>
    </w:p>
    <w:p w14:paraId="4757E764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12.4. Аукцион проводится путем повышения Начальной цены Предмета аукциона на «шаг аукциона».</w:t>
      </w:r>
    </w:p>
    <w:p w14:paraId="1254D34E" w14:textId="77777777" w:rsidR="008A2304" w:rsidRPr="008A2304" w:rsidRDefault="008A2304" w:rsidP="008A2304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12.5. Подача предложений о цене (торговая сессия) в ходе </w:t>
      </w:r>
      <w:proofErr w:type="gramStart"/>
      <w:r w:rsidRPr="008A2304">
        <w:rPr>
          <w:color w:val="000000"/>
          <w:sz w:val="24"/>
          <w:szCs w:val="24"/>
          <w:lang w:eastAsia="ar-SA"/>
        </w:rPr>
        <w:t>аукциона  возможна</w:t>
      </w:r>
      <w:proofErr w:type="gramEnd"/>
      <w:r w:rsidRPr="008A2304">
        <w:rPr>
          <w:color w:val="000000"/>
          <w:sz w:val="24"/>
          <w:szCs w:val="24"/>
          <w:lang w:eastAsia="ar-SA"/>
        </w:rPr>
        <w:t xml:space="preserve"> в течение установленного временного интервала. 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14:paraId="5B3B00FF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12.6. Оператор электронной площадки размещает в торговой секции лучшее текущее предложение о цене и время его поступления, а также время, оставшееся до истечения срока предоставления предложений о цене. Если в течение времени для подачи предложений о цене не поступает ни одного предложения о цене, которое предусматривало бы более высокую цену предмета аукциона, аукцион при помощи программных и технических средств электронной площадки завершается. </w:t>
      </w:r>
      <w:proofErr w:type="gramStart"/>
      <w:r w:rsidRPr="008A2304">
        <w:rPr>
          <w:color w:val="000000"/>
          <w:sz w:val="24"/>
          <w:szCs w:val="24"/>
          <w:lang w:eastAsia="ar-SA"/>
        </w:rPr>
        <w:t>В  случае</w:t>
      </w:r>
      <w:proofErr w:type="gramEnd"/>
      <w:r w:rsidRPr="008A2304">
        <w:rPr>
          <w:color w:val="000000"/>
          <w:sz w:val="24"/>
          <w:szCs w:val="24"/>
          <w:lang w:eastAsia="ar-SA"/>
        </w:rPr>
        <w:t xml:space="preserve"> поступления предложения о более высокой цене предмета аукциона, время предоставления  следующих предложений о цене предмета аукциона продлевается на установленный временной интервал.</w:t>
      </w:r>
    </w:p>
    <w:p w14:paraId="01A2102E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12.7. Победителем признается Участник, предложивший наибольшую цену Предмета аукциона.</w:t>
      </w:r>
    </w:p>
    <w:p w14:paraId="41536A82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12.8. Ход проведения процедуры подачи предложений о цене оператором электронной площадки фиксируется в электронном журнале, который направляется организатору аукциона после завершения аукциона.</w:t>
      </w:r>
    </w:p>
    <w:p w14:paraId="3829E71A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12.9. Аукционная комиссия на основании журнала хода торгов определяет победителя аукциона. Результаты аукциона оформляются Протоколом, который составляет организатор аукциона.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14:paraId="3A93A8A3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12.10. 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позднее чем за 3 (три) часа до времени возобновления проведения аукциона, в соответствии с Регламентом и Инструкциями </w:t>
      </w:r>
      <w:r w:rsidRPr="008A2304">
        <w:rPr>
          <w:color w:val="000000"/>
          <w:sz w:val="24"/>
          <w:szCs w:val="24"/>
          <w:lang w:eastAsia="ar-SA"/>
        </w:rPr>
        <w:lastRenderedPageBreak/>
        <w:t>Участники получают уведомления от Оператора электронной площадки с указанием даты и времени возобновления проведения аукциона.</w:t>
      </w:r>
    </w:p>
    <w:p w14:paraId="4DB94709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12.11. Аукцион признается несостоявшимся в случаях, если:</w:t>
      </w:r>
    </w:p>
    <w:p w14:paraId="57E70B98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- по окончании срока подачи Заявок была подана только одна Заявка;</w:t>
      </w:r>
    </w:p>
    <w:p w14:paraId="55B4B290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- по окончании срока подачи Заявок не подано ни одной Заявки;</w:t>
      </w:r>
    </w:p>
    <w:p w14:paraId="1033312E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- на основании результатов рассмотрения Заявок принято решение об отказе в допуске к участию в аукционе всех Заявителей;</w:t>
      </w:r>
    </w:p>
    <w:p w14:paraId="16F276A6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- 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14:paraId="6EBE75F9" w14:textId="77777777" w:rsidR="008A2304" w:rsidRPr="008A2304" w:rsidRDefault="008A2304" w:rsidP="008A2304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- в случае если в ходе аукциона не поступило ни одного предложения о цене Предмета аукциона, которое предусматривало бы более высокую цену Предмета аукциона.</w:t>
      </w:r>
      <w:r w:rsidRPr="008A2304">
        <w:rPr>
          <w:color w:val="000000"/>
          <w:sz w:val="24"/>
          <w:szCs w:val="24"/>
          <w:lang w:eastAsia="ar-SA"/>
        </w:rPr>
        <w:cr/>
      </w:r>
      <w:r w:rsidRPr="008A2304">
        <w:rPr>
          <w:b/>
          <w:bCs/>
          <w:color w:val="000000"/>
          <w:sz w:val="24"/>
          <w:szCs w:val="24"/>
          <w:lang w:eastAsia="ar-SA"/>
        </w:rPr>
        <w:t xml:space="preserve"> </w:t>
      </w:r>
    </w:p>
    <w:p w14:paraId="1BC0D017" w14:textId="77777777" w:rsidR="008A2304" w:rsidRPr="008A2304" w:rsidRDefault="008A2304" w:rsidP="008A2304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14:paraId="4EFBB4EE" w14:textId="77777777" w:rsidR="008A2304" w:rsidRPr="008A2304" w:rsidRDefault="008A2304" w:rsidP="008A2304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Уполномоченный орган обязан в течение пяти дней со дня истечения срока, предусмотренного </w:t>
      </w:r>
      <w:hyperlink r:id="rId29" w:history="1">
        <w:r w:rsidRPr="008A2304">
          <w:rPr>
            <w:color w:val="000000"/>
            <w:sz w:val="24"/>
            <w:szCs w:val="24"/>
            <w:lang w:eastAsia="ar-SA"/>
          </w:rPr>
          <w:t>пунктом 11</w:t>
        </w:r>
      </w:hyperlink>
      <w:r w:rsidRPr="008A2304">
        <w:rPr>
          <w:color w:val="000000"/>
          <w:sz w:val="24"/>
          <w:szCs w:val="24"/>
          <w:lang w:eastAsia="ar-SA"/>
        </w:rPr>
        <w:t xml:space="preserve"> статьи 39.13 Земельного Кодекса Российской Федерации (далее - ЗК РФ), направить победителю электронного аукциона или иным лицам, с которыми в соответствии с </w:t>
      </w:r>
      <w:hyperlink r:id="rId30" w:history="1">
        <w:r w:rsidRPr="008A2304">
          <w:rPr>
            <w:color w:val="000000"/>
            <w:sz w:val="24"/>
            <w:szCs w:val="24"/>
            <w:lang w:eastAsia="ar-SA"/>
          </w:rPr>
          <w:t>пунктами 13</w:t>
        </w:r>
      </w:hyperlink>
      <w:r w:rsidRPr="008A2304">
        <w:rPr>
          <w:color w:val="000000"/>
          <w:sz w:val="24"/>
          <w:szCs w:val="24"/>
          <w:lang w:eastAsia="ar-SA"/>
        </w:rPr>
        <w:t xml:space="preserve">, </w:t>
      </w:r>
      <w:hyperlink r:id="rId31" w:history="1">
        <w:r w:rsidRPr="008A2304">
          <w:rPr>
            <w:color w:val="000000"/>
            <w:sz w:val="24"/>
            <w:szCs w:val="24"/>
            <w:lang w:eastAsia="ar-SA"/>
          </w:rPr>
          <w:t>14</w:t>
        </w:r>
      </w:hyperlink>
      <w:r w:rsidRPr="008A2304">
        <w:rPr>
          <w:color w:val="000000"/>
          <w:sz w:val="24"/>
          <w:szCs w:val="24"/>
          <w:lang w:eastAsia="ar-SA"/>
        </w:rPr>
        <w:t xml:space="preserve">, </w:t>
      </w:r>
      <w:hyperlink r:id="rId32" w:history="1">
        <w:r w:rsidRPr="008A2304">
          <w:rPr>
            <w:color w:val="000000"/>
            <w:sz w:val="24"/>
            <w:szCs w:val="24"/>
            <w:lang w:eastAsia="ar-SA"/>
          </w:rPr>
          <w:t>20</w:t>
        </w:r>
      </w:hyperlink>
      <w:r w:rsidRPr="008A2304">
        <w:rPr>
          <w:color w:val="000000"/>
          <w:sz w:val="24"/>
          <w:szCs w:val="24"/>
          <w:lang w:eastAsia="ar-SA"/>
        </w:rPr>
        <w:t xml:space="preserve"> и </w:t>
      </w:r>
      <w:hyperlink r:id="rId33" w:history="1">
        <w:r w:rsidRPr="008A2304">
          <w:rPr>
            <w:color w:val="000000"/>
            <w:sz w:val="24"/>
            <w:szCs w:val="24"/>
            <w:lang w:eastAsia="ar-SA"/>
          </w:rPr>
          <w:t>25 статьи 39.12</w:t>
        </w:r>
      </w:hyperlink>
      <w:r w:rsidRPr="008A2304">
        <w:rPr>
          <w:color w:val="000000"/>
          <w:sz w:val="24"/>
          <w:szCs w:val="24"/>
          <w:lang w:eastAsia="ar-SA"/>
        </w:rPr>
        <w:t xml:space="preserve"> ЗК РФ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</w:t>
      </w:r>
    </w:p>
    <w:p w14:paraId="2958FF9B" w14:textId="77777777" w:rsidR="008A2304" w:rsidRPr="008A2304" w:rsidRDefault="008A2304" w:rsidP="008A2304">
      <w:pPr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z w:val="24"/>
          <w:szCs w:val="24"/>
          <w:lang w:eastAsia="ar-SA"/>
        </w:rPr>
      </w:pPr>
      <w:r w:rsidRPr="008A2304">
        <w:rPr>
          <w:bCs/>
          <w:color w:val="000000"/>
          <w:sz w:val="24"/>
          <w:szCs w:val="24"/>
          <w:lang w:eastAsia="ar-SA"/>
        </w:rPr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14:paraId="56529B6C" w14:textId="77777777" w:rsidR="008A2304" w:rsidRPr="008A2304" w:rsidRDefault="008A2304" w:rsidP="008A2304">
      <w:pPr>
        <w:autoSpaceDE w:val="0"/>
        <w:autoSpaceDN w:val="0"/>
        <w:adjustRightInd w:val="0"/>
        <w:ind w:firstLine="540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Если единственная заявка на участие в аукционе на право заключения договора аренды земельного участка, находящегося в государственной или муниципальной собственности, подана лицом,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аукциона, либо если только один заявитель признан единственным участником аукциона или в аукционе принял участие только один его участник, договор аренды такого земельного участка заключается с указанным лицом.</w:t>
      </w:r>
    </w:p>
    <w:p w14:paraId="3A216E54" w14:textId="77777777" w:rsidR="008A2304" w:rsidRPr="008A2304" w:rsidRDefault="008A2304" w:rsidP="008A2304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14:paraId="2F925C2A" w14:textId="77777777" w:rsidR="008A2304" w:rsidRPr="008A2304" w:rsidRDefault="008A2304" w:rsidP="008A2304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</w:t>
      </w:r>
      <w:r w:rsidRPr="008A2304">
        <w:rPr>
          <w:color w:val="000000"/>
          <w:sz w:val="24"/>
          <w:szCs w:val="24"/>
          <w:lang w:eastAsia="ar-SA"/>
        </w:rPr>
        <w:lastRenderedPageBreak/>
        <w:t>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14:paraId="1CE69452" w14:textId="77777777" w:rsidR="008A2304" w:rsidRPr="008A2304" w:rsidRDefault="008A2304" w:rsidP="008A2304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</w:p>
    <w:p w14:paraId="54D4D831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b/>
          <w:color w:val="000000"/>
          <w:sz w:val="24"/>
          <w:szCs w:val="24"/>
          <w:lang w:eastAsia="ar-SA"/>
        </w:rPr>
        <w:t>13. Заключение договора на ЭП</w:t>
      </w:r>
    </w:p>
    <w:p w14:paraId="0476B7CE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 13.1. После подведения итогов Организатор Торговой процедуры обязан пройти на ЭП стадию заключения договора, а именно: </w:t>
      </w:r>
    </w:p>
    <w:p w14:paraId="597611CE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13.1.1. Указать на ЭП сведения о заключении договора по итогам Торговой процедуры, или заключить договор в электронном виде на ЭП с победителем Торговой процедуры либо с иным участником, которому в соответствии с законодательством Российской Федерации либо нормативным актом Организатора Торговой процедуры предлагается по результатам такой процедуры заключить договор в электронной форме на ЭП. </w:t>
      </w:r>
    </w:p>
    <w:p w14:paraId="2195FFFA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13.2. При этом Организатор Торговой процедуры обязан на ЭП по результатам проведения электронного аукциона по правилам «Реализация (продажа) земельных участков», «Аренда земельных участков»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форме. Регламент работы электронной площадки «РТС-тендер».</w:t>
      </w:r>
    </w:p>
    <w:p w14:paraId="1289E221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13.2.1. проставить отметку о необходимости перечислить Задаток победителя Торговой процедуры со счета Оператора на счет собственника имущества, или </w:t>
      </w:r>
    </w:p>
    <w:p w14:paraId="4EB4CA54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13.2.2. проставить отметку о необходимости прекращения блокирования в соответствии с Соглашением о гарантийном обеспечении Задатка победителя Торговой процедуры. </w:t>
      </w:r>
    </w:p>
    <w:p w14:paraId="08C2D727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13.3. Договор на ЭП в электронной форме заключается с использованием сторонами КЭП. Договор в электронной форме считается заключенным с момента его подписания КЭП Участником и Организатором Торговой процедуры.</w:t>
      </w:r>
    </w:p>
    <w:p w14:paraId="35C4B674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 13.4. В случае уклонения от заключения договора победителя Торговой процедуры или иного участника, которому в соответствии с законодательством Российской Федерации и/или нормативным актом Организатора Торговой процедуры предлагается по результатам Торговой процедуры заключить договор, Организатор указывает сведения о факте уклонения в Личном кабинете на ЭП. </w:t>
      </w:r>
    </w:p>
    <w:p w14:paraId="56985E53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13.5. После заключения договора по итогам Торговой процедуры по приватизации государственного и муниципального имущества Организатор имеет возможность сформировать и направить на подписание Победителю акт приема-передачи реализуемого имущества в электронной форме. Акт приема-передачи считается подписанным с момента его подписания КЭП Участником и Организатором Торговой процедуры.</w:t>
      </w:r>
    </w:p>
    <w:p w14:paraId="2E677C5B" w14:textId="77777777" w:rsidR="008A2304" w:rsidRPr="008A2304" w:rsidRDefault="008A2304" w:rsidP="008A2304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</w:p>
    <w:p w14:paraId="0A7EAEC0" w14:textId="77777777" w:rsidR="008A2304" w:rsidRPr="008A2304" w:rsidRDefault="008A2304" w:rsidP="008A2304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</w:p>
    <w:p w14:paraId="3902BC6A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right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Приложение 1</w:t>
      </w:r>
    </w:p>
    <w:p w14:paraId="3902FEFB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right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к извещению о проведении аукциона по продаже земельного участка</w:t>
      </w:r>
    </w:p>
    <w:p w14:paraId="42FCC02B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right"/>
        <w:rPr>
          <w:color w:val="000000"/>
          <w:sz w:val="24"/>
          <w:szCs w:val="24"/>
          <w:lang w:eastAsia="ar-SA"/>
        </w:rPr>
      </w:pPr>
    </w:p>
    <w:p w14:paraId="75651B6B" w14:textId="77777777" w:rsidR="008A2304" w:rsidRPr="008A2304" w:rsidRDefault="008A2304" w:rsidP="008A2304">
      <w:pPr>
        <w:contextualSpacing/>
        <w:jc w:val="center"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ЗАЯВКА НА УЧАСТИЕ В АУКЦИОНЕ</w:t>
      </w:r>
    </w:p>
    <w:p w14:paraId="42D9C3FE" w14:textId="77777777" w:rsidR="008A2304" w:rsidRPr="008A2304" w:rsidRDefault="008A2304" w:rsidP="008A2304">
      <w:pPr>
        <w:contextualSpacing/>
        <w:jc w:val="center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по продаже земельного участка</w:t>
      </w:r>
    </w:p>
    <w:p w14:paraId="3740C54F" w14:textId="77777777" w:rsidR="008A2304" w:rsidRPr="008A2304" w:rsidRDefault="008A2304" w:rsidP="008A2304">
      <w:pPr>
        <w:contextualSpacing/>
        <w:jc w:val="center"/>
        <w:rPr>
          <w:b/>
          <w:sz w:val="24"/>
          <w:szCs w:val="24"/>
          <w:lang w:eastAsia="ar-SA"/>
        </w:rPr>
      </w:pPr>
      <w:r w:rsidRPr="008A2304">
        <w:rPr>
          <w:b/>
          <w:bCs/>
          <w:sz w:val="24"/>
          <w:szCs w:val="24"/>
          <w:lang w:eastAsia="ar-SA"/>
        </w:rPr>
        <w:t xml:space="preserve"> </w:t>
      </w:r>
    </w:p>
    <w:p w14:paraId="4ADE3FF7" w14:textId="77777777" w:rsidR="008A2304" w:rsidRPr="008A2304" w:rsidRDefault="008A2304" w:rsidP="008A2304">
      <w:pPr>
        <w:contextualSpacing/>
        <w:jc w:val="center"/>
        <w:rPr>
          <w:b/>
          <w:sz w:val="24"/>
          <w:szCs w:val="24"/>
          <w:lang w:eastAsia="ar-SA"/>
        </w:rPr>
      </w:pPr>
    </w:p>
    <w:p w14:paraId="4B48BF85" w14:textId="77777777" w:rsidR="008A2304" w:rsidRPr="008A2304" w:rsidRDefault="008A2304" w:rsidP="008A2304">
      <w:pPr>
        <w:contextualSpacing/>
        <w:jc w:val="center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“____</w:t>
      </w:r>
      <w:proofErr w:type="gramStart"/>
      <w:r w:rsidRPr="008A2304">
        <w:rPr>
          <w:sz w:val="24"/>
          <w:szCs w:val="24"/>
          <w:lang w:eastAsia="ar-SA"/>
        </w:rPr>
        <w:t>_”_</w:t>
      </w:r>
      <w:proofErr w:type="gramEnd"/>
      <w:r w:rsidRPr="008A2304">
        <w:rPr>
          <w:sz w:val="24"/>
          <w:szCs w:val="24"/>
          <w:lang w:eastAsia="ar-SA"/>
        </w:rPr>
        <w:t>__________________202___ года                                                            д. Кузьмищи</w:t>
      </w:r>
    </w:p>
    <w:p w14:paraId="40E83486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от ___________________________________________________________________________</w:t>
      </w:r>
    </w:p>
    <w:p w14:paraId="2733BF0A" w14:textId="77777777" w:rsidR="008A2304" w:rsidRPr="008A2304" w:rsidRDefault="008A2304" w:rsidP="008A2304">
      <w:pPr>
        <w:contextualSpacing/>
        <w:jc w:val="center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(ФИО - полностью)</w:t>
      </w:r>
    </w:p>
    <w:p w14:paraId="0734AB9E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Паспорт серия_________№___________ выдан ____________________________________</w:t>
      </w:r>
    </w:p>
    <w:p w14:paraId="0AA87CBB" w14:textId="77777777" w:rsidR="008A2304" w:rsidRPr="008A2304" w:rsidRDefault="008A2304" w:rsidP="008A2304">
      <w:pPr>
        <w:contextualSpacing/>
        <w:jc w:val="center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(паспортные данные)</w:t>
      </w:r>
    </w:p>
    <w:p w14:paraId="7CC5CB7A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_____________________________________________________________________________</w:t>
      </w:r>
    </w:p>
    <w:p w14:paraId="4B1BF457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Место нахождения (жительства) _________________________________________________</w:t>
      </w:r>
    </w:p>
    <w:p w14:paraId="0A79928A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в лице________________________________________________________________________</w:t>
      </w:r>
    </w:p>
    <w:p w14:paraId="74F75EF1" w14:textId="77777777" w:rsidR="008A2304" w:rsidRPr="008A2304" w:rsidRDefault="008A2304" w:rsidP="008A2304">
      <w:pPr>
        <w:pBdr>
          <w:bottom w:val="single" w:sz="12" w:space="5" w:color="auto"/>
        </w:pBdr>
        <w:contextualSpacing/>
        <w:jc w:val="center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(ФИО, доверенное лицо)</w:t>
      </w:r>
    </w:p>
    <w:p w14:paraId="51024733" w14:textId="77777777" w:rsidR="008A2304" w:rsidRPr="008A2304" w:rsidRDefault="008A2304" w:rsidP="008A2304">
      <w:pPr>
        <w:pBdr>
          <w:bottom w:val="single" w:sz="12" w:space="5" w:color="auto"/>
        </w:pBdr>
        <w:contextualSpacing/>
        <w:jc w:val="center"/>
        <w:rPr>
          <w:sz w:val="24"/>
          <w:szCs w:val="24"/>
          <w:lang w:eastAsia="ar-SA"/>
        </w:rPr>
      </w:pPr>
    </w:p>
    <w:p w14:paraId="5F724EE9" w14:textId="77777777" w:rsidR="008A2304" w:rsidRPr="008A2304" w:rsidRDefault="008A2304" w:rsidP="008A2304">
      <w:pPr>
        <w:contextualSpacing/>
        <w:jc w:val="center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(доверенность)</w:t>
      </w:r>
    </w:p>
    <w:p w14:paraId="3F4A2340" w14:textId="77777777" w:rsidR="008A2304" w:rsidRPr="008A2304" w:rsidRDefault="008A2304" w:rsidP="008A2304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lastRenderedPageBreak/>
        <w:t xml:space="preserve">1.  Ознакомившись с извещением о проведении аукциона, в </w:t>
      </w:r>
      <w:proofErr w:type="spellStart"/>
      <w:r w:rsidRPr="008A2304">
        <w:rPr>
          <w:sz w:val="24"/>
          <w:szCs w:val="24"/>
          <w:lang w:eastAsia="ar-SA"/>
        </w:rPr>
        <w:t>т.ч</w:t>
      </w:r>
      <w:proofErr w:type="spellEnd"/>
      <w:r w:rsidRPr="008A2304">
        <w:rPr>
          <w:sz w:val="24"/>
          <w:szCs w:val="24"/>
          <w:lang w:eastAsia="ar-SA"/>
        </w:rPr>
        <w:t>. с проектом договора, порядком проведения аукциона в электронной форме, и принимая решение об участии в аукционе по продаже земельного участка с кадастровым номером 44:07:121502:375, расположенного по адресу: Российская Федерация, Костромская область, Костромской р-н, примерно в 561 метре по направлению на северо-запад от ориентира ОМЗ-293, обязуюсь соблюдать условия аукциона, содержащиеся в извещении о проведении аукциона, а так же порядок организации проведения аукциона в соответствии с Земельным кодексом Российской Федерации и выполнять требования, содержащиеся в извещении о его проведении.</w:t>
      </w:r>
    </w:p>
    <w:p w14:paraId="1A372997" w14:textId="77777777" w:rsidR="008A2304" w:rsidRPr="008A2304" w:rsidRDefault="008A2304" w:rsidP="008A2304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2. Заявителю известно:</w:t>
      </w:r>
    </w:p>
    <w:p w14:paraId="51434971" w14:textId="77777777" w:rsidR="008A2304" w:rsidRPr="008A2304" w:rsidRDefault="008A2304" w:rsidP="008A2304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- фактическое состояние и технические характеристики Предмета аукциона </w:t>
      </w:r>
      <w:r w:rsidRPr="008A2304">
        <w:rPr>
          <w:b/>
          <w:sz w:val="24"/>
          <w:szCs w:val="24"/>
          <w:lang w:eastAsia="ar-SA"/>
        </w:rPr>
        <w:t>и он не имеет претензий к ним</w:t>
      </w:r>
      <w:r w:rsidRPr="008A2304">
        <w:rPr>
          <w:sz w:val="24"/>
          <w:szCs w:val="24"/>
          <w:lang w:eastAsia="ar-SA"/>
        </w:rPr>
        <w:t>;</w:t>
      </w:r>
    </w:p>
    <w:p w14:paraId="1D6547C0" w14:textId="77777777" w:rsidR="008A2304" w:rsidRPr="008A2304" w:rsidRDefault="008A2304" w:rsidP="008A2304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- ответственность за достоверность представленных документов и информации несет Заявитель.</w:t>
      </w:r>
    </w:p>
    <w:p w14:paraId="517E401B" w14:textId="77777777" w:rsidR="008A2304" w:rsidRPr="008A2304" w:rsidRDefault="008A2304" w:rsidP="008A2304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3. В обеспечение исполнения обязательств мною внесен задаток в размере </w:t>
      </w:r>
      <w:r w:rsidRPr="008A2304">
        <w:rPr>
          <w:b/>
          <w:sz w:val="24"/>
          <w:szCs w:val="24"/>
          <w:lang w:eastAsia="ar-SA"/>
        </w:rPr>
        <w:t>_____________ руб. ___________________________________________________________</w:t>
      </w:r>
      <w:r w:rsidRPr="008A2304">
        <w:rPr>
          <w:sz w:val="24"/>
          <w:szCs w:val="24"/>
          <w:lang w:eastAsia="ar-SA"/>
        </w:rPr>
        <w:t>,</w:t>
      </w:r>
    </w:p>
    <w:p w14:paraId="736E1DDA" w14:textId="77777777" w:rsidR="008A2304" w:rsidRPr="008A2304" w:rsidRDefault="008A2304" w:rsidP="008A2304">
      <w:pPr>
        <w:ind w:firstLine="709"/>
        <w:contextualSpacing/>
        <w:jc w:val="center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(сумма прописью)</w:t>
      </w:r>
    </w:p>
    <w:p w14:paraId="627C306D" w14:textId="77777777" w:rsidR="008A2304" w:rsidRPr="008A2304" w:rsidRDefault="008A2304" w:rsidP="008A2304">
      <w:pPr>
        <w:contextualSpacing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указанном в извещении о проведении аукциона.</w:t>
      </w:r>
    </w:p>
    <w:p w14:paraId="515AA5BB" w14:textId="77777777" w:rsidR="008A2304" w:rsidRPr="008A2304" w:rsidRDefault="008A2304" w:rsidP="008A2304">
      <w:pPr>
        <w:ind w:firstLine="709"/>
        <w:contextualSpacing/>
        <w:jc w:val="both"/>
        <w:rPr>
          <w:b/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4.  Заявитель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</w:t>
      </w:r>
    </w:p>
    <w:p w14:paraId="1D94D280" w14:textId="77777777" w:rsidR="008A2304" w:rsidRPr="008A2304" w:rsidRDefault="008A2304" w:rsidP="008A2304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5. В случае победы на аукционе принимаем на себя обязательство подписать протокол об итогах аукциона, заключить с Продавцом договор </w:t>
      </w:r>
      <w:r w:rsidRPr="008A2304">
        <w:rPr>
          <w:rFonts w:eastAsia="Lucida Sans Unicode"/>
          <w:bCs/>
          <w:sz w:val="24"/>
          <w:szCs w:val="24"/>
          <w:lang w:eastAsia="ar-SA"/>
        </w:rPr>
        <w:t>купли-продажи</w:t>
      </w:r>
      <w:r w:rsidRPr="008A2304">
        <w:rPr>
          <w:sz w:val="24"/>
          <w:szCs w:val="24"/>
          <w:lang w:eastAsia="ar-SA"/>
        </w:rPr>
        <w:t xml:space="preserve"> земельного участка.</w:t>
      </w:r>
    </w:p>
    <w:p w14:paraId="715C2AA0" w14:textId="77777777" w:rsidR="008A2304" w:rsidRPr="008A2304" w:rsidRDefault="008A2304" w:rsidP="008A2304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6. При отказе победителя аукциона от подписания протокола подведения итогов аукциона или заключения договора </w:t>
      </w:r>
      <w:r w:rsidRPr="008A2304">
        <w:rPr>
          <w:rFonts w:eastAsia="Lucida Sans Unicode"/>
          <w:bCs/>
          <w:sz w:val="24"/>
          <w:szCs w:val="24"/>
          <w:lang w:eastAsia="ar-SA"/>
        </w:rPr>
        <w:t>купли-продажи</w:t>
      </w:r>
      <w:r w:rsidRPr="008A2304">
        <w:rPr>
          <w:sz w:val="24"/>
          <w:szCs w:val="24"/>
          <w:lang w:eastAsia="ar-SA"/>
        </w:rPr>
        <w:t xml:space="preserve"> земельного участка, сумма внесенного им задатка не возвращается.</w:t>
      </w:r>
    </w:p>
    <w:p w14:paraId="77DC29D1" w14:textId="77777777" w:rsidR="008A2304" w:rsidRPr="008A2304" w:rsidRDefault="008A2304" w:rsidP="008A2304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7. До подписания договора </w:t>
      </w:r>
      <w:r w:rsidRPr="008A2304">
        <w:rPr>
          <w:rFonts w:eastAsia="Lucida Sans Unicode"/>
          <w:bCs/>
          <w:sz w:val="24"/>
          <w:szCs w:val="24"/>
          <w:lang w:eastAsia="ar-SA"/>
        </w:rPr>
        <w:t>купли-продажи</w:t>
      </w:r>
      <w:r w:rsidRPr="008A2304">
        <w:rPr>
          <w:sz w:val="24"/>
          <w:szCs w:val="24"/>
          <w:lang w:eastAsia="ar-SA"/>
        </w:rPr>
        <w:t xml:space="preserve"> настоящая заявка вместе с протоколом, подписанным с организатором аукциона, будут считаться имеющими силу договора между нами.</w:t>
      </w:r>
    </w:p>
    <w:p w14:paraId="543D3421" w14:textId="77777777" w:rsidR="008A2304" w:rsidRPr="008A2304" w:rsidRDefault="008A2304" w:rsidP="008A2304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8. Банковские реквизиты (номер счета, банк), на которые перечисляется сумма возвращаемого задатка, и контактные телефоны Заявителя:</w:t>
      </w:r>
    </w:p>
    <w:p w14:paraId="4B05C3E8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</w:p>
    <w:p w14:paraId="37398707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Получатель__________________________________________________________________</w:t>
      </w:r>
    </w:p>
    <w:p w14:paraId="34FDF907" w14:textId="77777777" w:rsidR="008A2304" w:rsidRPr="008A2304" w:rsidRDefault="008A2304" w:rsidP="008A2304">
      <w:pPr>
        <w:contextualSpacing/>
        <w:jc w:val="both"/>
        <w:rPr>
          <w:b/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ИНН________________________________КПП_____________________________________</w:t>
      </w:r>
    </w:p>
    <w:p w14:paraId="0E474116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расчетный счет________________________________________________________________</w:t>
      </w:r>
    </w:p>
    <w:p w14:paraId="5E989DAA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Банк_________________________________________________________________________</w:t>
      </w:r>
    </w:p>
    <w:p w14:paraId="1FE57733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  <w:proofErr w:type="spellStart"/>
      <w:r w:rsidRPr="008A2304">
        <w:rPr>
          <w:sz w:val="24"/>
          <w:szCs w:val="24"/>
          <w:lang w:eastAsia="ar-SA"/>
        </w:rPr>
        <w:t>Бик</w:t>
      </w:r>
      <w:proofErr w:type="spellEnd"/>
      <w:r w:rsidRPr="008A2304">
        <w:rPr>
          <w:sz w:val="24"/>
          <w:szCs w:val="24"/>
          <w:lang w:eastAsia="ar-SA"/>
        </w:rPr>
        <w:t>__________________________________Корр. счет_______________________________</w:t>
      </w:r>
    </w:p>
    <w:p w14:paraId="411A9D58" w14:textId="77777777" w:rsidR="008A2304" w:rsidRPr="008A2304" w:rsidRDefault="008A2304" w:rsidP="008A2304">
      <w:pPr>
        <w:tabs>
          <w:tab w:val="left" w:pos="851"/>
        </w:tabs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Тел.__________________________________________________________________________</w:t>
      </w:r>
    </w:p>
    <w:p w14:paraId="35130D30" w14:textId="77777777" w:rsidR="008A2304" w:rsidRPr="008A2304" w:rsidRDefault="008A2304" w:rsidP="008A2304">
      <w:pPr>
        <w:ind w:firstLine="360"/>
        <w:contextualSpacing/>
        <w:jc w:val="both"/>
        <w:rPr>
          <w:sz w:val="24"/>
          <w:szCs w:val="24"/>
          <w:lang w:eastAsia="ar-SA"/>
        </w:rPr>
      </w:pPr>
      <w:r w:rsidRPr="008A2304">
        <w:rPr>
          <w:rFonts w:eastAsia="Lucida Sans Unicode"/>
          <w:bCs/>
          <w:sz w:val="24"/>
          <w:szCs w:val="24"/>
          <w:lang w:eastAsia="ar-SA"/>
        </w:rPr>
        <w:t xml:space="preserve">4. </w:t>
      </w:r>
      <w:r w:rsidRPr="008A2304">
        <w:rPr>
          <w:sz w:val="24"/>
          <w:szCs w:val="24"/>
          <w:lang w:eastAsia="ar-SA"/>
        </w:rPr>
        <w:t>Заявитель</w:t>
      </w:r>
      <w:r w:rsidRPr="008A2304">
        <w:rPr>
          <w:rFonts w:eastAsia="Lucida Sans Unicode"/>
          <w:bCs/>
          <w:sz w:val="24"/>
          <w:szCs w:val="24"/>
          <w:lang w:eastAsia="ar-SA"/>
        </w:rPr>
        <w:t xml:space="preserve"> обязуется:</w:t>
      </w:r>
    </w:p>
    <w:p w14:paraId="36EDCA92" w14:textId="77777777" w:rsidR="008A2304" w:rsidRPr="008A2304" w:rsidRDefault="008A2304" w:rsidP="008A2304">
      <w:pPr>
        <w:numPr>
          <w:ilvl w:val="0"/>
          <w:numId w:val="18"/>
        </w:numPr>
        <w:tabs>
          <w:tab w:val="clear" w:pos="360"/>
          <w:tab w:val="left" w:pos="0"/>
          <w:tab w:val="num" w:pos="720"/>
          <w:tab w:val="left" w:pos="993"/>
        </w:tabs>
        <w:ind w:left="0" w:firstLine="720"/>
        <w:contextualSpacing/>
        <w:jc w:val="both"/>
        <w:rPr>
          <w:sz w:val="24"/>
          <w:szCs w:val="24"/>
          <w:lang w:eastAsia="ar-SA"/>
        </w:rPr>
      </w:pPr>
      <w:r w:rsidRPr="008A2304">
        <w:rPr>
          <w:rFonts w:eastAsia="Lucida Sans Unicode"/>
          <w:bCs/>
          <w:sz w:val="24"/>
          <w:szCs w:val="24"/>
          <w:lang w:eastAsia="ar-SA"/>
        </w:rPr>
        <w:t xml:space="preserve">в случае признания победителем аукциона заключить с Продавцом договор купли-продажи земельного участка в течение 30 дней со дня направления ему проекта договора купли-продажи, но не ранее чем через 10 дней со дня размещения информации о результатах аукциона на официальном сайте Российской Федерации - </w:t>
      </w:r>
      <w:r w:rsidRPr="008A2304">
        <w:rPr>
          <w:b/>
          <w:sz w:val="24"/>
          <w:szCs w:val="24"/>
          <w:lang w:eastAsia="ar-SA"/>
        </w:rPr>
        <w:t>www.torgi.gov.ru</w:t>
      </w:r>
      <w:r w:rsidRPr="008A2304">
        <w:rPr>
          <w:rFonts w:eastAsia="Lucida Sans Unicode"/>
          <w:bCs/>
          <w:sz w:val="24"/>
          <w:szCs w:val="24"/>
          <w:lang w:eastAsia="ar-SA"/>
        </w:rPr>
        <w:t xml:space="preserve">; </w:t>
      </w:r>
    </w:p>
    <w:p w14:paraId="5B811E9A" w14:textId="77777777" w:rsidR="008A2304" w:rsidRPr="008A2304" w:rsidRDefault="008A2304" w:rsidP="008A2304">
      <w:pPr>
        <w:numPr>
          <w:ilvl w:val="0"/>
          <w:numId w:val="18"/>
        </w:numPr>
        <w:tabs>
          <w:tab w:val="clear" w:pos="360"/>
          <w:tab w:val="left" w:pos="0"/>
          <w:tab w:val="num" w:pos="720"/>
          <w:tab w:val="left" w:pos="993"/>
        </w:tabs>
        <w:ind w:left="0" w:firstLine="720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в случае, если аукцион признан несостоявшимся и только один заявитель признан участником аукциона,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 и указанным в извещении о проведении аукционе условиям аукциона Продавец в течении десяти дней со дня подписания протокола рассмотрения заявок на участие в аукционе направляет заявителю три экземпляра подписанного проекта договора </w:t>
      </w:r>
      <w:r w:rsidRPr="008A2304">
        <w:rPr>
          <w:rFonts w:eastAsia="Lucida Sans Unicode"/>
          <w:bCs/>
          <w:sz w:val="24"/>
          <w:szCs w:val="24"/>
          <w:lang w:eastAsia="ar-SA"/>
        </w:rPr>
        <w:t>купли-продажи</w:t>
      </w:r>
      <w:r w:rsidRPr="008A2304">
        <w:rPr>
          <w:sz w:val="24"/>
          <w:szCs w:val="24"/>
          <w:lang w:eastAsia="ar-SA"/>
        </w:rPr>
        <w:t xml:space="preserve">  земельного участка. При этом договор </w:t>
      </w:r>
      <w:r w:rsidRPr="008A2304">
        <w:rPr>
          <w:rFonts w:eastAsia="Lucida Sans Unicode"/>
          <w:bCs/>
          <w:sz w:val="24"/>
          <w:szCs w:val="24"/>
          <w:lang w:eastAsia="ar-SA"/>
        </w:rPr>
        <w:t>купли-продажи</w:t>
      </w:r>
      <w:r w:rsidRPr="008A2304">
        <w:rPr>
          <w:sz w:val="24"/>
          <w:szCs w:val="24"/>
          <w:lang w:eastAsia="ar-SA"/>
        </w:rPr>
        <w:t xml:space="preserve"> земельного участка заключается по начальной цене предмета аукциона;</w:t>
      </w:r>
    </w:p>
    <w:p w14:paraId="037FD271" w14:textId="77777777" w:rsidR="008A2304" w:rsidRPr="008A2304" w:rsidRDefault="008A2304" w:rsidP="008A2304">
      <w:pPr>
        <w:numPr>
          <w:ilvl w:val="0"/>
          <w:numId w:val="18"/>
        </w:numPr>
        <w:tabs>
          <w:tab w:val="clear" w:pos="360"/>
          <w:tab w:val="num" w:pos="0"/>
          <w:tab w:val="num" w:pos="720"/>
          <w:tab w:val="left" w:pos="993"/>
        </w:tabs>
        <w:ind w:left="0" w:firstLine="720"/>
        <w:contextualSpacing/>
        <w:jc w:val="both"/>
        <w:rPr>
          <w:sz w:val="24"/>
          <w:szCs w:val="24"/>
        </w:rPr>
      </w:pPr>
      <w:r w:rsidRPr="008A2304">
        <w:rPr>
          <w:sz w:val="24"/>
          <w:szCs w:val="24"/>
        </w:rPr>
        <w:t xml:space="preserve">в случае нарушения обязанности по заключению договора </w:t>
      </w:r>
      <w:r w:rsidRPr="008A2304">
        <w:rPr>
          <w:rFonts w:eastAsia="Lucida Sans Unicode"/>
          <w:bCs/>
          <w:sz w:val="24"/>
          <w:szCs w:val="24"/>
        </w:rPr>
        <w:t>купли-продажи</w:t>
      </w:r>
      <w:r w:rsidRPr="008A2304">
        <w:rPr>
          <w:sz w:val="24"/>
          <w:szCs w:val="24"/>
        </w:rPr>
        <w:t xml:space="preserve">, в том числе при уклонении от заключения, или отказа – нести имущественную ответственность в форме утраты суммы задатка, внесенного в счет обеспечения участия в аукционе по продаже земельного участка.   </w:t>
      </w:r>
    </w:p>
    <w:p w14:paraId="59B8DA05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</w:p>
    <w:p w14:paraId="2390C8A9" w14:textId="77777777" w:rsidR="008A2304" w:rsidRPr="008A2304" w:rsidRDefault="008A2304" w:rsidP="008A2304">
      <w:pPr>
        <w:widowControl w:val="0"/>
        <w:pBdr>
          <w:bottom w:val="single" w:sz="12" w:space="1" w:color="auto"/>
        </w:pBdr>
        <w:autoSpaceDE w:val="0"/>
        <w:autoSpaceDN w:val="0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Выражаю  согласие  на  использование и обработку моих персональных данных в соответствии  с  Федеральным  </w:t>
      </w:r>
      <w:hyperlink r:id="rId34" w:history="1">
        <w:r w:rsidRPr="008A2304">
          <w:rPr>
            <w:sz w:val="24"/>
            <w:szCs w:val="24"/>
            <w:lang w:eastAsia="ar-SA"/>
          </w:rPr>
          <w:t>законом</w:t>
        </w:r>
      </w:hyperlink>
      <w:r w:rsidRPr="008A2304">
        <w:rPr>
          <w:sz w:val="24"/>
          <w:szCs w:val="24"/>
          <w:lang w:eastAsia="ar-SA"/>
        </w:rPr>
        <w:t xml:space="preserve">  от  27  июля  2006  года N 152-ФЗ "О персональных данных".</w:t>
      </w:r>
    </w:p>
    <w:p w14:paraId="046EC2E1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</w:p>
    <w:p w14:paraId="2836F028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Подпись заявителя</w:t>
      </w:r>
    </w:p>
    <w:p w14:paraId="5EA7EDC5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(представителя): ________________________________ «_____» _____________2024 года</w:t>
      </w:r>
    </w:p>
    <w:p w14:paraId="6B598418" w14:textId="77777777" w:rsidR="008A2304" w:rsidRPr="008A2304" w:rsidRDefault="008A2304" w:rsidP="008A2304">
      <w:pPr>
        <w:widowControl w:val="0"/>
        <w:ind w:firstLine="1796"/>
        <w:contextualSpacing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                               М.П. </w:t>
      </w:r>
    </w:p>
    <w:p w14:paraId="642D6B47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val="x-none" w:eastAsia="x-none"/>
        </w:rPr>
      </w:pPr>
    </w:p>
    <w:p w14:paraId="3D7965A0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color w:val="000000"/>
          <w:sz w:val="24"/>
          <w:szCs w:val="24"/>
          <w:lang w:val="x-none" w:eastAsia="ar-SA"/>
        </w:rPr>
      </w:pPr>
    </w:p>
    <w:p w14:paraId="6D897715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Приложение 2</w:t>
      </w:r>
    </w:p>
    <w:p w14:paraId="4DAA5657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к извещению о проведении аукциона по продаже земельного участка</w:t>
      </w:r>
    </w:p>
    <w:p w14:paraId="1ABF2F3C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</w:p>
    <w:p w14:paraId="3383CC4B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bCs/>
          <w:color w:val="000000"/>
          <w:sz w:val="24"/>
          <w:szCs w:val="24"/>
          <w:lang w:eastAsia="ar-SA"/>
        </w:rPr>
      </w:pPr>
      <w:r w:rsidRPr="008A2304">
        <w:rPr>
          <w:bCs/>
          <w:color w:val="000000"/>
          <w:sz w:val="24"/>
          <w:szCs w:val="24"/>
          <w:lang w:eastAsia="ar-SA"/>
        </w:rPr>
        <w:t>ПРОЕКТ</w:t>
      </w:r>
    </w:p>
    <w:p w14:paraId="62411543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8A2304">
        <w:rPr>
          <w:b/>
          <w:color w:val="000000"/>
          <w:sz w:val="24"/>
          <w:szCs w:val="24"/>
          <w:lang w:eastAsia="ar-SA"/>
        </w:rPr>
        <w:t>ДОГОВОР № ___</w:t>
      </w:r>
    </w:p>
    <w:p w14:paraId="75D99822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купли-продажи земельного участка</w:t>
      </w:r>
    </w:p>
    <w:p w14:paraId="37AE46AA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</w:p>
    <w:p w14:paraId="33D9BA68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10"/>
        </w:tabs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д. Кузьмищи </w:t>
      </w:r>
      <w:r w:rsidRPr="008A2304">
        <w:rPr>
          <w:color w:val="000000"/>
          <w:sz w:val="24"/>
          <w:szCs w:val="24"/>
          <w:lang w:eastAsia="ar-SA"/>
        </w:rPr>
        <w:tab/>
        <w:t xml:space="preserve">  </w:t>
      </w:r>
      <w:proofErr w:type="gramStart"/>
      <w:r w:rsidRPr="008A2304">
        <w:rPr>
          <w:color w:val="000000"/>
          <w:sz w:val="24"/>
          <w:szCs w:val="24"/>
          <w:lang w:eastAsia="ar-SA"/>
        </w:rPr>
        <w:t xml:space="preserve">   «</w:t>
      </w:r>
      <w:proofErr w:type="gramEnd"/>
      <w:r w:rsidRPr="008A2304">
        <w:rPr>
          <w:color w:val="000000"/>
          <w:sz w:val="24"/>
          <w:szCs w:val="24"/>
          <w:lang w:eastAsia="ar-SA"/>
        </w:rPr>
        <w:t>__» _______ 20__ г.</w:t>
      </w:r>
    </w:p>
    <w:p w14:paraId="42D0E8AB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10"/>
        </w:tabs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</w:p>
    <w:p w14:paraId="637ACD7F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Администрация Кузьмищенского сельского поселения Костромского муниципального района Костромской области, в лице главы Голубевой Оксаны Николаевны, действующей на основании Устава, именуемая в дальнейшем «Продавец», с одной стороны, </w:t>
      </w:r>
      <w:proofErr w:type="gramStart"/>
      <w:r w:rsidRPr="008A2304">
        <w:rPr>
          <w:color w:val="000000"/>
          <w:sz w:val="24"/>
          <w:szCs w:val="24"/>
          <w:lang w:eastAsia="ar-SA"/>
        </w:rPr>
        <w:t>и  _</w:t>
      </w:r>
      <w:proofErr w:type="gramEnd"/>
      <w:r w:rsidRPr="008A2304">
        <w:rPr>
          <w:color w:val="000000"/>
          <w:sz w:val="24"/>
          <w:szCs w:val="24"/>
          <w:lang w:eastAsia="ar-SA"/>
        </w:rPr>
        <w:t>__________________________________________________________</w:t>
      </w:r>
    </w:p>
    <w:p w14:paraId="792A781F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_____________________________________________________________________________</w:t>
      </w:r>
    </w:p>
    <w:p w14:paraId="6D4F282F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(</w:t>
      </w:r>
      <w:proofErr w:type="gramStart"/>
      <w:r w:rsidRPr="008A2304">
        <w:rPr>
          <w:color w:val="000000"/>
          <w:sz w:val="24"/>
          <w:szCs w:val="24"/>
          <w:lang w:eastAsia="ar-SA"/>
        </w:rPr>
        <w:t>для юридических лиц-полное наименование</w:t>
      </w:r>
      <w:proofErr w:type="gramEnd"/>
      <w:r w:rsidRPr="008A2304">
        <w:rPr>
          <w:color w:val="000000"/>
          <w:sz w:val="24"/>
          <w:szCs w:val="24"/>
          <w:lang w:eastAsia="ar-SA"/>
        </w:rPr>
        <w:t>, сведения о    государственной регистрации, ИНН, ОГРН; для физических лиц-фамилия, имя, отчество,</w:t>
      </w:r>
    </w:p>
    <w:p w14:paraId="10C574B6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адрес регистрации, паспортные данные)</w:t>
      </w:r>
    </w:p>
    <w:p w14:paraId="021B114F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именуемый в дальнейшем «Покупатель», совместно именуемые в дальнейшем «Стороны», заключили настоящий договор (далее - Договор) о нижеследующем:</w:t>
      </w:r>
    </w:p>
    <w:p w14:paraId="6373B719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b/>
          <w:color w:val="000000"/>
          <w:sz w:val="24"/>
          <w:szCs w:val="24"/>
          <w:lang w:eastAsia="ar-SA"/>
        </w:rPr>
      </w:pPr>
    </w:p>
    <w:p w14:paraId="69442B26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8A2304">
        <w:rPr>
          <w:b/>
          <w:color w:val="000000"/>
          <w:sz w:val="24"/>
          <w:szCs w:val="24"/>
          <w:lang w:eastAsia="ar-SA"/>
        </w:rPr>
        <w:t>1. Предмет договора</w:t>
      </w:r>
    </w:p>
    <w:p w14:paraId="77384551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</w:p>
    <w:p w14:paraId="44C81F93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1.1. ПРОДАВЕЦ обязуется на основании Протокола о результатах аукциона от                </w:t>
      </w:r>
      <w:proofErr w:type="gramStart"/>
      <w:r w:rsidRPr="008A2304">
        <w:rPr>
          <w:color w:val="000000"/>
          <w:sz w:val="24"/>
          <w:szCs w:val="24"/>
          <w:lang w:eastAsia="ar-SA"/>
        </w:rPr>
        <w:t xml:space="preserve">   «</w:t>
      </w:r>
      <w:proofErr w:type="gramEnd"/>
      <w:r w:rsidRPr="008A2304">
        <w:rPr>
          <w:color w:val="000000"/>
          <w:sz w:val="24"/>
          <w:szCs w:val="24"/>
          <w:lang w:eastAsia="ar-SA"/>
        </w:rPr>
        <w:t xml:space="preserve">______» _________ 2024 года передать в собственность ПОКУПАТЕЛЯ, а ПОКУПАТЕЛЬ обязуется оплатить и принять земельный участок с кадастровым номером </w:t>
      </w:r>
      <w:r w:rsidRPr="008A2304">
        <w:rPr>
          <w:bCs/>
          <w:sz w:val="24"/>
          <w:szCs w:val="24"/>
          <w:lang w:eastAsia="ar-SA"/>
        </w:rPr>
        <w:t xml:space="preserve">44:07:121502:375, общей площадью 1000 </w:t>
      </w:r>
      <w:proofErr w:type="spellStart"/>
      <w:r w:rsidRPr="008A2304">
        <w:rPr>
          <w:bCs/>
          <w:sz w:val="24"/>
          <w:szCs w:val="24"/>
          <w:lang w:eastAsia="ar-SA"/>
        </w:rPr>
        <w:t>кв.м</w:t>
      </w:r>
      <w:proofErr w:type="spellEnd"/>
      <w:r w:rsidRPr="008A2304">
        <w:rPr>
          <w:bCs/>
          <w:sz w:val="24"/>
          <w:szCs w:val="24"/>
          <w:lang w:eastAsia="ar-SA"/>
        </w:rPr>
        <w:t>., расположенного по адресу: Российская Федерация, Костромская область, Костромской р-н, примерно в 561 метре по направлению на северо-запад от ориентира ОМЗ-293</w:t>
      </w:r>
      <w:r w:rsidRPr="008A2304">
        <w:rPr>
          <w:bCs/>
          <w:color w:val="000000"/>
          <w:sz w:val="24"/>
          <w:szCs w:val="24"/>
          <w:lang w:eastAsia="ar-SA"/>
        </w:rPr>
        <w:t xml:space="preserve">. </w:t>
      </w:r>
      <w:r w:rsidRPr="008A2304">
        <w:rPr>
          <w:sz w:val="24"/>
          <w:szCs w:val="24"/>
          <w:lang w:eastAsia="ar-SA"/>
        </w:rPr>
        <w:t xml:space="preserve">Вид разрешенного использования – для ведения сельскохозяйственного производства (сельскохозяйственные </w:t>
      </w:r>
      <w:proofErr w:type="spellStart"/>
      <w:r w:rsidRPr="008A2304">
        <w:rPr>
          <w:sz w:val="24"/>
          <w:szCs w:val="24"/>
          <w:lang w:eastAsia="ar-SA"/>
        </w:rPr>
        <w:t>угодия</w:t>
      </w:r>
      <w:proofErr w:type="spellEnd"/>
      <w:r w:rsidRPr="008A2304">
        <w:rPr>
          <w:sz w:val="24"/>
          <w:szCs w:val="24"/>
          <w:lang w:eastAsia="ar-SA"/>
        </w:rPr>
        <w:t>).</w:t>
      </w:r>
    </w:p>
    <w:p w14:paraId="4C701AA6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1.2. На земельном участке, являющемся предметом настоящего договора, расположены следующие здания, сооружения: нет.</w:t>
      </w:r>
    </w:p>
    <w:p w14:paraId="03BB40C1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1.3. Границы земельного участка, являющегося предметом настоящего договора, определяются в соответствии с выпиской из ЕГРН о земельном участке.</w:t>
      </w:r>
    </w:p>
    <w:p w14:paraId="41AFD58D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1.4. Земельный участок, передаваемый в собственность ПОКУПАТЕЛЯ по настоящему договору, относится к категории земель: земли сельскохозяйственного назначения.</w:t>
      </w:r>
    </w:p>
    <w:p w14:paraId="11A046DC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1.5. Обременения земельного участка: не зарегистрировано.</w:t>
      </w:r>
    </w:p>
    <w:p w14:paraId="4CCB2815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b/>
          <w:color w:val="000000"/>
          <w:sz w:val="24"/>
          <w:szCs w:val="24"/>
          <w:lang w:eastAsia="ar-SA"/>
        </w:rPr>
      </w:pPr>
    </w:p>
    <w:p w14:paraId="28CD9661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8A2304">
        <w:rPr>
          <w:b/>
          <w:color w:val="000000"/>
          <w:sz w:val="24"/>
          <w:szCs w:val="24"/>
          <w:lang w:eastAsia="ar-SA"/>
        </w:rPr>
        <w:t>2. Цена договора и порядок оплаты</w:t>
      </w:r>
    </w:p>
    <w:p w14:paraId="720EDE87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</w:p>
    <w:p w14:paraId="3F7BD256" w14:textId="77777777" w:rsidR="008A2304" w:rsidRPr="008A2304" w:rsidRDefault="008A2304" w:rsidP="008A2304">
      <w:pPr>
        <w:ind w:firstLine="539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Цена земельного участка, являющегося предметом настоящего договора, определена в соответствии с протоколом о результатах аукциона </w:t>
      </w:r>
      <w:r w:rsidRPr="008A2304">
        <w:rPr>
          <w:b/>
          <w:color w:val="000000"/>
          <w:sz w:val="24"/>
          <w:szCs w:val="24"/>
          <w:lang w:eastAsia="ar-SA"/>
        </w:rPr>
        <w:t>«____» ______ 202_</w:t>
      </w:r>
      <w:r w:rsidRPr="008A2304">
        <w:rPr>
          <w:color w:val="000000"/>
          <w:sz w:val="24"/>
          <w:szCs w:val="24"/>
          <w:lang w:eastAsia="ar-SA"/>
        </w:rPr>
        <w:t xml:space="preserve"> </w:t>
      </w:r>
      <w:r w:rsidRPr="008A2304">
        <w:rPr>
          <w:b/>
          <w:color w:val="000000"/>
          <w:sz w:val="24"/>
          <w:szCs w:val="24"/>
          <w:lang w:eastAsia="ar-SA"/>
        </w:rPr>
        <w:t xml:space="preserve">года </w:t>
      </w:r>
      <w:r w:rsidRPr="008A2304">
        <w:rPr>
          <w:color w:val="000000"/>
          <w:sz w:val="24"/>
          <w:szCs w:val="24"/>
          <w:lang w:eastAsia="ar-SA"/>
        </w:rPr>
        <w:t xml:space="preserve">и составляет </w:t>
      </w:r>
      <w:r w:rsidRPr="008A2304">
        <w:rPr>
          <w:b/>
          <w:bCs/>
          <w:color w:val="000000"/>
          <w:sz w:val="24"/>
          <w:szCs w:val="24"/>
          <w:lang w:eastAsia="ar-SA"/>
        </w:rPr>
        <w:t>_______________________________рублей (Сумма прописью).</w:t>
      </w:r>
      <w:r w:rsidRPr="008A2304">
        <w:rPr>
          <w:b/>
          <w:color w:val="000000"/>
          <w:sz w:val="24"/>
          <w:szCs w:val="24"/>
          <w:lang w:eastAsia="ar-SA"/>
        </w:rPr>
        <w:t xml:space="preserve"> </w:t>
      </w:r>
    </w:p>
    <w:p w14:paraId="0C40F94C" w14:textId="77777777" w:rsidR="008A2304" w:rsidRPr="008A2304" w:rsidRDefault="008A2304" w:rsidP="008A2304">
      <w:pPr>
        <w:ind w:firstLine="539"/>
        <w:contextualSpacing/>
        <w:jc w:val="both"/>
        <w:rPr>
          <w:b/>
          <w:bCs/>
          <w:color w:val="000000"/>
          <w:sz w:val="24"/>
          <w:szCs w:val="24"/>
          <w:highlight w:val="red"/>
          <w:u w:val="single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2.2. Сумма задатка в размере</w:t>
      </w:r>
      <w:r w:rsidRPr="008A2304">
        <w:rPr>
          <w:b/>
          <w:color w:val="000000"/>
          <w:sz w:val="24"/>
          <w:szCs w:val="24"/>
          <w:lang w:eastAsia="ar-SA"/>
        </w:rPr>
        <w:t xml:space="preserve"> </w:t>
      </w:r>
      <w:r w:rsidRPr="008A2304">
        <w:rPr>
          <w:b/>
          <w:bCs/>
          <w:color w:val="000000"/>
          <w:sz w:val="24"/>
          <w:szCs w:val="24"/>
          <w:u w:val="single"/>
          <w:lang w:eastAsia="ar-SA"/>
        </w:rPr>
        <w:t xml:space="preserve">10200 (десять тысяч двести) рублей 00 копеек, </w:t>
      </w:r>
      <w:r w:rsidRPr="008A2304">
        <w:rPr>
          <w:color w:val="000000"/>
          <w:sz w:val="24"/>
          <w:szCs w:val="24"/>
          <w:lang w:eastAsia="ar-SA"/>
        </w:rPr>
        <w:t xml:space="preserve">внесенная Покупателем на счёт электронной площадки в соответствии с Регламентом и Инструкцией электронной площадки засчитывается в счёт оплаты цены продажи </w:t>
      </w:r>
      <w:r w:rsidRPr="008A2304">
        <w:rPr>
          <w:color w:val="000000"/>
          <w:sz w:val="24"/>
          <w:szCs w:val="24"/>
          <w:lang w:eastAsia="ar-SA"/>
        </w:rPr>
        <w:lastRenderedPageBreak/>
        <w:t xml:space="preserve">земельного участка на момент заключения настоящего Договора. Остальная сумма цены продажи земельного участка за вычетом задатка, подлежащая уплате Покупателем, в размере </w:t>
      </w:r>
      <w:r w:rsidRPr="008A2304">
        <w:rPr>
          <w:b/>
          <w:color w:val="000000"/>
          <w:sz w:val="24"/>
          <w:szCs w:val="24"/>
          <w:lang w:eastAsia="ar-SA"/>
        </w:rPr>
        <w:t xml:space="preserve">_________рублей (Сумма прописью) </w:t>
      </w:r>
      <w:r w:rsidRPr="008A2304">
        <w:rPr>
          <w:color w:val="000000"/>
          <w:sz w:val="24"/>
          <w:szCs w:val="24"/>
          <w:lang w:eastAsia="ar-SA"/>
        </w:rPr>
        <w:t xml:space="preserve">должна поступить на счет </w:t>
      </w:r>
      <w:r w:rsidRPr="008A2304">
        <w:rPr>
          <w:b/>
          <w:bCs/>
          <w:color w:val="000000"/>
          <w:sz w:val="24"/>
          <w:szCs w:val="24"/>
          <w:lang w:eastAsia="ar-SA"/>
        </w:rPr>
        <w:t xml:space="preserve">УФК по Костромской области (Администрация Кузьмищенского сельского поселения) л/с </w:t>
      </w:r>
      <w:r w:rsidRPr="008A2304">
        <w:rPr>
          <w:sz w:val="24"/>
          <w:szCs w:val="24"/>
          <w:lang w:eastAsia="ar-SA"/>
        </w:rPr>
        <w:t xml:space="preserve">04413001430 </w:t>
      </w:r>
      <w:r w:rsidRPr="008A2304">
        <w:rPr>
          <w:b/>
          <w:bCs/>
          <w:color w:val="000000"/>
          <w:sz w:val="24"/>
          <w:szCs w:val="24"/>
          <w:lang w:eastAsia="ar-SA"/>
        </w:rPr>
        <w:t xml:space="preserve">ИНН </w:t>
      </w:r>
      <w:r w:rsidRPr="008A2304">
        <w:rPr>
          <w:sz w:val="24"/>
          <w:szCs w:val="24"/>
          <w:lang w:eastAsia="ar-SA"/>
        </w:rPr>
        <w:t xml:space="preserve">4414010593  </w:t>
      </w:r>
      <w:r w:rsidRPr="008A2304">
        <w:rPr>
          <w:b/>
          <w:bCs/>
          <w:color w:val="000000"/>
          <w:sz w:val="24"/>
          <w:szCs w:val="24"/>
          <w:lang w:eastAsia="ar-SA"/>
        </w:rPr>
        <w:t xml:space="preserve">КПП </w:t>
      </w:r>
      <w:r w:rsidRPr="008A2304">
        <w:rPr>
          <w:sz w:val="24"/>
          <w:szCs w:val="24"/>
          <w:lang w:eastAsia="ar-SA"/>
        </w:rPr>
        <w:t xml:space="preserve">441401001 </w:t>
      </w:r>
      <w:r w:rsidRPr="008A2304">
        <w:rPr>
          <w:b/>
          <w:bCs/>
          <w:color w:val="000000"/>
          <w:sz w:val="24"/>
          <w:szCs w:val="24"/>
          <w:lang w:eastAsia="ar-SA"/>
        </w:rPr>
        <w:t xml:space="preserve">ОКТМО </w:t>
      </w:r>
      <w:r w:rsidRPr="008A2304">
        <w:rPr>
          <w:sz w:val="24"/>
          <w:szCs w:val="24"/>
          <w:lang w:eastAsia="ar-SA"/>
        </w:rPr>
        <w:t>34614418</w:t>
      </w:r>
      <w:r w:rsidRPr="008A2304">
        <w:rPr>
          <w:b/>
          <w:bCs/>
          <w:color w:val="000000"/>
          <w:sz w:val="24"/>
          <w:szCs w:val="24"/>
          <w:lang w:eastAsia="ar-SA"/>
        </w:rPr>
        <w:t>, Единый казначейский счет</w:t>
      </w:r>
      <w:r w:rsidRPr="008A2304">
        <w:rPr>
          <w:b/>
          <w:bCs/>
          <w:color w:val="000000"/>
          <w:sz w:val="24"/>
          <w:szCs w:val="24"/>
          <w:lang w:val="de-DE" w:eastAsia="ar-SA"/>
        </w:rPr>
        <w:t xml:space="preserve">  </w:t>
      </w:r>
      <w:r w:rsidRPr="008A2304">
        <w:rPr>
          <w:b/>
          <w:bCs/>
          <w:color w:val="000000"/>
          <w:sz w:val="24"/>
          <w:szCs w:val="24"/>
          <w:lang w:eastAsia="ar-SA"/>
        </w:rPr>
        <w:t>40102810945370000034</w:t>
      </w:r>
      <w:r w:rsidRPr="008A2304">
        <w:rPr>
          <w:b/>
          <w:bCs/>
          <w:color w:val="000000"/>
          <w:sz w:val="24"/>
          <w:szCs w:val="24"/>
          <w:lang w:val="de-DE" w:eastAsia="ar-SA"/>
        </w:rPr>
        <w:t xml:space="preserve"> в ОТДЕЛЕНИЕ КОСТРОМА </w:t>
      </w:r>
      <w:r w:rsidRPr="008A2304">
        <w:rPr>
          <w:b/>
          <w:bCs/>
          <w:color w:val="000000"/>
          <w:sz w:val="24"/>
          <w:szCs w:val="24"/>
          <w:lang w:eastAsia="ar-SA"/>
        </w:rPr>
        <w:t>БАНКА РОССИИ//УФК ПО КОСТРОМСКОЙ ОБЛАСТИ г. Кострома</w:t>
      </w:r>
      <w:r w:rsidRPr="008A2304">
        <w:rPr>
          <w:b/>
          <w:bCs/>
          <w:color w:val="000000"/>
          <w:sz w:val="24"/>
          <w:szCs w:val="24"/>
          <w:lang w:val="de-DE" w:eastAsia="ar-SA"/>
        </w:rPr>
        <w:t xml:space="preserve">, БИК </w:t>
      </w:r>
      <w:r w:rsidRPr="008A2304">
        <w:rPr>
          <w:b/>
          <w:bCs/>
          <w:color w:val="000000"/>
          <w:sz w:val="24"/>
          <w:szCs w:val="24"/>
          <w:lang w:eastAsia="ar-SA"/>
        </w:rPr>
        <w:t>013469126</w:t>
      </w:r>
      <w:r w:rsidRPr="008A2304">
        <w:rPr>
          <w:b/>
          <w:bCs/>
          <w:color w:val="000000"/>
          <w:sz w:val="24"/>
          <w:szCs w:val="24"/>
          <w:lang w:val="de-DE" w:eastAsia="ar-SA"/>
        </w:rPr>
        <w:t xml:space="preserve">, </w:t>
      </w:r>
      <w:r w:rsidRPr="008A2304">
        <w:rPr>
          <w:b/>
          <w:bCs/>
          <w:color w:val="000000"/>
          <w:sz w:val="24"/>
          <w:szCs w:val="24"/>
          <w:lang w:eastAsia="ar-SA"/>
        </w:rPr>
        <w:t>казначейский</w:t>
      </w:r>
      <w:r w:rsidRPr="008A2304">
        <w:rPr>
          <w:b/>
          <w:bCs/>
          <w:color w:val="000000"/>
          <w:sz w:val="24"/>
          <w:szCs w:val="24"/>
          <w:lang w:val="de-DE" w:eastAsia="ar-SA"/>
        </w:rPr>
        <w:t xml:space="preserve"> </w:t>
      </w:r>
      <w:proofErr w:type="spellStart"/>
      <w:r w:rsidRPr="008A2304">
        <w:rPr>
          <w:b/>
          <w:bCs/>
          <w:color w:val="000000"/>
          <w:sz w:val="24"/>
          <w:szCs w:val="24"/>
          <w:lang w:val="de-DE" w:eastAsia="ar-SA"/>
        </w:rPr>
        <w:t>счет</w:t>
      </w:r>
      <w:proofErr w:type="spellEnd"/>
      <w:r w:rsidRPr="008A2304">
        <w:rPr>
          <w:b/>
          <w:bCs/>
          <w:color w:val="000000"/>
          <w:sz w:val="24"/>
          <w:szCs w:val="24"/>
          <w:lang w:eastAsia="ar-SA"/>
        </w:rPr>
        <w:t xml:space="preserve"> 03100643000000014100, КБК 99911406025100000430. </w:t>
      </w:r>
    </w:p>
    <w:p w14:paraId="33A89A19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Денежные средства вносятся единовременно в течение 10 (десяти) банковских дней с даты заключения настоящего договора.</w:t>
      </w:r>
    </w:p>
    <w:p w14:paraId="662C817A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2.3. Моментом надлежащего исполнения обязательств Покупателя по оплате цены продажи Имущества является дата поступления денежных средств на счёт Продавца в сумме и в сроки, указанные в настоящей статье Договора.</w:t>
      </w:r>
    </w:p>
    <w:p w14:paraId="547021B3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</w:p>
    <w:p w14:paraId="6CC9BDF2" w14:textId="77777777" w:rsidR="008A2304" w:rsidRPr="008A2304" w:rsidRDefault="008A2304" w:rsidP="008A2304">
      <w:pPr>
        <w:ind w:firstLine="539"/>
        <w:contextualSpacing/>
        <w:jc w:val="center"/>
        <w:rPr>
          <w:color w:val="000000"/>
          <w:sz w:val="24"/>
          <w:szCs w:val="24"/>
          <w:lang w:eastAsia="ar-SA"/>
        </w:rPr>
      </w:pPr>
      <w:r w:rsidRPr="008A2304">
        <w:rPr>
          <w:b/>
          <w:color w:val="000000"/>
          <w:sz w:val="24"/>
          <w:szCs w:val="24"/>
          <w:lang w:eastAsia="ar-SA"/>
        </w:rPr>
        <w:t>3. Права и обязанности сторон</w:t>
      </w:r>
    </w:p>
    <w:p w14:paraId="1288D8AA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</w:p>
    <w:p w14:paraId="26ECAD07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3.1. ПРОДАВЕЦ обязуется после полного внесения платежей ПОКУПАТЕЛЕМ передать земельный участок в собственность ПОКУПАТЕЛЯ по настоящему договору свободным от любых имущественных прав и претензий третьих лиц, о которых в момент заключения договора ПРОДАВЕЦ не мог не знать.</w:t>
      </w:r>
    </w:p>
    <w:p w14:paraId="60B6B304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3.2. ПОКУПАТЕЛЬ обязан произвести оплату по настоящему договору в течение 10 (десяти) банковских дней со дня его заключения.</w:t>
      </w:r>
    </w:p>
    <w:p w14:paraId="5BFE999C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3.3. ПОКУПАТЕЛЬ обязан принять земельный участок от ПРОДАВЦА по передаточному акту.</w:t>
      </w:r>
    </w:p>
    <w:p w14:paraId="5157EADC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3.4. ПОКУПАТЕЛЬ обязан произвести за свой счет все необходимые действия по государственной регистрации перехода права собственности на земельный участок и предоставить зарегистрированный договор Продавцу в течение 2 (двух) рабочих дней со дня его получения после осуществления регистрации.</w:t>
      </w:r>
    </w:p>
    <w:p w14:paraId="34D9D70F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3.5. Земельный участок, являющийся предметом настоящего договора, должен использоваться ПОКУПАТЕЛЕМ в соответствии с его разрешенным использованием, указанным в п. 1.1 договора, содержаться в надлежащем санитарном и техническом состоянии в соответствии с действующим законодательством.</w:t>
      </w:r>
    </w:p>
    <w:p w14:paraId="241C2BD3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</w:p>
    <w:p w14:paraId="67C9FB2B" w14:textId="77777777" w:rsidR="008A2304" w:rsidRPr="008A2304" w:rsidRDefault="008A2304" w:rsidP="008A2304">
      <w:pPr>
        <w:ind w:firstLine="539"/>
        <w:contextualSpacing/>
        <w:jc w:val="center"/>
        <w:rPr>
          <w:b/>
          <w:bCs/>
          <w:color w:val="000000"/>
          <w:sz w:val="24"/>
          <w:szCs w:val="24"/>
          <w:lang w:eastAsia="ar-SA"/>
        </w:rPr>
      </w:pPr>
      <w:r w:rsidRPr="008A2304">
        <w:rPr>
          <w:b/>
          <w:bCs/>
          <w:color w:val="000000"/>
          <w:sz w:val="24"/>
          <w:szCs w:val="24"/>
          <w:lang w:eastAsia="ar-SA"/>
        </w:rPr>
        <w:t>4. Порядок рассмотрения споров и ответственность сторон</w:t>
      </w:r>
    </w:p>
    <w:p w14:paraId="4AB57F55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</w:p>
    <w:p w14:paraId="2FE2AA22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4.1. Все споры и разногласия, которые могут возникнуть при исполнении настоящего договора, будут разрешаться путем переговоров между сторонами.</w:t>
      </w:r>
    </w:p>
    <w:p w14:paraId="25A5B46B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4.2. В случае невозможности разрешения споров путем переговоров стороны передают их на рассмотрение в Костромской районный суд. </w:t>
      </w:r>
    </w:p>
    <w:p w14:paraId="61072D15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4.3. За несвоевременное перечисление денежных средств по настоящему договору ПОКУПАТЕЛЬ уплачивает ПРОДАВЦУ пени в размере 1/300 ключевой ставки Центрального банка Российской Федерации, действующей на дату выполнения денежных обязательств, за каждый день просрочки. Пени уплачиваются по реквизитам, указанным в пункте 2.2 настоящего договора.</w:t>
      </w:r>
    </w:p>
    <w:p w14:paraId="6B597204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</w:p>
    <w:p w14:paraId="6177F92A" w14:textId="77777777" w:rsidR="008A2304" w:rsidRPr="008A2304" w:rsidRDefault="008A2304" w:rsidP="008A2304">
      <w:pPr>
        <w:ind w:firstLine="539"/>
        <w:contextualSpacing/>
        <w:jc w:val="center"/>
        <w:rPr>
          <w:b/>
          <w:bCs/>
          <w:color w:val="000000"/>
          <w:sz w:val="24"/>
          <w:szCs w:val="24"/>
          <w:lang w:eastAsia="ar-SA"/>
        </w:rPr>
      </w:pPr>
      <w:r w:rsidRPr="008A2304">
        <w:rPr>
          <w:b/>
          <w:bCs/>
          <w:color w:val="000000"/>
          <w:sz w:val="24"/>
          <w:szCs w:val="24"/>
          <w:lang w:eastAsia="ar-SA"/>
        </w:rPr>
        <w:t>5. Прочие условия</w:t>
      </w:r>
    </w:p>
    <w:p w14:paraId="529EA7E2" w14:textId="77777777" w:rsidR="008A2304" w:rsidRPr="008A2304" w:rsidRDefault="008A2304" w:rsidP="008A2304">
      <w:pPr>
        <w:ind w:firstLine="539"/>
        <w:contextualSpacing/>
        <w:jc w:val="center"/>
        <w:rPr>
          <w:b/>
          <w:bCs/>
          <w:color w:val="000000"/>
          <w:sz w:val="24"/>
          <w:szCs w:val="24"/>
          <w:lang w:eastAsia="ar-SA"/>
        </w:rPr>
      </w:pPr>
    </w:p>
    <w:p w14:paraId="2B9B6AF6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5.1. Настоящий договор вступает в силу со дня его подписания обеими сторонами.</w:t>
      </w:r>
    </w:p>
    <w:p w14:paraId="04631B64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5.2. Передача земельного участка ПРОДАВЦОМ и принятие его ПОКУПАТЕЛЕМ осуществляются по подписываемому сторонами передаточному акту.</w:t>
      </w:r>
    </w:p>
    <w:p w14:paraId="691E6B65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5.3. Право собственности на земельный участок, являющийся предметом настоящего договора, переходит к ПОКУПАТЕЛЮ с момента его государственной регистрации.</w:t>
      </w:r>
    </w:p>
    <w:p w14:paraId="4F0AF801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5.4. Настоящий договор составлен в трех экземплярах, имеющих равную юридическую силу: по одному экземпляру для каждой из сторон, один экземпляр для Управления Федеральной службы государственной регистрации, кадастра и картографии по Костромской области.</w:t>
      </w:r>
    </w:p>
    <w:p w14:paraId="72D910EE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</w:p>
    <w:p w14:paraId="0C6B811C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</w:p>
    <w:p w14:paraId="1344D263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8A2304">
        <w:rPr>
          <w:b/>
          <w:color w:val="000000"/>
          <w:sz w:val="24"/>
          <w:szCs w:val="24"/>
          <w:lang w:eastAsia="ar-SA"/>
        </w:rPr>
        <w:t>6. Юридические адреса и реквизиты сторон</w:t>
      </w:r>
    </w:p>
    <w:p w14:paraId="5247D0D1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</w:p>
    <w:p w14:paraId="2822CC40" w14:textId="77777777" w:rsidR="008A2304" w:rsidRPr="008A2304" w:rsidRDefault="008A2304" w:rsidP="008A2304">
      <w:pPr>
        <w:ind w:firstLine="567"/>
        <w:contextualSpacing/>
        <w:jc w:val="both"/>
        <w:rPr>
          <w:bCs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Продавец: </w:t>
      </w:r>
      <w:r w:rsidRPr="008A2304">
        <w:rPr>
          <w:bCs/>
          <w:color w:val="000000"/>
          <w:sz w:val="24"/>
          <w:szCs w:val="24"/>
          <w:lang w:eastAsia="ar-SA"/>
        </w:rPr>
        <w:t>Администрация Кузьмищенского сельского поселения Костромского муниципального района Костромской области, ИНН 44140593, КПП 441401001, ОГРН 1054477629161, 1</w:t>
      </w:r>
      <w:r w:rsidRPr="008A2304">
        <w:rPr>
          <w:bCs/>
          <w:sz w:val="24"/>
          <w:szCs w:val="24"/>
          <w:lang w:eastAsia="ar-SA"/>
        </w:rPr>
        <w:t>56520, Костромская обл., Костромской район, д. Кузьмищи, ул. Зеленая д.6.</w:t>
      </w:r>
    </w:p>
    <w:p w14:paraId="5A02836C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bCs/>
          <w:sz w:val="24"/>
          <w:szCs w:val="24"/>
          <w:lang w:eastAsia="ar-SA"/>
        </w:rPr>
      </w:pPr>
    </w:p>
    <w:p w14:paraId="2D78ADB6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Покупатель: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ACF30A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</w:p>
    <w:p w14:paraId="4AF48AE4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8A2304">
        <w:rPr>
          <w:b/>
          <w:color w:val="000000"/>
          <w:sz w:val="24"/>
          <w:szCs w:val="24"/>
          <w:lang w:eastAsia="ar-SA"/>
        </w:rPr>
        <w:t>9. Подписи Сторон</w:t>
      </w:r>
    </w:p>
    <w:p w14:paraId="228138E0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</w:p>
    <w:tbl>
      <w:tblPr>
        <w:tblW w:w="9354" w:type="dxa"/>
        <w:tblLayout w:type="fixed"/>
        <w:tblLook w:val="0000" w:firstRow="0" w:lastRow="0" w:firstColumn="0" w:lastColumn="0" w:noHBand="0" w:noVBand="0"/>
      </w:tblPr>
      <w:tblGrid>
        <w:gridCol w:w="4677"/>
        <w:gridCol w:w="4677"/>
      </w:tblGrid>
      <w:tr w:rsidR="008A2304" w:rsidRPr="008A2304" w14:paraId="6D49B636" w14:textId="77777777" w:rsidTr="008A2304">
        <w:trPr>
          <w:trHeight w:val="375"/>
        </w:trPr>
        <w:tc>
          <w:tcPr>
            <w:tcW w:w="4677" w:type="dxa"/>
          </w:tcPr>
          <w:p w14:paraId="526FC05E" w14:textId="77777777" w:rsidR="008A2304" w:rsidRPr="008A2304" w:rsidRDefault="008A2304" w:rsidP="008A2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A2304">
              <w:rPr>
                <w:color w:val="000000"/>
                <w:sz w:val="24"/>
                <w:szCs w:val="24"/>
                <w:lang w:eastAsia="ar-SA"/>
              </w:rPr>
              <w:t>Продавец:</w:t>
            </w:r>
          </w:p>
        </w:tc>
        <w:tc>
          <w:tcPr>
            <w:tcW w:w="4677" w:type="dxa"/>
          </w:tcPr>
          <w:p w14:paraId="2433AB92" w14:textId="77777777" w:rsidR="008A2304" w:rsidRPr="008A2304" w:rsidRDefault="008A2304" w:rsidP="008A2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A2304">
              <w:rPr>
                <w:color w:val="000000"/>
                <w:sz w:val="24"/>
                <w:szCs w:val="24"/>
                <w:lang w:eastAsia="ar-SA"/>
              </w:rPr>
              <w:t>Покупатель:</w:t>
            </w:r>
          </w:p>
        </w:tc>
      </w:tr>
      <w:tr w:rsidR="008A2304" w:rsidRPr="008A2304" w14:paraId="671E1F3E" w14:textId="77777777" w:rsidTr="008A2304">
        <w:trPr>
          <w:trHeight w:val="1470"/>
        </w:trPr>
        <w:tc>
          <w:tcPr>
            <w:tcW w:w="4677" w:type="dxa"/>
          </w:tcPr>
          <w:p w14:paraId="3FE01BF8" w14:textId="77777777" w:rsidR="008A2304" w:rsidRPr="008A2304" w:rsidRDefault="008A2304" w:rsidP="008A2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A2304">
              <w:rPr>
                <w:color w:val="000000"/>
                <w:sz w:val="24"/>
                <w:szCs w:val="24"/>
                <w:lang w:eastAsia="ar-SA"/>
              </w:rPr>
              <w:t>Администрация Кузьмищенского сельского поселения</w:t>
            </w:r>
          </w:p>
          <w:p w14:paraId="139DD7BB" w14:textId="77777777" w:rsidR="008A2304" w:rsidRPr="008A2304" w:rsidRDefault="008A2304" w:rsidP="008A2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A2304">
              <w:rPr>
                <w:color w:val="000000"/>
                <w:sz w:val="24"/>
                <w:szCs w:val="24"/>
                <w:lang w:eastAsia="ar-SA"/>
              </w:rPr>
              <w:t>Костромского муниципального района Костромской области</w:t>
            </w:r>
          </w:p>
        </w:tc>
        <w:tc>
          <w:tcPr>
            <w:tcW w:w="4677" w:type="dxa"/>
          </w:tcPr>
          <w:p w14:paraId="2969E439" w14:textId="77777777" w:rsidR="008A2304" w:rsidRPr="008A2304" w:rsidRDefault="008A2304" w:rsidP="008A2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A2304">
              <w:rPr>
                <w:color w:val="000000"/>
                <w:sz w:val="24"/>
                <w:szCs w:val="24"/>
                <w:lang w:eastAsia="ar-SA"/>
              </w:rPr>
              <w:t xml:space="preserve">      ___________________________</w:t>
            </w:r>
          </w:p>
          <w:p w14:paraId="5E651687" w14:textId="77777777" w:rsidR="008A2304" w:rsidRPr="008A2304" w:rsidRDefault="008A2304" w:rsidP="008A2304">
            <w:pPr>
              <w:contextualSpacing/>
              <w:rPr>
                <w:sz w:val="24"/>
                <w:szCs w:val="24"/>
                <w:lang w:eastAsia="ar-SA"/>
              </w:rPr>
            </w:pPr>
            <w:r w:rsidRPr="008A2304">
              <w:rPr>
                <w:sz w:val="24"/>
                <w:szCs w:val="24"/>
                <w:lang w:eastAsia="ar-SA"/>
              </w:rPr>
              <w:t xml:space="preserve">      ___________________________</w:t>
            </w:r>
          </w:p>
        </w:tc>
      </w:tr>
      <w:tr w:rsidR="008A2304" w:rsidRPr="008A2304" w14:paraId="1B55EC42" w14:textId="77777777" w:rsidTr="008A2304">
        <w:trPr>
          <w:trHeight w:val="1110"/>
        </w:trPr>
        <w:tc>
          <w:tcPr>
            <w:tcW w:w="4677" w:type="dxa"/>
          </w:tcPr>
          <w:p w14:paraId="09A18470" w14:textId="77777777" w:rsidR="008A2304" w:rsidRPr="008A2304" w:rsidRDefault="008A2304" w:rsidP="008A2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  <w:p w14:paraId="14627A48" w14:textId="77777777" w:rsidR="008A2304" w:rsidRPr="008A2304" w:rsidRDefault="008A2304" w:rsidP="008A2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  <w:p w14:paraId="20F9DB79" w14:textId="77777777" w:rsidR="008A2304" w:rsidRPr="008A2304" w:rsidRDefault="008A2304" w:rsidP="008A2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A2304">
              <w:rPr>
                <w:color w:val="000000"/>
                <w:sz w:val="24"/>
                <w:szCs w:val="24"/>
                <w:lang w:eastAsia="ar-SA"/>
              </w:rPr>
              <w:t>______________________________</w:t>
            </w:r>
          </w:p>
        </w:tc>
        <w:tc>
          <w:tcPr>
            <w:tcW w:w="4677" w:type="dxa"/>
          </w:tcPr>
          <w:p w14:paraId="2C657717" w14:textId="77777777" w:rsidR="008A2304" w:rsidRPr="008A2304" w:rsidRDefault="008A2304" w:rsidP="008A2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14:paraId="4B9687CB" w14:textId="77777777" w:rsidR="008A2304" w:rsidRPr="008A2304" w:rsidRDefault="008A2304" w:rsidP="008A2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14:paraId="68E459CD" w14:textId="77777777" w:rsidR="008A2304" w:rsidRPr="008A2304" w:rsidRDefault="008A2304" w:rsidP="008A2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A2304">
              <w:rPr>
                <w:color w:val="000000"/>
                <w:sz w:val="24"/>
                <w:szCs w:val="24"/>
                <w:lang w:eastAsia="ar-SA"/>
              </w:rPr>
              <w:t xml:space="preserve">  ____________________________</w:t>
            </w:r>
          </w:p>
        </w:tc>
      </w:tr>
    </w:tbl>
    <w:p w14:paraId="162532D2" w14:textId="77777777" w:rsidR="007F0AC7" w:rsidRPr="007F0AC7" w:rsidRDefault="007F0AC7" w:rsidP="007F0AC7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</w:p>
    <w:p w14:paraId="2C1B6CB2" w14:textId="7CE8B0D8" w:rsidR="007F0AC7" w:rsidRPr="007F0AC7" w:rsidRDefault="007F0AC7" w:rsidP="007F0AC7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  <w:r w:rsidRPr="007F0AC7">
        <w:rPr>
          <w:b/>
          <w:shadow/>
          <w:noProof/>
          <w:spacing w:val="30"/>
          <w:sz w:val="28"/>
          <w:szCs w:val="28"/>
          <w:lang w:eastAsia="ru-RU"/>
        </w:rPr>
        <w:drawing>
          <wp:anchor distT="0" distB="0" distL="114300" distR="114300" simplePos="0" relativeHeight="251691008" behindDoc="0" locked="0" layoutInCell="1" allowOverlap="1" wp14:anchorId="31D7B749" wp14:editId="335FCA82">
            <wp:simplePos x="0" y="0"/>
            <wp:positionH relativeFrom="column">
              <wp:posOffset>2762250</wp:posOffset>
            </wp:positionH>
            <wp:positionV relativeFrom="paragraph">
              <wp:posOffset>-7620</wp:posOffset>
            </wp:positionV>
            <wp:extent cx="466090" cy="800100"/>
            <wp:effectExtent l="0" t="0" r="0" b="0"/>
            <wp:wrapNone/>
            <wp:docPr id="5" name="Рисунок 5" descr="Кузьмищенское С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Кузьмищенское СП_ПП-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25AA4D" w14:textId="77777777" w:rsidR="007F0AC7" w:rsidRPr="007F0AC7" w:rsidRDefault="007F0AC7" w:rsidP="007F0AC7">
      <w:pPr>
        <w:keepNext/>
        <w:numPr>
          <w:ilvl w:val="2"/>
          <w:numId w:val="2"/>
        </w:numPr>
        <w:jc w:val="center"/>
        <w:outlineLvl w:val="2"/>
        <w:rPr>
          <w:b/>
          <w:shadow/>
          <w:spacing w:val="30"/>
          <w:sz w:val="28"/>
          <w:szCs w:val="28"/>
          <w:lang w:eastAsia="ar-SA"/>
        </w:rPr>
      </w:pPr>
    </w:p>
    <w:p w14:paraId="47032A4F" w14:textId="77777777" w:rsidR="007F0AC7" w:rsidRPr="007F0AC7" w:rsidRDefault="007F0AC7" w:rsidP="007F0AC7">
      <w:pPr>
        <w:keepNext/>
        <w:numPr>
          <w:ilvl w:val="2"/>
          <w:numId w:val="2"/>
        </w:numPr>
        <w:jc w:val="center"/>
        <w:outlineLvl w:val="2"/>
        <w:rPr>
          <w:b/>
          <w:shadow/>
          <w:spacing w:val="30"/>
          <w:sz w:val="28"/>
          <w:szCs w:val="28"/>
          <w:lang w:eastAsia="ar-SA"/>
        </w:rPr>
      </w:pPr>
    </w:p>
    <w:p w14:paraId="5F7AE679" w14:textId="77777777" w:rsidR="007F0AC7" w:rsidRPr="007F0AC7" w:rsidRDefault="007F0AC7" w:rsidP="007F0AC7">
      <w:pPr>
        <w:keepNext/>
        <w:numPr>
          <w:ilvl w:val="2"/>
          <w:numId w:val="2"/>
        </w:numPr>
        <w:jc w:val="center"/>
        <w:outlineLvl w:val="2"/>
        <w:rPr>
          <w:b/>
          <w:shadow/>
          <w:spacing w:val="30"/>
          <w:sz w:val="28"/>
          <w:szCs w:val="28"/>
          <w:lang w:eastAsia="ar-SA"/>
        </w:rPr>
      </w:pPr>
    </w:p>
    <w:p w14:paraId="08E89EA1" w14:textId="77777777" w:rsidR="007F0AC7" w:rsidRPr="007F0AC7" w:rsidRDefault="007F0AC7" w:rsidP="007F0AC7">
      <w:pPr>
        <w:keepNext/>
        <w:numPr>
          <w:ilvl w:val="2"/>
          <w:numId w:val="2"/>
        </w:numPr>
        <w:jc w:val="center"/>
        <w:outlineLvl w:val="2"/>
        <w:rPr>
          <w:b/>
          <w:shadow/>
          <w:spacing w:val="30"/>
          <w:sz w:val="28"/>
          <w:szCs w:val="28"/>
          <w:lang w:eastAsia="ar-SA"/>
        </w:rPr>
      </w:pPr>
      <w:r w:rsidRPr="007F0AC7">
        <w:rPr>
          <w:b/>
          <w:shadow/>
          <w:spacing w:val="30"/>
          <w:sz w:val="28"/>
          <w:szCs w:val="28"/>
          <w:lang w:eastAsia="ar-SA"/>
        </w:rPr>
        <w:t>АДМИНИСТРАЦИЯ</w:t>
      </w:r>
    </w:p>
    <w:p w14:paraId="5F1A44D4" w14:textId="77777777" w:rsidR="007F0AC7" w:rsidRPr="007F0AC7" w:rsidRDefault="007F0AC7" w:rsidP="007F0AC7">
      <w:pPr>
        <w:jc w:val="center"/>
        <w:rPr>
          <w:b/>
          <w:shadow/>
          <w:spacing w:val="40"/>
          <w:sz w:val="28"/>
          <w:lang w:eastAsia="ar-SA"/>
        </w:rPr>
      </w:pPr>
      <w:r w:rsidRPr="007F0AC7">
        <w:rPr>
          <w:b/>
          <w:shadow/>
          <w:spacing w:val="40"/>
          <w:sz w:val="28"/>
          <w:lang w:eastAsia="ar-SA"/>
        </w:rPr>
        <w:t>КУЗЬМИЩЕНСКОГО СЕЛЬСКОГО ПОСЕЛЕНИЯ</w:t>
      </w:r>
    </w:p>
    <w:p w14:paraId="0DCF57A7" w14:textId="77777777" w:rsidR="007F0AC7" w:rsidRPr="007F0AC7" w:rsidRDefault="007F0AC7" w:rsidP="007F0AC7">
      <w:pPr>
        <w:jc w:val="center"/>
        <w:rPr>
          <w:b/>
          <w:shadow/>
          <w:spacing w:val="20"/>
          <w:sz w:val="28"/>
          <w:szCs w:val="28"/>
          <w:lang w:eastAsia="ar-SA"/>
        </w:rPr>
      </w:pPr>
      <w:r w:rsidRPr="007F0AC7">
        <w:rPr>
          <w:b/>
          <w:shadow/>
          <w:spacing w:val="20"/>
          <w:sz w:val="28"/>
          <w:szCs w:val="28"/>
          <w:lang w:eastAsia="ar-SA"/>
        </w:rPr>
        <w:t>Костромского муниципального района Костромской области</w:t>
      </w:r>
    </w:p>
    <w:p w14:paraId="666264F4" w14:textId="77777777" w:rsidR="007F0AC7" w:rsidRPr="007F0AC7" w:rsidRDefault="007F0AC7" w:rsidP="007F0AC7">
      <w:pPr>
        <w:rPr>
          <w:sz w:val="24"/>
          <w:szCs w:val="24"/>
          <w:lang w:eastAsia="ar-SA"/>
        </w:rPr>
      </w:pPr>
      <w:r w:rsidRPr="007F0AC7">
        <w:rPr>
          <w:noProof/>
          <w:sz w:val="24"/>
          <w:szCs w:val="24"/>
          <w:lang w:eastAsia="ar-SA"/>
        </w:rPr>
        <w:pict w14:anchorId="3B9F2C8F">
          <v:line id="_x0000_s1092" style="position:absolute;z-index:251686912" from="-10.95pt,8.95pt" to="475.05pt,8.95pt" strokecolor="#333" strokeweight="4.5pt">
            <v:stroke linestyle="thinThick"/>
          </v:line>
        </w:pict>
      </w:r>
    </w:p>
    <w:p w14:paraId="67C7C2D3" w14:textId="77777777" w:rsidR="007F0AC7" w:rsidRPr="007F0AC7" w:rsidRDefault="007F0AC7" w:rsidP="007F0AC7">
      <w:pPr>
        <w:keepNext/>
        <w:numPr>
          <w:ilvl w:val="1"/>
          <w:numId w:val="2"/>
        </w:numPr>
        <w:jc w:val="center"/>
        <w:outlineLvl w:val="1"/>
        <w:rPr>
          <w:b/>
          <w:shadow/>
          <w:spacing w:val="60"/>
          <w:sz w:val="16"/>
          <w:szCs w:val="16"/>
          <w:lang w:eastAsia="ar-SA"/>
        </w:rPr>
      </w:pPr>
    </w:p>
    <w:p w14:paraId="7589FEDA" w14:textId="77777777" w:rsidR="007F0AC7" w:rsidRPr="007F0AC7" w:rsidRDefault="007F0AC7" w:rsidP="007F0AC7">
      <w:pPr>
        <w:keepNext/>
        <w:numPr>
          <w:ilvl w:val="1"/>
          <w:numId w:val="2"/>
        </w:numPr>
        <w:jc w:val="center"/>
        <w:outlineLvl w:val="1"/>
        <w:rPr>
          <w:b/>
          <w:shadow/>
          <w:spacing w:val="80"/>
          <w:sz w:val="44"/>
          <w:szCs w:val="44"/>
          <w:lang w:eastAsia="ar-SA"/>
        </w:rPr>
      </w:pPr>
      <w:r w:rsidRPr="007F0AC7">
        <w:rPr>
          <w:b/>
          <w:noProof/>
          <w:spacing w:val="60"/>
          <w:sz w:val="28"/>
          <w:szCs w:val="28"/>
          <w:lang w:eastAsia="ar-SA"/>
        </w:rPr>
        <w:pict w14:anchorId="647D36E6">
          <v:shape id="_x0000_s1093" type="#_x0000_t202" style="position:absolute;left:0;text-align:left;margin-left:-15.45pt;margin-top:18pt;width:89.7pt;height:19.2pt;z-index:251687936" stroked="f">
            <v:textbox style="mso-next-textbox:#_x0000_s1093" inset="0,0,0,0">
              <w:txbxContent>
                <w:p w14:paraId="57614504" w14:textId="77777777" w:rsidR="007F0AC7" w:rsidRPr="00771ED0" w:rsidRDefault="007F0AC7" w:rsidP="007F0AC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20.02.2024</w:t>
                  </w:r>
                </w:p>
              </w:txbxContent>
            </v:textbox>
          </v:shape>
        </w:pict>
      </w:r>
      <w:r w:rsidRPr="007F0AC7">
        <w:rPr>
          <w:b/>
          <w:noProof/>
          <w:spacing w:val="60"/>
          <w:sz w:val="28"/>
          <w:szCs w:val="28"/>
          <w:lang w:eastAsia="ar-SA"/>
        </w:rPr>
        <w:pict w14:anchorId="32B0044D">
          <v:shape id="_x0000_s1095" type="#_x0000_t202" style="position:absolute;left:0;text-align:left;margin-left:403.05pt;margin-top:17.35pt;width:55.95pt;height:18pt;z-index:-251626496" stroked="f">
            <v:textbox style="mso-next-textbox:#_x0000_s1095" inset="0,0,1mm,0">
              <w:txbxContent>
                <w:p w14:paraId="49A19CF1" w14:textId="77777777" w:rsidR="007F0AC7" w:rsidRPr="00C00A98" w:rsidRDefault="007F0AC7" w:rsidP="007F0AC7">
                  <w:pPr>
                    <w:jc w:val="center"/>
                    <w:rPr>
                      <w:sz w:val="28"/>
                      <w:szCs w:val="28"/>
                    </w:rPr>
                  </w:pPr>
                  <w:r w:rsidRPr="00C00A98">
                    <w:rPr>
                      <w:sz w:val="28"/>
                      <w:szCs w:val="28"/>
                    </w:rPr>
                    <w:t>№ 19</w:t>
                  </w:r>
                </w:p>
                <w:p w14:paraId="580EB85E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47C3E0CA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40937BC7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75004553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26707EA9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44B7D676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5BAB4821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54FAFCF8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3BC78DE9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719BF8FC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07ABD77B" w14:textId="77777777" w:rsidR="007F0AC7" w:rsidRPr="003B70DF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  <w:r w:rsidRPr="003B70DF">
                    <w:rPr>
                      <w:sz w:val="28"/>
                      <w:szCs w:val="28"/>
                    </w:rPr>
                    <w:t>№</w:t>
                  </w:r>
                </w:p>
              </w:txbxContent>
            </v:textbox>
          </v:shape>
        </w:pict>
      </w:r>
      <w:r w:rsidRPr="007F0AC7">
        <w:rPr>
          <w:b/>
          <w:noProof/>
          <w:spacing w:val="60"/>
          <w:sz w:val="28"/>
          <w:szCs w:val="28"/>
          <w:lang w:eastAsia="ar-SA"/>
        </w:rPr>
        <w:pict w14:anchorId="25A1C349">
          <v:shape id="_x0000_s1094" type="#_x0000_t202" style="position:absolute;left:0;text-align:left;margin-left:387pt;margin-top:17.35pt;width:79.05pt;height:18pt;z-index:-251627520" stroked="f">
            <v:textbox style="mso-next-textbox:#_x0000_s1094" inset="0,0,1mm,0">
              <w:txbxContent>
                <w:p w14:paraId="66764DF1" w14:textId="77777777" w:rsidR="007F0AC7" w:rsidRDefault="007F0AC7" w:rsidP="007F0AC7">
                  <w:pPr>
                    <w:rPr>
                      <w:sz w:val="28"/>
                      <w:szCs w:val="28"/>
                    </w:rPr>
                  </w:pPr>
                </w:p>
                <w:p w14:paraId="63990298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00057E94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6DD5A2D1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37D42ED4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621548DD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65993BEC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429CAD51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0FB1DB70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353C1774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5D5C86B8" w14:textId="77777777" w:rsidR="007F0AC7" w:rsidRPr="003B70DF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  <w:r w:rsidRPr="003B70DF">
                    <w:rPr>
                      <w:sz w:val="28"/>
                      <w:szCs w:val="28"/>
                    </w:rPr>
                    <w:t>№</w:t>
                  </w:r>
                </w:p>
              </w:txbxContent>
            </v:textbox>
          </v:shape>
        </w:pict>
      </w:r>
      <w:r w:rsidRPr="007F0AC7">
        <w:rPr>
          <w:b/>
          <w:shadow/>
          <w:spacing w:val="80"/>
          <w:sz w:val="44"/>
          <w:szCs w:val="44"/>
          <w:lang w:eastAsia="ar-SA"/>
        </w:rPr>
        <w:t>ПОСТАНОВЛЕНИЕ</w:t>
      </w:r>
    </w:p>
    <w:p w14:paraId="4A02E81B" w14:textId="77777777" w:rsidR="007F0AC7" w:rsidRPr="007F0AC7" w:rsidRDefault="007F0AC7" w:rsidP="007F0AC7">
      <w:pPr>
        <w:tabs>
          <w:tab w:val="left" w:pos="8505"/>
        </w:tabs>
        <w:ind w:right="-81"/>
        <w:jc w:val="both"/>
        <w:rPr>
          <w:sz w:val="28"/>
          <w:szCs w:val="28"/>
          <w:lang w:eastAsia="ar-SA"/>
        </w:rPr>
      </w:pPr>
      <w:r w:rsidRPr="007F0AC7">
        <w:rPr>
          <w:sz w:val="28"/>
          <w:szCs w:val="28"/>
          <w:lang w:eastAsia="ar-SA"/>
        </w:rPr>
        <w:pict w14:anchorId="49CD7BAB">
          <v:shape id="_x0000_s1091" type="#_x0000_t202" style="position:absolute;left:0;text-align:left;margin-left:124.05pt;margin-top:11.4pt;width:225.15pt;height:129.55pt;z-index:-251630592" stroked="f">
            <v:textbox style="mso-next-textbox:#_x0000_s1091">
              <w:txbxContent>
                <w:p w14:paraId="41A928EB" w14:textId="77777777" w:rsidR="007F0AC7" w:rsidRPr="00D354FA" w:rsidRDefault="007F0AC7" w:rsidP="007F0AC7">
                  <w:pPr>
                    <w:jc w:val="center"/>
                    <w:rPr>
                      <w:b/>
                    </w:rPr>
                  </w:pPr>
                  <w:r w:rsidRPr="00D354FA">
                    <w:rPr>
                      <w:b/>
                      <w:smallCaps/>
                    </w:rPr>
                    <w:t>О ПРОВЕДЕНИИ ТОРГОВ В ФОРМЕ АУКЦИОНА ПО ПРОДАЖЕ ЗЕМЕЛЬНОГО УЧАСТКА С КАДАСТРОВЫМ НОМЕРОМ 44:07:12150</w:t>
                  </w:r>
                  <w:r>
                    <w:rPr>
                      <w:b/>
                      <w:smallCaps/>
                    </w:rPr>
                    <w:t>2</w:t>
                  </w:r>
                  <w:r w:rsidRPr="00D354FA">
                    <w:rPr>
                      <w:b/>
                      <w:smallCaps/>
                    </w:rPr>
                    <w:t>:3</w:t>
                  </w:r>
                  <w:r>
                    <w:rPr>
                      <w:b/>
                      <w:smallCaps/>
                    </w:rPr>
                    <w:t>83</w:t>
                  </w:r>
                  <w:r w:rsidRPr="00D354FA">
                    <w:rPr>
                      <w:b/>
                      <w:smallCaps/>
                    </w:rPr>
                    <w:t xml:space="preserve">, РАСПОЛОЖЕННОГО ПО АДРЕСУ: РОССИЙСКАЯ ФЕДЕРАЦИЯ, КОСТРОМСКАЯ ОБЛАСТЬ, КОСТРОМСКОЙ Р-Н, примерно в </w:t>
                  </w:r>
                  <w:r>
                    <w:rPr>
                      <w:b/>
                      <w:smallCaps/>
                    </w:rPr>
                    <w:t>643 метрах</w:t>
                  </w:r>
                  <w:r w:rsidRPr="00D354FA">
                    <w:rPr>
                      <w:b/>
                      <w:smallCaps/>
                    </w:rPr>
                    <w:t xml:space="preserve"> по направлению на северо-запад от ориентира ОМЗ-293</w:t>
                  </w:r>
                </w:p>
                <w:p w14:paraId="1193A4AD" w14:textId="77777777" w:rsidR="007F0AC7" w:rsidRDefault="007F0AC7" w:rsidP="007F0AC7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68214A80" w14:textId="77777777" w:rsidR="007F0AC7" w:rsidRDefault="007F0AC7" w:rsidP="007F0AC7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6033FF8B" w14:textId="77777777" w:rsidR="007F0AC7" w:rsidRDefault="007F0AC7" w:rsidP="007F0AC7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45DF58AE" w14:textId="77777777" w:rsidR="007F0AC7" w:rsidRDefault="007F0AC7" w:rsidP="007F0AC7">
                  <w:pPr>
                    <w:spacing w:line="360" w:lineRule="auto"/>
                    <w:ind w:right="-81" w:firstLine="720"/>
                    <w:jc w:val="both"/>
                  </w:pPr>
                </w:p>
                <w:p w14:paraId="2459D53E" w14:textId="77777777" w:rsidR="007F0AC7" w:rsidRDefault="007F0AC7" w:rsidP="007F0AC7">
                  <w:pPr>
                    <w:spacing w:line="360" w:lineRule="auto"/>
                    <w:ind w:right="-81" w:firstLine="540"/>
                    <w:jc w:val="both"/>
                  </w:pPr>
                </w:p>
                <w:p w14:paraId="255670AF" w14:textId="77777777" w:rsidR="007F0AC7" w:rsidRDefault="007F0AC7" w:rsidP="007F0AC7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14:paraId="002DB628" w14:textId="77777777" w:rsidR="007F0AC7" w:rsidRPr="008076F5" w:rsidRDefault="007F0AC7" w:rsidP="007F0AC7">
                  <w:pPr>
                    <w:spacing w:line="360" w:lineRule="auto"/>
                    <w:ind w:right="-81" w:firstLine="720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  <w:p w14:paraId="74B1C211" w14:textId="77777777" w:rsidR="007F0AC7" w:rsidRDefault="007F0AC7" w:rsidP="007F0AC7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Рассмотрев обращение 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 об утверждении градостроительного плана </w:t>
                  </w:r>
                  <w:r w:rsidRPr="005B16C6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 xml:space="preserve">14 от </w:t>
                  </w:r>
                  <w:smartTag w:uri="urn:schemas-microsoft-com:office:smarttags" w:element="date">
                    <w:smartTagPr>
                      <w:attr w:name="Year" w:val="2013"/>
                      <w:attr w:name="Day" w:val="17"/>
                      <w:attr w:name="Month" w:val="07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17.07</w:t>
                    </w:r>
                    <w:r w:rsidRPr="005B16C6">
                      <w:rPr>
                        <w:sz w:val="28"/>
                        <w:szCs w:val="28"/>
                      </w:rPr>
                      <w:t>.2013</w:t>
                    </w:r>
                  </w:smartTag>
                  <w:r w:rsidRPr="005B16C6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руководствуясь статьей 4 Федерального закона от </w:t>
                  </w:r>
                  <w:smartTag w:uri="urn:schemas-microsoft-com:office:smarttags" w:element="date">
                    <w:smartTagPr>
                      <w:attr w:name="Year" w:val="2004"/>
                      <w:attr w:name="Day" w:val="29"/>
                      <w:attr w:name="Month" w:val="12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29.12.2004</w:t>
                    </w:r>
                  </w:smartTag>
                  <w:r>
                    <w:rPr>
                      <w:sz w:val="28"/>
                      <w:szCs w:val="28"/>
                    </w:rPr>
                    <w:t xml:space="preserve"> г. № 191-ФЗ «О введении в действие Градостроительного кодекса Российской Федерации», статьей 44, статьей 46 Градостроительного кодекса Российской Федерации, Уставом муниципального образования Костромской муниципальный район, администрация</w:t>
                  </w:r>
                </w:p>
                <w:p w14:paraId="626F0674" w14:textId="77777777" w:rsidR="007F0AC7" w:rsidRPr="009E1D47" w:rsidRDefault="007F0AC7" w:rsidP="007F0AC7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 w:rsidRPr="005B16C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E1D47">
                    <w:rPr>
                      <w:sz w:val="28"/>
                      <w:szCs w:val="28"/>
                    </w:rPr>
                    <w:t>ПОСТАНОВЛЯЕТ:</w:t>
                  </w:r>
                </w:p>
                <w:p w14:paraId="5857772A" w14:textId="77777777" w:rsidR="007F0AC7" w:rsidRDefault="007F0AC7" w:rsidP="007F0AC7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14:paraId="2E837D18" w14:textId="77777777" w:rsidR="007F0AC7" w:rsidRDefault="007F0AC7" w:rsidP="007F0AC7">
                  <w:pPr>
                    <w:numPr>
                      <w:ilvl w:val="0"/>
                      <w:numId w:val="3"/>
                    </w:numPr>
                    <w:tabs>
                      <w:tab w:val="clear" w:pos="360"/>
                      <w:tab w:val="num" w:pos="720"/>
                    </w:tabs>
                    <w:spacing w:line="360" w:lineRule="auto"/>
                    <w:ind w:left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Утвердить градостроительный план земельного участка по адресу:</w:t>
                  </w:r>
                </w:p>
                <w:p w14:paraId="0562DEB5" w14:textId="77777777" w:rsidR="007F0AC7" w:rsidRDefault="007F0AC7" w:rsidP="007F0AC7">
                  <w:pPr>
                    <w:spacing w:line="360" w:lineRule="auto"/>
                    <w:jc w:val="both"/>
                  </w:pPr>
                  <w:r>
                    <w:rPr>
                      <w:sz w:val="28"/>
                      <w:szCs w:val="28"/>
                    </w:rPr>
                    <w:t>Кузьмищенское сельское поселение, примерно в 365,5</w:t>
                  </w:r>
                  <w:r w:rsidRPr="00F406C6"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 xml:space="preserve"> по направлению на </w:t>
                  </w:r>
                  <w:r w:rsidRPr="00F406C6">
                    <w:rPr>
                      <w:sz w:val="28"/>
                      <w:szCs w:val="28"/>
                    </w:rPr>
                    <w:t>запад от ориентира ОМЗ № 296 (Кузьмищи)</w:t>
                  </w:r>
                  <w:r>
                    <w:rPr>
                      <w:b/>
                      <w:smallCaps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Михайловича.</w:t>
                  </w:r>
                </w:p>
                <w:p w14:paraId="3D068931" w14:textId="77777777" w:rsidR="007F0AC7" w:rsidRDefault="007F0AC7" w:rsidP="007F0AC7">
                  <w:pPr>
                    <w:spacing w:line="360" w:lineRule="auto"/>
                    <w:jc w:val="both"/>
                  </w:pPr>
                </w:p>
                <w:p w14:paraId="3EC9E28F" w14:textId="77777777" w:rsidR="007F0AC7" w:rsidRDefault="007F0AC7" w:rsidP="007F0AC7">
                  <w:pPr>
                    <w:spacing w:line="360" w:lineRule="auto"/>
                    <w:jc w:val="both"/>
                  </w:pPr>
                </w:p>
                <w:p w14:paraId="620565E8" w14:textId="77777777" w:rsidR="007F0AC7" w:rsidRDefault="007F0AC7" w:rsidP="007F0AC7">
                  <w:pPr>
                    <w:spacing w:line="360" w:lineRule="auto"/>
                    <w:jc w:val="both"/>
                  </w:pPr>
                </w:p>
                <w:p w14:paraId="04236CF2" w14:textId="77777777" w:rsidR="007F0AC7" w:rsidRDefault="007F0AC7" w:rsidP="007F0AC7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администрации                                                               Я. А. Шапошников </w:t>
                  </w:r>
                </w:p>
                <w:p w14:paraId="5E173676" w14:textId="77777777" w:rsidR="007F0AC7" w:rsidRDefault="007F0AC7" w:rsidP="007F0AC7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3B912FB3" w14:textId="77777777" w:rsidR="007F0AC7" w:rsidRDefault="007F0AC7" w:rsidP="007F0AC7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4BDFAFE8" w14:textId="77777777" w:rsidR="007F0AC7" w:rsidRDefault="007F0AC7" w:rsidP="007F0AC7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5F6C34DD" w14:textId="77777777" w:rsidR="007F0AC7" w:rsidRDefault="007F0AC7" w:rsidP="007F0AC7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5534FD77" w14:textId="77777777" w:rsidR="007F0AC7" w:rsidRDefault="007F0AC7" w:rsidP="007F0AC7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6CECAFBF" w14:textId="77777777" w:rsidR="007F0AC7" w:rsidRDefault="007F0AC7" w:rsidP="007F0AC7">
                  <w:pPr>
                    <w:spacing w:line="360" w:lineRule="auto"/>
                    <w:ind w:right="-81" w:firstLine="720"/>
                    <w:jc w:val="both"/>
                  </w:pPr>
                </w:p>
                <w:p w14:paraId="4F1F1358" w14:textId="77777777" w:rsidR="007F0AC7" w:rsidRDefault="007F0AC7" w:rsidP="007F0AC7">
                  <w:pPr>
                    <w:spacing w:line="360" w:lineRule="auto"/>
                    <w:ind w:right="-81" w:firstLine="540"/>
                    <w:jc w:val="both"/>
                  </w:pPr>
                </w:p>
                <w:p w14:paraId="7635F29A" w14:textId="77777777" w:rsidR="007F0AC7" w:rsidRDefault="007F0AC7" w:rsidP="007F0AC7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14:paraId="0EA903C5" w14:textId="77777777" w:rsidR="007F0AC7" w:rsidRPr="008076F5" w:rsidRDefault="007F0AC7" w:rsidP="007F0AC7">
                  <w:pPr>
                    <w:spacing w:line="360" w:lineRule="auto"/>
                    <w:ind w:right="-81" w:firstLine="720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  <w:p w14:paraId="05025FEE" w14:textId="77777777" w:rsidR="007F0AC7" w:rsidRDefault="007F0AC7" w:rsidP="007F0AC7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Рассмотрев обращение 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 об утверждении градостроительного плана </w:t>
                  </w:r>
                  <w:r w:rsidRPr="005B16C6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 xml:space="preserve">14 от </w:t>
                  </w:r>
                  <w:smartTag w:uri="urn:schemas-microsoft-com:office:smarttags" w:element="date">
                    <w:smartTagPr>
                      <w:attr w:name="Year" w:val="2013"/>
                      <w:attr w:name="Day" w:val="17"/>
                      <w:attr w:name="Month" w:val="07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17.07</w:t>
                    </w:r>
                    <w:r w:rsidRPr="005B16C6">
                      <w:rPr>
                        <w:sz w:val="28"/>
                        <w:szCs w:val="28"/>
                      </w:rPr>
                      <w:t>.2013</w:t>
                    </w:r>
                  </w:smartTag>
                  <w:r w:rsidRPr="005B16C6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руководствуясь статьей 4 Федерального закона от </w:t>
                  </w:r>
                  <w:smartTag w:uri="urn:schemas-microsoft-com:office:smarttags" w:element="date">
                    <w:smartTagPr>
                      <w:attr w:name="Year" w:val="2004"/>
                      <w:attr w:name="Day" w:val="29"/>
                      <w:attr w:name="Month" w:val="12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29.12.2004</w:t>
                    </w:r>
                  </w:smartTag>
                  <w:r>
                    <w:rPr>
                      <w:sz w:val="28"/>
                      <w:szCs w:val="28"/>
                    </w:rPr>
                    <w:t xml:space="preserve"> г. № 191-ФЗ «О введении в действие Градостроительного кодекса Российской Федерации», статьей 44, статьей 46 Градостроительного кодекса Российской Федерации, Уставом муниципального образования Костромской муниципальный район, администрация</w:t>
                  </w:r>
                </w:p>
                <w:p w14:paraId="4726EC40" w14:textId="77777777" w:rsidR="007F0AC7" w:rsidRPr="009E1D47" w:rsidRDefault="007F0AC7" w:rsidP="007F0AC7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 w:rsidRPr="005B16C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E1D47">
                    <w:rPr>
                      <w:sz w:val="28"/>
                      <w:szCs w:val="28"/>
                    </w:rPr>
                    <w:t>ПОСТАНОВЛЯЕТ:</w:t>
                  </w:r>
                </w:p>
                <w:p w14:paraId="3B423555" w14:textId="77777777" w:rsidR="007F0AC7" w:rsidRDefault="007F0AC7" w:rsidP="007F0AC7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14:paraId="7604CECC" w14:textId="77777777" w:rsidR="007F0AC7" w:rsidRDefault="007F0AC7" w:rsidP="007F0AC7">
                  <w:pPr>
                    <w:numPr>
                      <w:ilvl w:val="0"/>
                      <w:numId w:val="3"/>
                    </w:numPr>
                    <w:tabs>
                      <w:tab w:val="clear" w:pos="360"/>
                      <w:tab w:val="num" w:pos="720"/>
                    </w:tabs>
                    <w:spacing w:line="360" w:lineRule="auto"/>
                    <w:ind w:left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Утвердить градостроительный план земельного участка по адресу:</w:t>
                  </w:r>
                </w:p>
                <w:p w14:paraId="317E6EE8" w14:textId="77777777" w:rsidR="007F0AC7" w:rsidRDefault="007F0AC7" w:rsidP="007F0AC7">
                  <w:pPr>
                    <w:spacing w:line="360" w:lineRule="auto"/>
                    <w:jc w:val="both"/>
                  </w:pPr>
                  <w:r>
                    <w:rPr>
                      <w:sz w:val="28"/>
                      <w:szCs w:val="28"/>
                    </w:rPr>
                    <w:t>Кузьмищенское сельское поселение, примерно в 365,5</w:t>
                  </w:r>
                  <w:r w:rsidRPr="00F406C6"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 xml:space="preserve"> по направлению на </w:t>
                  </w:r>
                  <w:r w:rsidRPr="00F406C6">
                    <w:rPr>
                      <w:sz w:val="28"/>
                      <w:szCs w:val="28"/>
                    </w:rPr>
                    <w:t>запад от ориентира ОМЗ № 296 (Кузьмищи)</w:t>
                  </w:r>
                  <w:r>
                    <w:rPr>
                      <w:b/>
                      <w:smallCaps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Михайловича.</w:t>
                  </w:r>
                </w:p>
                <w:p w14:paraId="5A718B6D" w14:textId="77777777" w:rsidR="007F0AC7" w:rsidRDefault="007F0AC7" w:rsidP="007F0AC7">
                  <w:pPr>
                    <w:spacing w:line="360" w:lineRule="auto"/>
                    <w:jc w:val="both"/>
                  </w:pPr>
                </w:p>
                <w:p w14:paraId="50FEC9EF" w14:textId="77777777" w:rsidR="007F0AC7" w:rsidRDefault="007F0AC7" w:rsidP="007F0AC7">
                  <w:pPr>
                    <w:spacing w:line="360" w:lineRule="auto"/>
                    <w:jc w:val="both"/>
                  </w:pPr>
                </w:p>
                <w:p w14:paraId="5995C0E5" w14:textId="77777777" w:rsidR="007F0AC7" w:rsidRDefault="007F0AC7" w:rsidP="007F0AC7">
                  <w:pPr>
                    <w:spacing w:line="360" w:lineRule="auto"/>
                    <w:jc w:val="both"/>
                  </w:pPr>
                </w:p>
                <w:p w14:paraId="611600AF" w14:textId="77777777" w:rsidR="007F0AC7" w:rsidRDefault="007F0AC7" w:rsidP="007F0AC7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администрации                                                               Я. А. Шапошников </w:t>
                  </w:r>
                </w:p>
                <w:p w14:paraId="24251E34" w14:textId="77777777" w:rsidR="007F0AC7" w:rsidRDefault="007F0AC7" w:rsidP="007F0AC7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3F04888F" w14:textId="77777777" w:rsidR="007F0AC7" w:rsidRDefault="007F0AC7" w:rsidP="007F0AC7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2BF79D5C" w14:textId="77777777" w:rsidR="007F0AC7" w:rsidRDefault="007F0AC7" w:rsidP="007F0AC7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555C89DE" w14:textId="77777777" w:rsidR="007F0AC7" w:rsidRDefault="007F0AC7" w:rsidP="007F0AC7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5A21F35F" w14:textId="77777777" w:rsidR="007F0AC7" w:rsidRDefault="007F0AC7" w:rsidP="007F0AC7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638268AA" w14:textId="77777777" w:rsidR="007F0AC7" w:rsidRDefault="007F0AC7" w:rsidP="007F0AC7">
                  <w:pPr>
                    <w:spacing w:line="360" w:lineRule="auto"/>
                    <w:ind w:right="-81" w:firstLine="720"/>
                    <w:jc w:val="both"/>
                  </w:pPr>
                </w:p>
                <w:p w14:paraId="1CF623D7" w14:textId="77777777" w:rsidR="007F0AC7" w:rsidRDefault="007F0AC7" w:rsidP="007F0AC7">
                  <w:pPr>
                    <w:spacing w:line="360" w:lineRule="auto"/>
                    <w:ind w:right="-81" w:firstLine="540"/>
                    <w:jc w:val="both"/>
                  </w:pPr>
                </w:p>
                <w:p w14:paraId="29C9C008" w14:textId="77777777" w:rsidR="007F0AC7" w:rsidRDefault="007F0AC7" w:rsidP="007F0AC7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14:paraId="3BD8ACFA" w14:textId="77777777" w:rsidR="007F0AC7" w:rsidRPr="008076F5" w:rsidRDefault="007F0AC7" w:rsidP="007F0AC7">
                  <w:pPr>
                    <w:spacing w:line="360" w:lineRule="auto"/>
                    <w:ind w:right="-81" w:firstLine="720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  <w:p w14:paraId="0270C3E6" w14:textId="77777777" w:rsidR="007F0AC7" w:rsidRDefault="007F0AC7" w:rsidP="007F0AC7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Рассмотрев обращение 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 об утверждении градостроительного плана </w:t>
                  </w:r>
                  <w:r w:rsidRPr="005B16C6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 xml:space="preserve">14 от </w:t>
                  </w:r>
                  <w:smartTag w:uri="urn:schemas-microsoft-com:office:smarttags" w:element="date">
                    <w:smartTagPr>
                      <w:attr w:name="Year" w:val="2013"/>
                      <w:attr w:name="Day" w:val="17"/>
                      <w:attr w:name="Month" w:val="07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17.07</w:t>
                    </w:r>
                    <w:r w:rsidRPr="005B16C6">
                      <w:rPr>
                        <w:sz w:val="28"/>
                        <w:szCs w:val="28"/>
                      </w:rPr>
                      <w:t>.2013</w:t>
                    </w:r>
                  </w:smartTag>
                  <w:r w:rsidRPr="005B16C6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руководствуясь статьей 4 Федерального закона от </w:t>
                  </w:r>
                  <w:smartTag w:uri="urn:schemas-microsoft-com:office:smarttags" w:element="date">
                    <w:smartTagPr>
                      <w:attr w:name="Year" w:val="2004"/>
                      <w:attr w:name="Day" w:val="29"/>
                      <w:attr w:name="Month" w:val="12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29.12.2004</w:t>
                    </w:r>
                  </w:smartTag>
                  <w:r>
                    <w:rPr>
                      <w:sz w:val="28"/>
                      <w:szCs w:val="28"/>
                    </w:rPr>
                    <w:t xml:space="preserve"> г. № 191-ФЗ «О введении в действие Градостроительного кодекса Российской Федерации», статьей 44, статьей 46 Градостроительного кодекса Российской Федерации, Уставом муниципального образования Костромской муниципальный район, администрация</w:t>
                  </w:r>
                </w:p>
                <w:p w14:paraId="3B17F033" w14:textId="77777777" w:rsidR="007F0AC7" w:rsidRPr="009E1D47" w:rsidRDefault="007F0AC7" w:rsidP="007F0AC7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 w:rsidRPr="005B16C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E1D47">
                    <w:rPr>
                      <w:sz w:val="28"/>
                      <w:szCs w:val="28"/>
                    </w:rPr>
                    <w:t>ПОСТАНОВЛЯЕТ:</w:t>
                  </w:r>
                </w:p>
                <w:p w14:paraId="20669D5D" w14:textId="77777777" w:rsidR="007F0AC7" w:rsidRDefault="007F0AC7" w:rsidP="007F0AC7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14:paraId="1BAFB22F" w14:textId="77777777" w:rsidR="007F0AC7" w:rsidRDefault="007F0AC7" w:rsidP="007F0AC7">
                  <w:pPr>
                    <w:numPr>
                      <w:ilvl w:val="0"/>
                      <w:numId w:val="3"/>
                    </w:numPr>
                    <w:tabs>
                      <w:tab w:val="clear" w:pos="360"/>
                      <w:tab w:val="num" w:pos="720"/>
                    </w:tabs>
                    <w:spacing w:line="360" w:lineRule="auto"/>
                    <w:ind w:left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Утвердить градостроительный план земельного участка по адресу:</w:t>
                  </w:r>
                </w:p>
                <w:p w14:paraId="3E536DCC" w14:textId="77777777" w:rsidR="007F0AC7" w:rsidRDefault="007F0AC7" w:rsidP="007F0AC7">
                  <w:pPr>
                    <w:spacing w:line="360" w:lineRule="auto"/>
                    <w:jc w:val="both"/>
                  </w:pPr>
                  <w:r>
                    <w:rPr>
                      <w:sz w:val="28"/>
                      <w:szCs w:val="28"/>
                    </w:rPr>
                    <w:t>Кузьмищенское сельское поселение, примерно в 365,5</w:t>
                  </w:r>
                  <w:r w:rsidRPr="00F406C6"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 xml:space="preserve"> по направлению на </w:t>
                  </w:r>
                  <w:r w:rsidRPr="00F406C6">
                    <w:rPr>
                      <w:sz w:val="28"/>
                      <w:szCs w:val="28"/>
                    </w:rPr>
                    <w:t>запад от ориентира ОМЗ № 296 (Кузьмищи)</w:t>
                  </w:r>
                  <w:r>
                    <w:rPr>
                      <w:b/>
                      <w:smallCaps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Михайловича.</w:t>
                  </w:r>
                </w:p>
                <w:p w14:paraId="21A7F1D8" w14:textId="77777777" w:rsidR="007F0AC7" w:rsidRDefault="007F0AC7" w:rsidP="007F0AC7">
                  <w:pPr>
                    <w:spacing w:line="360" w:lineRule="auto"/>
                    <w:jc w:val="both"/>
                  </w:pPr>
                </w:p>
                <w:p w14:paraId="42F5B0ED" w14:textId="77777777" w:rsidR="007F0AC7" w:rsidRDefault="007F0AC7" w:rsidP="007F0AC7">
                  <w:pPr>
                    <w:spacing w:line="360" w:lineRule="auto"/>
                    <w:jc w:val="both"/>
                  </w:pPr>
                </w:p>
                <w:p w14:paraId="66915C8C" w14:textId="77777777" w:rsidR="007F0AC7" w:rsidRDefault="007F0AC7" w:rsidP="007F0AC7">
                  <w:pPr>
                    <w:spacing w:line="360" w:lineRule="auto"/>
                    <w:jc w:val="both"/>
                  </w:pPr>
                </w:p>
                <w:p w14:paraId="719848A3" w14:textId="77777777" w:rsidR="007F0AC7" w:rsidRDefault="007F0AC7" w:rsidP="007F0AC7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администрации                                                               Я. А. Шапошников </w:t>
                  </w:r>
                </w:p>
                <w:p w14:paraId="7A2796FD" w14:textId="77777777" w:rsidR="007F0AC7" w:rsidRDefault="007F0AC7" w:rsidP="007F0AC7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5BD858D3" w14:textId="77777777" w:rsidR="007F0AC7" w:rsidRDefault="007F0AC7" w:rsidP="007F0AC7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15D48CAB" w14:textId="77777777" w:rsidR="007F0AC7" w:rsidRPr="005A5556" w:rsidRDefault="007F0AC7" w:rsidP="007F0AC7"/>
              </w:txbxContent>
            </v:textbox>
          </v:shape>
        </w:pict>
      </w:r>
      <w:r w:rsidRPr="007F0AC7">
        <w:rPr>
          <w:noProof/>
          <w:sz w:val="28"/>
          <w:szCs w:val="28"/>
          <w:lang w:eastAsia="ar-SA"/>
        </w:rPr>
        <w:pict w14:anchorId="6B0E3924">
          <v:group id="_x0000_s1088" style="position:absolute;left:0;text-align:left;margin-left:331.05pt;margin-top:7.4pt;width:9pt;height:9pt;z-index:251684864" coordorigin="7641,2884" coordsize="540,180">
            <v:line id="_x0000_s1089" style="position:absolute;flip:x" from="8181,2884" to="8181,3064" strokecolor="#333" strokeweight="1pt">
              <v:stroke startarrowwidth="narrow" startarrowlength="short" endarrowwidth="narrow" endarrowlength="short"/>
            </v:line>
            <v:line id="_x0000_s1090" style="position:absolute;flip:x" from="7641,2884" to="8181,2884" strokecolor="#333" strokeweight="1pt">
              <v:stroke startarrowwidth="narrow" startarrowlength="short" endarrowwidth="narrow" endarrowlength="short"/>
            </v:line>
          </v:group>
        </w:pict>
      </w:r>
      <w:r w:rsidRPr="007F0AC7">
        <w:rPr>
          <w:noProof/>
          <w:sz w:val="28"/>
          <w:szCs w:val="28"/>
          <w:lang w:eastAsia="ar-SA"/>
        </w:rPr>
        <w:pict w14:anchorId="1BB31B1B">
          <v:group id="_x0000_s1085" style="position:absolute;left:0;text-align:left;margin-left:124.05pt;margin-top:7.4pt;width:9pt;height:9pt;z-index:251683840" coordorigin="3861,2884" coordsize="540,180">
            <v:line id="_x0000_s1086" style="position:absolute;flip:x" from="3861,2884" to="4401,2885" strokecolor="#333" strokeweight="1pt">
              <v:stroke startarrowwidth="narrow" startarrowlength="short" endarrowwidth="narrow" endarrowlength="short"/>
            </v:line>
            <v:line id="_x0000_s1087" style="position:absolute;flip:x" from="3861,2884" to="3861,3064" strokecolor="#333" strokeweight="1pt">
              <v:stroke startarrowwidth="narrow" startarrowlength="short" endarrowwidth="narrow" endarrowlength="short"/>
            </v:line>
          </v:group>
        </w:pict>
      </w:r>
      <w:r w:rsidRPr="007F0AC7">
        <w:rPr>
          <w:sz w:val="28"/>
          <w:szCs w:val="28"/>
          <w:lang w:eastAsia="ar-SA"/>
        </w:rPr>
        <w:tab/>
      </w:r>
    </w:p>
    <w:p w14:paraId="6C8F37D6" w14:textId="77777777" w:rsidR="007F0AC7" w:rsidRPr="007F0AC7" w:rsidRDefault="007F0AC7" w:rsidP="007F0AC7">
      <w:pPr>
        <w:ind w:right="-81" w:firstLine="540"/>
        <w:jc w:val="both"/>
        <w:rPr>
          <w:sz w:val="28"/>
          <w:szCs w:val="28"/>
          <w:lang w:eastAsia="ar-SA"/>
        </w:rPr>
      </w:pPr>
      <w:r w:rsidRPr="007F0AC7">
        <w:rPr>
          <w:noProof/>
          <w:sz w:val="28"/>
          <w:szCs w:val="28"/>
          <w:lang w:eastAsia="ru-RU"/>
        </w:rPr>
        <w:pict w14:anchorId="4123AC8E">
          <v:line id="_x0000_s1097" style="position:absolute;left:0;text-align:left;flip:y;z-index:251692032" from="-10.95pt,.3pt" to="61.95pt,.3pt" strokeweight=".26mm">
            <v:stroke joinstyle="miter" endcap="square"/>
          </v:line>
        </w:pict>
      </w:r>
      <w:r w:rsidRPr="007F0AC7">
        <w:rPr>
          <w:noProof/>
          <w:sz w:val="28"/>
          <w:szCs w:val="28"/>
          <w:lang w:eastAsia="ru-RU"/>
        </w:rPr>
        <w:pict w14:anchorId="109FA3F2">
          <v:line id="_x0000_s1098" style="position:absolute;left:0;text-align:left;z-index:251693056" from="407.55pt,.3pt" to="470.55pt,.3pt" strokeweight=".26mm">
            <v:stroke joinstyle="miter" endcap="square"/>
          </v:line>
        </w:pict>
      </w:r>
    </w:p>
    <w:p w14:paraId="4D5DF963" w14:textId="77777777" w:rsidR="007F0AC7" w:rsidRPr="007F0AC7" w:rsidRDefault="007F0AC7" w:rsidP="007F0AC7">
      <w:pPr>
        <w:rPr>
          <w:sz w:val="24"/>
          <w:szCs w:val="24"/>
          <w:lang w:eastAsia="ar-SA"/>
        </w:rPr>
      </w:pPr>
    </w:p>
    <w:p w14:paraId="2935337E" w14:textId="77777777" w:rsidR="007F0AC7" w:rsidRPr="007F0AC7" w:rsidRDefault="007F0AC7" w:rsidP="007F0AC7">
      <w:pPr>
        <w:rPr>
          <w:sz w:val="24"/>
          <w:szCs w:val="24"/>
          <w:lang w:eastAsia="ar-SA"/>
        </w:rPr>
      </w:pPr>
    </w:p>
    <w:p w14:paraId="79052B28" w14:textId="77777777" w:rsidR="007F0AC7" w:rsidRPr="007F0AC7" w:rsidRDefault="007F0AC7" w:rsidP="007F0AC7">
      <w:pPr>
        <w:rPr>
          <w:sz w:val="24"/>
          <w:szCs w:val="24"/>
          <w:lang w:eastAsia="ar-SA"/>
        </w:rPr>
      </w:pPr>
    </w:p>
    <w:p w14:paraId="56559B2F" w14:textId="77777777" w:rsidR="007F0AC7" w:rsidRPr="007F0AC7" w:rsidRDefault="007F0AC7" w:rsidP="007F0AC7">
      <w:pPr>
        <w:ind w:firstLine="708"/>
        <w:jc w:val="both"/>
        <w:rPr>
          <w:sz w:val="24"/>
          <w:szCs w:val="24"/>
          <w:lang w:eastAsia="ar-SA"/>
        </w:rPr>
      </w:pPr>
    </w:p>
    <w:p w14:paraId="2D2F4B71" w14:textId="77777777" w:rsidR="007F0AC7" w:rsidRPr="007F0AC7" w:rsidRDefault="007F0AC7" w:rsidP="007F0AC7">
      <w:pPr>
        <w:ind w:firstLine="708"/>
        <w:jc w:val="both"/>
        <w:rPr>
          <w:sz w:val="24"/>
          <w:szCs w:val="24"/>
          <w:lang w:eastAsia="ar-SA"/>
        </w:rPr>
      </w:pPr>
    </w:p>
    <w:p w14:paraId="0A6E0113" w14:textId="77777777" w:rsidR="007F0AC7" w:rsidRPr="007F0AC7" w:rsidRDefault="007F0AC7" w:rsidP="007F0AC7">
      <w:pPr>
        <w:ind w:firstLine="708"/>
        <w:jc w:val="both"/>
        <w:rPr>
          <w:sz w:val="24"/>
          <w:szCs w:val="24"/>
          <w:lang w:eastAsia="ar-SA"/>
        </w:rPr>
      </w:pPr>
    </w:p>
    <w:p w14:paraId="392BF345" w14:textId="77777777" w:rsidR="007F0AC7" w:rsidRPr="007F0AC7" w:rsidRDefault="007F0AC7" w:rsidP="007F0AC7">
      <w:pPr>
        <w:ind w:firstLine="708"/>
        <w:jc w:val="both"/>
        <w:rPr>
          <w:sz w:val="24"/>
          <w:szCs w:val="24"/>
          <w:lang w:eastAsia="ar-SA"/>
        </w:rPr>
      </w:pPr>
    </w:p>
    <w:p w14:paraId="66206ED6" w14:textId="77777777" w:rsidR="007F0AC7" w:rsidRPr="007F0AC7" w:rsidRDefault="007F0AC7" w:rsidP="007F0AC7">
      <w:pPr>
        <w:ind w:firstLine="708"/>
        <w:jc w:val="both"/>
        <w:rPr>
          <w:sz w:val="28"/>
          <w:szCs w:val="28"/>
          <w:lang w:eastAsia="ar-SA"/>
        </w:rPr>
      </w:pPr>
    </w:p>
    <w:p w14:paraId="0549009B" w14:textId="77777777" w:rsidR="007F0AC7" w:rsidRPr="007F0AC7" w:rsidRDefault="007F0AC7" w:rsidP="007F0AC7">
      <w:pPr>
        <w:widowControl w:val="0"/>
        <w:ind w:firstLine="709"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7F0AC7">
        <w:rPr>
          <w:rFonts w:eastAsia="Lucida Sans Unicode"/>
          <w:bCs/>
          <w:kern w:val="2"/>
          <w:sz w:val="28"/>
          <w:szCs w:val="28"/>
          <w:lang w:eastAsia="ar-SA"/>
        </w:rPr>
        <w:t xml:space="preserve">На основании статьи 39.11, 39.12 и 39.13 Земельного кодекса Российской Федерации, руководствуясь пунктом 2 статьи 3.3 Федерального закона от 25.10.2001 № 137-ФЗ «О введении в действие Земельного кодекса Российской Федерации», руководствуясь Уставом муниципального образования Кузьмищенское сельское поселение Костромского муниципального района </w:t>
      </w:r>
      <w:r w:rsidRPr="007F0AC7">
        <w:rPr>
          <w:rFonts w:eastAsia="Lucida Sans Unicode"/>
          <w:bCs/>
          <w:kern w:val="2"/>
          <w:sz w:val="28"/>
          <w:szCs w:val="28"/>
          <w:lang w:eastAsia="ar-SA"/>
        </w:rPr>
        <w:lastRenderedPageBreak/>
        <w:t xml:space="preserve">Костромской области администрация </w:t>
      </w:r>
    </w:p>
    <w:p w14:paraId="5CA8ED42" w14:textId="77777777" w:rsidR="007F0AC7" w:rsidRPr="007F0AC7" w:rsidRDefault="007F0AC7" w:rsidP="007F0AC7">
      <w:pPr>
        <w:jc w:val="both"/>
        <w:rPr>
          <w:sz w:val="28"/>
          <w:szCs w:val="28"/>
          <w:lang w:eastAsia="ar-SA"/>
        </w:rPr>
      </w:pPr>
    </w:p>
    <w:p w14:paraId="57A2EA98" w14:textId="77777777" w:rsidR="007F0AC7" w:rsidRPr="007F0AC7" w:rsidRDefault="007F0AC7" w:rsidP="007F0AC7">
      <w:pPr>
        <w:jc w:val="both"/>
        <w:rPr>
          <w:sz w:val="24"/>
          <w:szCs w:val="24"/>
          <w:lang w:eastAsia="ar-SA"/>
        </w:rPr>
      </w:pPr>
      <w:r w:rsidRPr="007F0AC7">
        <w:rPr>
          <w:sz w:val="28"/>
          <w:szCs w:val="28"/>
          <w:lang w:eastAsia="ar-SA"/>
        </w:rPr>
        <w:t xml:space="preserve">          ПОСТАНОВЛЯЕТ:</w:t>
      </w:r>
    </w:p>
    <w:p w14:paraId="200EBF75" w14:textId="77777777" w:rsidR="007F0AC7" w:rsidRPr="007F0AC7" w:rsidRDefault="007F0AC7" w:rsidP="007F0AC7">
      <w:pPr>
        <w:ind w:firstLine="709"/>
        <w:jc w:val="both"/>
        <w:rPr>
          <w:bCs/>
          <w:sz w:val="28"/>
          <w:szCs w:val="28"/>
          <w:lang w:eastAsia="ar-SA"/>
        </w:rPr>
      </w:pPr>
      <w:r w:rsidRPr="007F0AC7">
        <w:rPr>
          <w:bCs/>
          <w:sz w:val="28"/>
          <w:szCs w:val="28"/>
          <w:lang w:eastAsia="ar-SA"/>
        </w:rPr>
        <w:t xml:space="preserve">1. Провести торги, открытые по составу участников, в форме электронного аукциона по продаже земельного участка с кадастровым номером 44:07:121502:383, общей площадью 1780 </w:t>
      </w:r>
      <w:proofErr w:type="spellStart"/>
      <w:r w:rsidRPr="007F0AC7">
        <w:rPr>
          <w:bCs/>
          <w:sz w:val="28"/>
          <w:szCs w:val="28"/>
          <w:lang w:eastAsia="ar-SA"/>
        </w:rPr>
        <w:t>кв.м</w:t>
      </w:r>
      <w:proofErr w:type="spellEnd"/>
      <w:r w:rsidRPr="007F0AC7">
        <w:rPr>
          <w:bCs/>
          <w:sz w:val="28"/>
          <w:szCs w:val="28"/>
          <w:lang w:eastAsia="ar-SA"/>
        </w:rPr>
        <w:t>., расположенного по адресу: Российская Федерация, Костромская область, Костромской р-н, примерно в 643 метрах по направлению на северо-запад от ориентира ОМЗ-293, находящегося в муниципальной собственности.</w:t>
      </w:r>
    </w:p>
    <w:p w14:paraId="70D3B71B" w14:textId="77777777" w:rsidR="007F0AC7" w:rsidRPr="007F0AC7" w:rsidRDefault="007F0AC7" w:rsidP="007F0AC7">
      <w:pPr>
        <w:ind w:firstLine="709"/>
        <w:jc w:val="both"/>
        <w:rPr>
          <w:sz w:val="28"/>
          <w:szCs w:val="28"/>
          <w:lang w:eastAsia="ar-SA"/>
        </w:rPr>
      </w:pPr>
      <w:r w:rsidRPr="007F0AC7">
        <w:rPr>
          <w:sz w:val="28"/>
          <w:szCs w:val="28"/>
          <w:lang w:eastAsia="ar-SA"/>
        </w:rPr>
        <w:t xml:space="preserve">Вид разрешенного использования – для ведения сельскохозяйственного производства (сельскохозяйственные </w:t>
      </w:r>
      <w:proofErr w:type="spellStart"/>
      <w:r w:rsidRPr="007F0AC7">
        <w:rPr>
          <w:sz w:val="28"/>
          <w:szCs w:val="28"/>
          <w:lang w:eastAsia="ar-SA"/>
        </w:rPr>
        <w:t>угодия</w:t>
      </w:r>
      <w:proofErr w:type="spellEnd"/>
      <w:r w:rsidRPr="007F0AC7">
        <w:rPr>
          <w:sz w:val="28"/>
          <w:szCs w:val="28"/>
          <w:lang w:eastAsia="ar-SA"/>
        </w:rPr>
        <w:t>).</w:t>
      </w:r>
    </w:p>
    <w:p w14:paraId="05246B37" w14:textId="77777777" w:rsidR="007F0AC7" w:rsidRPr="007F0AC7" w:rsidRDefault="007F0AC7" w:rsidP="007F0AC7">
      <w:pPr>
        <w:ind w:firstLine="709"/>
        <w:jc w:val="both"/>
        <w:rPr>
          <w:sz w:val="28"/>
          <w:szCs w:val="28"/>
          <w:lang w:eastAsia="ar-SA"/>
        </w:rPr>
      </w:pPr>
      <w:r w:rsidRPr="007F0AC7">
        <w:rPr>
          <w:sz w:val="28"/>
          <w:szCs w:val="28"/>
          <w:lang w:eastAsia="ar-SA"/>
        </w:rPr>
        <w:t>Категория земель – земли сельскохозяйственного назначения.</w:t>
      </w:r>
    </w:p>
    <w:p w14:paraId="6131DFBD" w14:textId="77777777" w:rsidR="007F0AC7" w:rsidRPr="007F0AC7" w:rsidRDefault="007F0AC7" w:rsidP="007F0AC7">
      <w:pPr>
        <w:ind w:firstLine="709"/>
        <w:jc w:val="both"/>
        <w:rPr>
          <w:sz w:val="28"/>
          <w:szCs w:val="28"/>
          <w:lang w:eastAsia="ar-SA"/>
        </w:rPr>
      </w:pPr>
      <w:r w:rsidRPr="007F0AC7">
        <w:rPr>
          <w:sz w:val="28"/>
          <w:szCs w:val="28"/>
          <w:lang w:eastAsia="ar-SA"/>
        </w:rPr>
        <w:t>Обременения: не зарегистрированы.</w:t>
      </w:r>
    </w:p>
    <w:p w14:paraId="51614FCB" w14:textId="77777777" w:rsidR="007F0AC7" w:rsidRPr="007F0AC7" w:rsidRDefault="007F0AC7" w:rsidP="007F0AC7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7F0AC7">
        <w:rPr>
          <w:rFonts w:eastAsia="Lucida Sans Unicode"/>
          <w:bCs/>
          <w:kern w:val="2"/>
          <w:sz w:val="28"/>
          <w:szCs w:val="28"/>
          <w:lang w:eastAsia="ar-SA"/>
        </w:rPr>
        <w:t>2.  Установить дату проведения электронного аукциона 22 марта 2024 года в 10.00.</w:t>
      </w:r>
    </w:p>
    <w:p w14:paraId="1D3EFB6F" w14:textId="77777777" w:rsidR="007F0AC7" w:rsidRPr="007F0AC7" w:rsidRDefault="007F0AC7" w:rsidP="007F0AC7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7F0AC7">
        <w:rPr>
          <w:rFonts w:eastAsia="Lucida Sans Unicode"/>
          <w:bCs/>
          <w:kern w:val="2"/>
          <w:sz w:val="28"/>
          <w:szCs w:val="28"/>
          <w:lang w:eastAsia="ar-SA"/>
        </w:rPr>
        <w:t>Место проведения электронного аукциона: ООО «РТС-тендер».</w:t>
      </w:r>
    </w:p>
    <w:p w14:paraId="14409F41" w14:textId="77777777" w:rsidR="007F0AC7" w:rsidRPr="007F0AC7" w:rsidRDefault="007F0AC7" w:rsidP="007F0AC7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color w:val="FF0000"/>
          <w:kern w:val="2"/>
          <w:sz w:val="28"/>
          <w:szCs w:val="28"/>
          <w:lang w:eastAsia="ar-SA"/>
        </w:rPr>
      </w:pPr>
      <w:r w:rsidRPr="007F0AC7">
        <w:rPr>
          <w:rFonts w:eastAsia="Lucida Sans Unicode"/>
          <w:bCs/>
          <w:kern w:val="2"/>
          <w:sz w:val="28"/>
          <w:szCs w:val="28"/>
          <w:lang w:eastAsia="ar-SA"/>
        </w:rPr>
        <w:t xml:space="preserve">3. Установить начальную цену продаваемого на аукционе земельного участка в размере </w:t>
      </w:r>
      <w:r w:rsidRPr="007F0AC7">
        <w:rPr>
          <w:rFonts w:eastAsia="Lucida Sans Unicode"/>
          <w:kern w:val="2"/>
          <w:sz w:val="28"/>
          <w:szCs w:val="28"/>
          <w:lang w:eastAsia="ar-SA"/>
        </w:rPr>
        <w:t>91000 (девяносто одна тысяча) рублей 00 копеек</w:t>
      </w:r>
      <w:r w:rsidRPr="007F0AC7">
        <w:rPr>
          <w:rFonts w:eastAsia="Lucida Sans Unicode"/>
          <w:bCs/>
          <w:kern w:val="2"/>
          <w:sz w:val="28"/>
          <w:szCs w:val="28"/>
          <w:lang w:eastAsia="ar-SA"/>
        </w:rPr>
        <w:t>, без НДС, в соответствии с отчетом № 14380 от 25 сентября 2023 года, выполненного ООО «Региональный центр оценки».</w:t>
      </w:r>
    </w:p>
    <w:p w14:paraId="0E2A307F" w14:textId="77777777" w:rsidR="007F0AC7" w:rsidRPr="007F0AC7" w:rsidRDefault="007F0AC7" w:rsidP="007F0AC7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7F0AC7">
        <w:rPr>
          <w:rFonts w:eastAsia="Lucida Sans Unicode"/>
          <w:bCs/>
          <w:kern w:val="2"/>
          <w:sz w:val="28"/>
          <w:szCs w:val="28"/>
          <w:lang w:eastAsia="ar-SA"/>
        </w:rPr>
        <w:t>Установить сумму задатка для участия в аукционе в размере 18200 (восемнадцать тысяч двести) рублей 00 копеек, и величину повышения цены на аукционе - «шаг аукциона» в размере 2730 (две тысячи семьсот тридцать) рублей 00 копеек.</w:t>
      </w:r>
    </w:p>
    <w:p w14:paraId="03932E3D" w14:textId="77777777" w:rsidR="007F0AC7" w:rsidRPr="007F0AC7" w:rsidRDefault="007F0AC7" w:rsidP="007F0AC7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7F0AC7">
        <w:rPr>
          <w:rFonts w:eastAsia="Lucida Sans Unicode"/>
          <w:bCs/>
          <w:kern w:val="2"/>
          <w:sz w:val="28"/>
          <w:szCs w:val="28"/>
          <w:lang w:eastAsia="ar-SA"/>
        </w:rPr>
        <w:t>5. Утвердить содержание и условия информационного сообщения - извещения о продаже земельного участка посредством продажи на аукционе согласно Приложению №1 к настоящему постановлению.</w:t>
      </w:r>
    </w:p>
    <w:p w14:paraId="4061932E" w14:textId="77777777" w:rsidR="007F0AC7" w:rsidRPr="007F0AC7" w:rsidRDefault="007F0AC7" w:rsidP="007F0AC7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7F0AC7">
        <w:rPr>
          <w:rFonts w:eastAsia="Lucida Sans Unicode"/>
          <w:bCs/>
          <w:kern w:val="2"/>
          <w:sz w:val="28"/>
          <w:szCs w:val="28"/>
          <w:lang w:eastAsia="ar-SA"/>
        </w:rPr>
        <w:t>6.</w:t>
      </w:r>
      <w:r w:rsidRPr="007F0AC7">
        <w:rPr>
          <w:rFonts w:ascii="Arial" w:eastAsia="Lucida Sans Unicode" w:hAnsi="Arial"/>
          <w:bCs/>
          <w:kern w:val="2"/>
          <w:sz w:val="28"/>
          <w:szCs w:val="28"/>
          <w:lang w:eastAsia="ar-SA"/>
        </w:rPr>
        <w:t xml:space="preserve"> </w:t>
      </w:r>
      <w:r w:rsidRPr="007F0AC7">
        <w:rPr>
          <w:rFonts w:eastAsia="Lucida Sans Unicode"/>
          <w:bCs/>
          <w:kern w:val="2"/>
          <w:sz w:val="28"/>
          <w:szCs w:val="28"/>
          <w:lang w:eastAsia="ar-SA"/>
        </w:rPr>
        <w:t>Администрации Кузьмищенского сельского поселения осуществить размещение информационного извещения о продаже муниципального имущества в соответствии с настоящим постановлением на электронной площадке «РТС-тендер» (www.rts-tender.ru),  на официальном сайте Российской Федерации (</w:t>
      </w:r>
      <w:hyperlink r:id="rId35" w:history="1">
        <w:r w:rsidRPr="007F0AC7">
          <w:rPr>
            <w:rFonts w:eastAsia="Lucida Sans Unicode"/>
            <w:bCs/>
            <w:color w:val="0000FF"/>
            <w:kern w:val="2"/>
            <w:sz w:val="28"/>
            <w:szCs w:val="28"/>
            <w:u w:val="single"/>
            <w:lang w:eastAsia="ar-SA"/>
          </w:rPr>
          <w:t>www.torgi.gov.ru</w:t>
        </w:r>
      </w:hyperlink>
      <w:r w:rsidRPr="007F0AC7">
        <w:rPr>
          <w:rFonts w:eastAsia="Lucida Sans Unicode"/>
          <w:bCs/>
          <w:kern w:val="2"/>
          <w:sz w:val="28"/>
          <w:szCs w:val="28"/>
          <w:lang w:eastAsia="ar-SA"/>
        </w:rPr>
        <w:t>), в информационном бюллетене «</w:t>
      </w:r>
      <w:proofErr w:type="spellStart"/>
      <w:r w:rsidRPr="007F0AC7">
        <w:rPr>
          <w:rFonts w:eastAsia="Lucida Sans Unicode"/>
          <w:bCs/>
          <w:kern w:val="2"/>
          <w:sz w:val="28"/>
          <w:szCs w:val="28"/>
          <w:lang w:eastAsia="ar-SA"/>
        </w:rPr>
        <w:t>Кузьмищенский</w:t>
      </w:r>
      <w:proofErr w:type="spellEnd"/>
      <w:r w:rsidRPr="007F0AC7">
        <w:rPr>
          <w:rFonts w:eastAsia="Lucida Sans Unicode"/>
          <w:bCs/>
          <w:kern w:val="2"/>
          <w:sz w:val="28"/>
          <w:szCs w:val="28"/>
          <w:lang w:eastAsia="ar-SA"/>
        </w:rPr>
        <w:t xml:space="preserve"> вестник», на официальном сайте администрации Кузьмищенского сельского поселения Костромского муниципального района Костромской области</w:t>
      </w:r>
      <w:r w:rsidRPr="007F0AC7">
        <w:rPr>
          <w:kern w:val="1"/>
          <w:sz w:val="28"/>
          <w:szCs w:val="28"/>
          <w:shd w:val="clear" w:color="auto" w:fill="FFFFFF"/>
        </w:rPr>
        <w:t xml:space="preserve"> (</w:t>
      </w:r>
      <w:hyperlink r:id="rId36" w:tgtFrame="_blank" w:history="1">
        <w:r w:rsidRPr="007F0AC7">
          <w:rPr>
            <w:rFonts w:eastAsia="Lucida Sans Unicode"/>
            <w:color w:val="0000FF"/>
            <w:kern w:val="2"/>
            <w:sz w:val="28"/>
            <w:szCs w:val="28"/>
            <w:u w:val="single"/>
            <w:shd w:val="clear" w:color="auto" w:fill="FFFFFF"/>
            <w:lang w:eastAsia="ar-SA"/>
          </w:rPr>
          <w:t>https://кузьмищи.рф/</w:t>
        </w:r>
      </w:hyperlink>
      <w:r w:rsidRPr="007F0AC7">
        <w:rPr>
          <w:rFonts w:eastAsia="Lucida Sans Unicode"/>
          <w:kern w:val="2"/>
          <w:sz w:val="28"/>
          <w:szCs w:val="28"/>
          <w:lang w:eastAsia="ar-SA"/>
        </w:rPr>
        <w:t>)</w:t>
      </w:r>
      <w:r w:rsidRPr="007F0AC7">
        <w:rPr>
          <w:rFonts w:eastAsia="Lucida Sans Unicode"/>
          <w:bCs/>
          <w:kern w:val="2"/>
          <w:sz w:val="28"/>
          <w:szCs w:val="28"/>
          <w:lang w:eastAsia="ar-SA"/>
        </w:rPr>
        <w:t xml:space="preserve">. </w:t>
      </w:r>
    </w:p>
    <w:p w14:paraId="7A582E50" w14:textId="77777777" w:rsidR="007F0AC7" w:rsidRPr="007F0AC7" w:rsidRDefault="007F0AC7" w:rsidP="007F0AC7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7F0AC7">
        <w:rPr>
          <w:rFonts w:eastAsia="Lucida Sans Unicode"/>
          <w:bCs/>
          <w:kern w:val="2"/>
          <w:sz w:val="28"/>
          <w:szCs w:val="28"/>
          <w:lang w:eastAsia="ar-SA"/>
        </w:rPr>
        <w:t>7. Контроль за исполнением настоящего постановления оставляю за собой.</w:t>
      </w:r>
    </w:p>
    <w:p w14:paraId="23F5B4C4" w14:textId="77777777" w:rsidR="007F0AC7" w:rsidRPr="007F0AC7" w:rsidRDefault="007F0AC7" w:rsidP="007F0AC7">
      <w:pPr>
        <w:widowControl w:val="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7F0AC7">
        <w:rPr>
          <w:rFonts w:eastAsia="Lucida Sans Unicode"/>
          <w:bCs/>
          <w:kern w:val="2"/>
          <w:sz w:val="28"/>
          <w:szCs w:val="28"/>
          <w:lang w:eastAsia="ar-SA"/>
        </w:rPr>
        <w:t>8. Настоящее постановление вступает в силу с момента его подписания.</w:t>
      </w:r>
    </w:p>
    <w:p w14:paraId="242486DE" w14:textId="77777777" w:rsidR="007F0AC7" w:rsidRPr="007F0AC7" w:rsidRDefault="007F0AC7" w:rsidP="007F0AC7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color w:val="FF0000"/>
          <w:kern w:val="2"/>
          <w:sz w:val="28"/>
          <w:szCs w:val="28"/>
          <w:lang w:eastAsia="ar-SA"/>
        </w:rPr>
      </w:pPr>
    </w:p>
    <w:p w14:paraId="2856A6F3" w14:textId="77777777" w:rsidR="007F0AC7" w:rsidRPr="007F0AC7" w:rsidRDefault="007F0AC7" w:rsidP="007F0AC7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color w:val="FF0000"/>
          <w:kern w:val="2"/>
          <w:sz w:val="28"/>
          <w:szCs w:val="28"/>
          <w:lang w:eastAsia="ar-SA"/>
        </w:rPr>
      </w:pPr>
    </w:p>
    <w:p w14:paraId="1F4F89E0" w14:textId="77777777" w:rsidR="007F0AC7" w:rsidRPr="007F0AC7" w:rsidRDefault="007F0AC7" w:rsidP="007F0AC7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color w:val="FF0000"/>
          <w:kern w:val="2"/>
          <w:sz w:val="28"/>
          <w:szCs w:val="28"/>
          <w:lang w:eastAsia="ar-SA"/>
        </w:rPr>
      </w:pPr>
    </w:p>
    <w:p w14:paraId="496928CC" w14:textId="77777777" w:rsidR="007F0AC7" w:rsidRPr="007F0AC7" w:rsidRDefault="007F0AC7" w:rsidP="007F0AC7">
      <w:pPr>
        <w:jc w:val="both"/>
        <w:rPr>
          <w:sz w:val="28"/>
          <w:szCs w:val="28"/>
          <w:lang w:eastAsia="ar-SA"/>
        </w:rPr>
      </w:pPr>
      <w:r w:rsidRPr="007F0AC7">
        <w:rPr>
          <w:sz w:val="28"/>
          <w:szCs w:val="28"/>
          <w:lang w:eastAsia="ar-SA"/>
        </w:rPr>
        <w:t>Глава Кузьмищенского сельского поселения</w:t>
      </w:r>
      <w:r w:rsidRPr="007F0AC7">
        <w:rPr>
          <w:sz w:val="24"/>
          <w:szCs w:val="24"/>
          <w:lang w:eastAsia="ar-SA"/>
        </w:rPr>
        <w:t xml:space="preserve">                                      </w:t>
      </w:r>
      <w:r w:rsidRPr="007F0AC7">
        <w:rPr>
          <w:sz w:val="28"/>
          <w:szCs w:val="28"/>
          <w:lang w:eastAsia="ar-SA"/>
        </w:rPr>
        <w:t>О.Н. Голубева</w:t>
      </w:r>
    </w:p>
    <w:p w14:paraId="624EEC74" w14:textId="77777777" w:rsidR="007F0AC7" w:rsidRPr="007F0AC7" w:rsidRDefault="007F0AC7" w:rsidP="007F0AC7">
      <w:pPr>
        <w:jc w:val="both"/>
        <w:rPr>
          <w:sz w:val="28"/>
          <w:szCs w:val="28"/>
          <w:lang w:eastAsia="ar-SA"/>
        </w:rPr>
      </w:pPr>
    </w:p>
    <w:p w14:paraId="08D20FE3" w14:textId="77777777" w:rsidR="007F0AC7" w:rsidRPr="007F0AC7" w:rsidRDefault="007F0AC7" w:rsidP="007F0AC7">
      <w:pPr>
        <w:jc w:val="both"/>
        <w:rPr>
          <w:sz w:val="28"/>
          <w:szCs w:val="28"/>
          <w:lang w:eastAsia="ar-SA"/>
        </w:rPr>
      </w:pPr>
    </w:p>
    <w:p w14:paraId="7DB82099" w14:textId="77777777" w:rsidR="007F0AC7" w:rsidRPr="007F0AC7" w:rsidRDefault="007F0AC7" w:rsidP="007F0AC7">
      <w:pPr>
        <w:jc w:val="both"/>
        <w:rPr>
          <w:sz w:val="28"/>
          <w:szCs w:val="28"/>
          <w:lang w:eastAsia="ar-SA"/>
        </w:rPr>
      </w:pPr>
    </w:p>
    <w:p w14:paraId="1BC78312" w14:textId="77777777" w:rsidR="007F0AC7" w:rsidRPr="007F0AC7" w:rsidRDefault="007F0AC7" w:rsidP="007F0AC7">
      <w:pPr>
        <w:jc w:val="both"/>
        <w:rPr>
          <w:sz w:val="28"/>
          <w:szCs w:val="28"/>
          <w:lang w:eastAsia="ar-SA"/>
        </w:rPr>
      </w:pPr>
    </w:p>
    <w:p w14:paraId="613D8C4F" w14:textId="77777777" w:rsidR="007F0AC7" w:rsidRPr="007F0AC7" w:rsidRDefault="007F0AC7" w:rsidP="007F0AC7">
      <w:pPr>
        <w:widowControl w:val="0"/>
        <w:spacing w:after="12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</w:p>
    <w:p w14:paraId="113CA1E5" w14:textId="77777777" w:rsidR="007F0AC7" w:rsidRPr="007F0AC7" w:rsidRDefault="007F0AC7" w:rsidP="007F0AC7">
      <w:pPr>
        <w:widowControl w:val="0"/>
        <w:spacing w:after="12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</w:p>
    <w:p w14:paraId="5E1B96F2" w14:textId="77777777" w:rsidR="007F0AC7" w:rsidRPr="007F0AC7" w:rsidRDefault="007F0AC7" w:rsidP="007F0AC7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7F0AC7">
        <w:rPr>
          <w:rFonts w:eastAsia="Lucida Sans Unicode"/>
          <w:bCs/>
          <w:kern w:val="2"/>
          <w:sz w:val="24"/>
          <w:szCs w:val="24"/>
          <w:lang w:eastAsia="ar-SA"/>
        </w:rPr>
        <w:lastRenderedPageBreak/>
        <w:t>Приложение №1</w:t>
      </w:r>
    </w:p>
    <w:p w14:paraId="637AAA10" w14:textId="77777777" w:rsidR="007F0AC7" w:rsidRPr="007F0AC7" w:rsidRDefault="007F0AC7" w:rsidP="007F0AC7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7F0AC7">
        <w:rPr>
          <w:rFonts w:eastAsia="Lucida Sans Unicode"/>
          <w:bCs/>
          <w:kern w:val="2"/>
          <w:sz w:val="24"/>
          <w:szCs w:val="24"/>
          <w:lang w:eastAsia="ar-SA"/>
        </w:rPr>
        <w:t xml:space="preserve">к постановлению администрации </w:t>
      </w:r>
    </w:p>
    <w:p w14:paraId="73DB1415" w14:textId="77777777" w:rsidR="007F0AC7" w:rsidRPr="007F0AC7" w:rsidRDefault="007F0AC7" w:rsidP="007F0AC7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7F0AC7">
        <w:rPr>
          <w:rFonts w:eastAsia="Lucida Sans Unicode"/>
          <w:bCs/>
          <w:kern w:val="2"/>
          <w:sz w:val="24"/>
          <w:szCs w:val="24"/>
          <w:lang w:eastAsia="ar-SA"/>
        </w:rPr>
        <w:t xml:space="preserve">Кузьмищенского сельского поселения </w:t>
      </w:r>
    </w:p>
    <w:p w14:paraId="369E5587" w14:textId="77777777" w:rsidR="007F0AC7" w:rsidRPr="007F0AC7" w:rsidRDefault="007F0AC7" w:rsidP="007F0AC7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7F0AC7">
        <w:rPr>
          <w:rFonts w:eastAsia="Lucida Sans Unicode"/>
          <w:bCs/>
          <w:kern w:val="2"/>
          <w:sz w:val="24"/>
          <w:szCs w:val="24"/>
          <w:lang w:eastAsia="ar-SA"/>
        </w:rPr>
        <w:t xml:space="preserve">Костромского муниципального района </w:t>
      </w:r>
    </w:p>
    <w:p w14:paraId="7343E518" w14:textId="77777777" w:rsidR="007F0AC7" w:rsidRPr="007F0AC7" w:rsidRDefault="007F0AC7" w:rsidP="007F0AC7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7F0AC7">
        <w:rPr>
          <w:rFonts w:eastAsia="Lucida Sans Unicode"/>
          <w:bCs/>
          <w:kern w:val="2"/>
          <w:sz w:val="24"/>
          <w:szCs w:val="24"/>
          <w:lang w:eastAsia="ar-SA"/>
        </w:rPr>
        <w:t>Костромской области</w:t>
      </w:r>
    </w:p>
    <w:p w14:paraId="0EB8CDBF" w14:textId="77777777" w:rsidR="007F0AC7" w:rsidRPr="007F0AC7" w:rsidRDefault="007F0AC7" w:rsidP="007F0AC7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7F0AC7">
        <w:rPr>
          <w:rFonts w:eastAsia="Lucida Sans Unicode"/>
          <w:bCs/>
          <w:kern w:val="2"/>
          <w:sz w:val="24"/>
          <w:szCs w:val="24"/>
          <w:lang w:eastAsia="ar-SA"/>
        </w:rPr>
        <w:t xml:space="preserve">                                                        от 20 февраля 2024 года № 19</w:t>
      </w:r>
    </w:p>
    <w:p w14:paraId="62B9CDF5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</w:p>
    <w:p w14:paraId="0D1F2B57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</w:p>
    <w:p w14:paraId="7FCE5B54" w14:textId="77777777" w:rsidR="007F0AC7" w:rsidRPr="007F0AC7" w:rsidRDefault="007F0AC7" w:rsidP="007F0AC7">
      <w:pPr>
        <w:contextualSpacing/>
        <w:jc w:val="center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ИЗВЕЩЕНИЕ О ПРОВЕДЕНИИ</w:t>
      </w:r>
    </w:p>
    <w:p w14:paraId="2A92A498" w14:textId="77777777" w:rsidR="007F0AC7" w:rsidRPr="007F0AC7" w:rsidRDefault="007F0AC7" w:rsidP="007F0AC7">
      <w:pPr>
        <w:contextualSpacing/>
        <w:jc w:val="center"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АУКЦИОНА В ЭЛЕКТРОННОЙ ФОРМЕ №3 от 20.02.2024 г.</w:t>
      </w:r>
      <w:r w:rsidRPr="007F0AC7">
        <w:rPr>
          <w:sz w:val="24"/>
          <w:szCs w:val="24"/>
          <w:lang w:eastAsia="ar-SA"/>
        </w:rPr>
        <w:t xml:space="preserve"> </w:t>
      </w:r>
    </w:p>
    <w:p w14:paraId="56C13774" w14:textId="77777777" w:rsidR="007F0AC7" w:rsidRPr="007F0AC7" w:rsidRDefault="007F0AC7" w:rsidP="007F0AC7">
      <w:pPr>
        <w:ind w:firstLine="540"/>
        <w:contextualSpacing/>
        <w:jc w:val="center"/>
        <w:rPr>
          <w:sz w:val="24"/>
          <w:szCs w:val="24"/>
          <w:lang w:eastAsia="ar-SA"/>
        </w:rPr>
      </w:pPr>
    </w:p>
    <w:p w14:paraId="4D794DFB" w14:textId="77777777" w:rsidR="007F0AC7" w:rsidRPr="007F0AC7" w:rsidRDefault="007F0AC7" w:rsidP="007F0AC7">
      <w:pPr>
        <w:ind w:firstLine="540"/>
        <w:contextualSpacing/>
        <w:jc w:val="center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открытый по составу участников по продаже земельного участка с кадастровым номером </w:t>
      </w:r>
      <w:r w:rsidRPr="007F0AC7">
        <w:rPr>
          <w:color w:val="000000"/>
          <w:sz w:val="24"/>
          <w:szCs w:val="24"/>
          <w:lang w:eastAsia="ar-SA"/>
        </w:rPr>
        <w:t>44:07:121502:383</w:t>
      </w:r>
      <w:r w:rsidRPr="007F0AC7">
        <w:rPr>
          <w:sz w:val="24"/>
          <w:szCs w:val="24"/>
          <w:lang w:eastAsia="ar-SA"/>
        </w:rPr>
        <w:t xml:space="preserve">, общей площадью 1780 </w:t>
      </w:r>
      <w:proofErr w:type="spellStart"/>
      <w:r w:rsidRPr="007F0AC7">
        <w:rPr>
          <w:sz w:val="24"/>
          <w:szCs w:val="24"/>
          <w:lang w:eastAsia="ar-SA"/>
        </w:rPr>
        <w:t>кв.м</w:t>
      </w:r>
      <w:proofErr w:type="spellEnd"/>
      <w:r w:rsidRPr="007F0AC7">
        <w:rPr>
          <w:sz w:val="24"/>
          <w:szCs w:val="24"/>
          <w:lang w:eastAsia="ar-SA"/>
        </w:rPr>
        <w:t xml:space="preserve">., расположенного по адресу: Российская Федерация, Костромская область, Костромской р-н, </w:t>
      </w:r>
      <w:r w:rsidRPr="007F0AC7">
        <w:rPr>
          <w:bCs/>
          <w:sz w:val="24"/>
          <w:szCs w:val="24"/>
          <w:lang w:eastAsia="ar-SA"/>
        </w:rPr>
        <w:t>Костромская область, Костромской р-н, примерно в 643 метрах по направлению на северо-запад от ориентира ОМЗ-293.</w:t>
      </w:r>
    </w:p>
    <w:p w14:paraId="41B18527" w14:textId="77777777" w:rsidR="007F0AC7" w:rsidRPr="007F0AC7" w:rsidRDefault="007F0AC7" w:rsidP="007F0AC7">
      <w:pPr>
        <w:ind w:firstLine="540"/>
        <w:contextualSpacing/>
        <w:jc w:val="center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 Вид разрешенного использования – для ведения сельскохозяйственного производства (сельскохозяйственные </w:t>
      </w:r>
      <w:proofErr w:type="spellStart"/>
      <w:r w:rsidRPr="007F0AC7">
        <w:rPr>
          <w:sz w:val="24"/>
          <w:szCs w:val="24"/>
          <w:lang w:eastAsia="ar-SA"/>
        </w:rPr>
        <w:t>угодия</w:t>
      </w:r>
      <w:proofErr w:type="spellEnd"/>
      <w:r w:rsidRPr="007F0AC7">
        <w:rPr>
          <w:sz w:val="24"/>
          <w:szCs w:val="24"/>
          <w:lang w:eastAsia="ar-SA"/>
        </w:rPr>
        <w:t xml:space="preserve">). </w:t>
      </w:r>
    </w:p>
    <w:p w14:paraId="524E0361" w14:textId="77777777" w:rsidR="007F0AC7" w:rsidRPr="007F0AC7" w:rsidRDefault="007F0AC7" w:rsidP="007F0AC7">
      <w:pPr>
        <w:ind w:firstLine="540"/>
        <w:contextualSpacing/>
        <w:jc w:val="center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Категория земель – земли сельскохозяйственного назначения. </w:t>
      </w:r>
    </w:p>
    <w:p w14:paraId="15E494C1" w14:textId="77777777" w:rsidR="007F0AC7" w:rsidRPr="007F0AC7" w:rsidRDefault="007F0AC7" w:rsidP="007F0AC7">
      <w:pPr>
        <w:ind w:firstLine="540"/>
        <w:contextualSpacing/>
        <w:jc w:val="center"/>
        <w:rPr>
          <w:color w:val="000000"/>
          <w:sz w:val="24"/>
          <w:szCs w:val="24"/>
          <w:shd w:val="clear" w:color="auto" w:fill="FFFFFF"/>
          <w:lang w:eastAsia="ar-SA"/>
        </w:rPr>
      </w:pPr>
      <w:r w:rsidRPr="007F0AC7">
        <w:rPr>
          <w:sz w:val="24"/>
          <w:szCs w:val="24"/>
          <w:lang w:eastAsia="ar-SA"/>
        </w:rPr>
        <w:t xml:space="preserve">Обременения: </w:t>
      </w:r>
      <w:r w:rsidRPr="007F0AC7">
        <w:rPr>
          <w:color w:val="000000"/>
          <w:sz w:val="24"/>
          <w:szCs w:val="24"/>
          <w:shd w:val="clear" w:color="auto" w:fill="FFFFFF"/>
          <w:lang w:eastAsia="ar-SA"/>
        </w:rPr>
        <w:t>не зарегистрированы</w:t>
      </w:r>
    </w:p>
    <w:p w14:paraId="7D2B74E5" w14:textId="77777777" w:rsidR="007F0AC7" w:rsidRPr="007F0AC7" w:rsidRDefault="007F0AC7" w:rsidP="007F0AC7">
      <w:pPr>
        <w:ind w:firstLine="540"/>
        <w:contextualSpacing/>
        <w:jc w:val="center"/>
        <w:rPr>
          <w:b/>
          <w:sz w:val="24"/>
          <w:szCs w:val="24"/>
          <w:highlight w:val="yellow"/>
          <w:lang w:eastAsia="ar-SA"/>
        </w:rPr>
      </w:pPr>
    </w:p>
    <w:p w14:paraId="07306BA8" w14:textId="77777777" w:rsidR="007F0AC7" w:rsidRPr="007F0AC7" w:rsidRDefault="007F0AC7" w:rsidP="007F0AC7">
      <w:pPr>
        <w:contextualSpacing/>
        <w:jc w:val="center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Дата начала приема заявок: 21.02.2024 с 08.00 ч.</w:t>
      </w:r>
    </w:p>
    <w:p w14:paraId="679EC640" w14:textId="77777777" w:rsidR="007F0AC7" w:rsidRPr="007F0AC7" w:rsidRDefault="007F0AC7" w:rsidP="007F0AC7">
      <w:pPr>
        <w:contextualSpacing/>
        <w:jc w:val="center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Дата окончания приема заявок: 19.03.2024 до 16.00 ч. </w:t>
      </w:r>
    </w:p>
    <w:p w14:paraId="51286442" w14:textId="77777777" w:rsidR="007F0AC7" w:rsidRPr="007F0AC7" w:rsidRDefault="007F0AC7" w:rsidP="007F0AC7">
      <w:pPr>
        <w:contextualSpacing/>
        <w:jc w:val="center"/>
        <w:rPr>
          <w:b/>
          <w:sz w:val="24"/>
          <w:szCs w:val="24"/>
          <w:lang w:eastAsia="ar-SA"/>
        </w:rPr>
      </w:pPr>
    </w:p>
    <w:p w14:paraId="159B1E1B" w14:textId="77777777" w:rsidR="007F0AC7" w:rsidRPr="007F0AC7" w:rsidRDefault="007F0AC7" w:rsidP="007F0AC7">
      <w:pPr>
        <w:contextualSpacing/>
        <w:jc w:val="center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Дата аукциона: 22.03.2024 в 10.00 ч.</w:t>
      </w:r>
    </w:p>
    <w:p w14:paraId="7ADEBB63" w14:textId="77777777" w:rsidR="007F0AC7" w:rsidRPr="007F0AC7" w:rsidRDefault="007F0AC7" w:rsidP="007F0AC7">
      <w:pPr>
        <w:ind w:firstLine="720"/>
        <w:contextualSpacing/>
        <w:rPr>
          <w:b/>
          <w:sz w:val="24"/>
          <w:szCs w:val="24"/>
          <w:lang w:eastAsia="ar-SA"/>
        </w:rPr>
      </w:pPr>
    </w:p>
    <w:p w14:paraId="4DC7AD0A" w14:textId="77777777" w:rsidR="007F0AC7" w:rsidRPr="007F0AC7" w:rsidRDefault="007F0AC7" w:rsidP="007F0AC7">
      <w:pPr>
        <w:ind w:firstLine="720"/>
        <w:contextualSpacing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1. Правовое регулирование</w:t>
      </w:r>
    </w:p>
    <w:p w14:paraId="00463E04" w14:textId="77777777" w:rsidR="007F0AC7" w:rsidRPr="007F0AC7" w:rsidRDefault="007F0AC7" w:rsidP="007F0AC7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Аукцион в электронной форме, открытый по форме подачи предложений, проводится в соответствии с требованиями:</w:t>
      </w:r>
    </w:p>
    <w:p w14:paraId="21C5C9B7" w14:textId="77777777" w:rsidR="007F0AC7" w:rsidRPr="007F0AC7" w:rsidRDefault="007F0AC7" w:rsidP="007F0AC7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- Гражданского кодекса Российской Федерации;</w:t>
      </w:r>
    </w:p>
    <w:p w14:paraId="3BD8360B" w14:textId="77777777" w:rsidR="007F0AC7" w:rsidRPr="007F0AC7" w:rsidRDefault="007F0AC7" w:rsidP="007F0AC7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- Земельного кодекса Российской Федерации ст. 39.11, 39.12, 39.13;</w:t>
      </w:r>
    </w:p>
    <w:p w14:paraId="709E0D93" w14:textId="77777777" w:rsidR="007F0AC7" w:rsidRPr="007F0AC7" w:rsidRDefault="007F0AC7" w:rsidP="007F0AC7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- Федерального закона от 26.07.2006 № 135-ФЗ «О защите конкуренции»;</w:t>
      </w:r>
    </w:p>
    <w:p w14:paraId="7A7BA879" w14:textId="77777777" w:rsidR="007F0AC7" w:rsidRPr="007F0AC7" w:rsidRDefault="007F0AC7" w:rsidP="007F0AC7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- Постановление администрации Кузьмищенского сельского поселения Костромского муниципального района Костромской области № 19 от 20.02.2024 г.</w:t>
      </w:r>
    </w:p>
    <w:p w14:paraId="74FB35B2" w14:textId="77777777" w:rsidR="007F0AC7" w:rsidRPr="007F0AC7" w:rsidRDefault="007F0AC7" w:rsidP="007F0AC7">
      <w:pPr>
        <w:ind w:firstLine="720"/>
        <w:contextualSpacing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2. Сведения об аукционе</w:t>
      </w:r>
    </w:p>
    <w:p w14:paraId="6447E4B9" w14:textId="77777777" w:rsidR="007F0AC7" w:rsidRPr="007F0AC7" w:rsidRDefault="007F0AC7" w:rsidP="007F0AC7">
      <w:pPr>
        <w:ind w:firstLine="720"/>
        <w:contextualSpacing/>
        <w:jc w:val="both"/>
        <w:rPr>
          <w:sz w:val="24"/>
          <w:szCs w:val="24"/>
          <w:shd w:val="clear" w:color="auto" w:fill="FFFFFF"/>
          <w:lang w:eastAsia="ar-SA"/>
        </w:rPr>
      </w:pPr>
      <w:r w:rsidRPr="007F0AC7">
        <w:rPr>
          <w:sz w:val="24"/>
          <w:szCs w:val="24"/>
          <w:lang w:eastAsia="ar-SA"/>
        </w:rPr>
        <w:t xml:space="preserve">2.1. </w:t>
      </w:r>
      <w:r w:rsidRPr="007F0AC7">
        <w:rPr>
          <w:b/>
          <w:sz w:val="24"/>
          <w:szCs w:val="24"/>
          <w:lang w:eastAsia="ar-SA"/>
        </w:rPr>
        <w:t xml:space="preserve">Организатор аукциона: </w:t>
      </w:r>
      <w:r w:rsidRPr="007F0AC7">
        <w:rPr>
          <w:sz w:val="24"/>
          <w:szCs w:val="24"/>
          <w:shd w:val="clear" w:color="auto" w:fill="FFFFFF"/>
          <w:lang w:eastAsia="ar-SA"/>
        </w:rPr>
        <w:t xml:space="preserve">Администрация Кузьмищенского сельского поселения Костромского муниципального района Костромской области </w:t>
      </w:r>
    </w:p>
    <w:p w14:paraId="351E7F2D" w14:textId="77777777" w:rsidR="007F0AC7" w:rsidRPr="007F0AC7" w:rsidRDefault="007F0AC7" w:rsidP="007F0AC7">
      <w:pPr>
        <w:autoSpaceDE w:val="0"/>
        <w:autoSpaceDN w:val="0"/>
        <w:adjustRightInd w:val="0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Адрес: </w:t>
      </w:r>
      <w:r w:rsidRPr="007F0AC7">
        <w:rPr>
          <w:sz w:val="24"/>
          <w:szCs w:val="24"/>
          <w:shd w:val="clear" w:color="auto" w:fill="FFFFFF"/>
          <w:lang w:eastAsia="ar-SA"/>
        </w:rPr>
        <w:t>156520, Костромская область, Костромской р-он, д. Кузьмищи, ул. Зеленая, д. 6.</w:t>
      </w:r>
    </w:p>
    <w:p w14:paraId="6E019F63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Телефон: 8(4942) 66-72-82.</w:t>
      </w:r>
    </w:p>
    <w:p w14:paraId="4F4C8217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Адрес электронной почты (e-</w:t>
      </w:r>
      <w:proofErr w:type="spellStart"/>
      <w:r w:rsidRPr="007F0AC7">
        <w:rPr>
          <w:sz w:val="24"/>
          <w:szCs w:val="24"/>
          <w:lang w:eastAsia="ar-SA"/>
        </w:rPr>
        <w:t>mail</w:t>
      </w:r>
      <w:proofErr w:type="spellEnd"/>
      <w:r w:rsidRPr="007F0AC7">
        <w:rPr>
          <w:sz w:val="24"/>
          <w:szCs w:val="24"/>
          <w:lang w:eastAsia="ar-SA"/>
        </w:rPr>
        <w:t xml:space="preserve">): </w:t>
      </w:r>
      <w:proofErr w:type="spellStart"/>
      <w:r w:rsidRPr="007F0AC7">
        <w:rPr>
          <w:sz w:val="24"/>
          <w:szCs w:val="24"/>
          <w:lang w:val="en-US" w:eastAsia="ar-SA"/>
        </w:rPr>
        <w:t>admkus</w:t>
      </w:r>
      <w:proofErr w:type="spellEnd"/>
      <w:r w:rsidRPr="007F0AC7">
        <w:rPr>
          <w:sz w:val="24"/>
          <w:szCs w:val="24"/>
          <w:lang w:eastAsia="ar-SA"/>
        </w:rPr>
        <w:t>@</w:t>
      </w:r>
      <w:r w:rsidRPr="007F0AC7">
        <w:rPr>
          <w:sz w:val="24"/>
          <w:szCs w:val="24"/>
          <w:lang w:val="en-US" w:eastAsia="ar-SA"/>
        </w:rPr>
        <w:t>mail</w:t>
      </w:r>
      <w:r w:rsidRPr="007F0AC7">
        <w:rPr>
          <w:sz w:val="24"/>
          <w:szCs w:val="24"/>
          <w:lang w:eastAsia="ar-SA"/>
        </w:rPr>
        <w:t>.</w:t>
      </w:r>
      <w:proofErr w:type="spellStart"/>
      <w:r w:rsidRPr="007F0AC7">
        <w:rPr>
          <w:sz w:val="24"/>
          <w:szCs w:val="24"/>
          <w:lang w:val="en-US" w:eastAsia="ar-SA"/>
        </w:rPr>
        <w:t>ru</w:t>
      </w:r>
      <w:proofErr w:type="spellEnd"/>
    </w:p>
    <w:p w14:paraId="45278033" w14:textId="77777777" w:rsidR="007F0AC7" w:rsidRPr="007F0AC7" w:rsidRDefault="007F0AC7" w:rsidP="007F0AC7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2.2. </w:t>
      </w:r>
      <w:r w:rsidRPr="007F0AC7">
        <w:rPr>
          <w:b/>
          <w:sz w:val="24"/>
          <w:szCs w:val="24"/>
          <w:lang w:eastAsia="ar-SA"/>
        </w:rPr>
        <w:t>Оператор электронной площадки</w:t>
      </w:r>
      <w:r w:rsidRPr="007F0AC7">
        <w:rPr>
          <w:sz w:val="24"/>
          <w:szCs w:val="24"/>
          <w:lang w:eastAsia="ar-SA"/>
        </w:rPr>
        <w:t xml:space="preserve"> – юридическое лицо </w:t>
      </w:r>
      <w:r w:rsidRPr="007F0AC7">
        <w:rPr>
          <w:color w:val="202020"/>
          <w:sz w:val="24"/>
          <w:szCs w:val="24"/>
          <w:lang w:eastAsia="ar-SA"/>
        </w:rPr>
        <w:t>ООО «РТС-тендер»</w:t>
      </w:r>
      <w:r w:rsidRPr="007F0AC7">
        <w:rPr>
          <w:sz w:val="24"/>
          <w:szCs w:val="24"/>
          <w:lang w:eastAsia="ar-SA"/>
        </w:rPr>
        <w:t>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</w:p>
    <w:p w14:paraId="176E082F" w14:textId="77777777" w:rsidR="007F0AC7" w:rsidRPr="007F0AC7" w:rsidRDefault="007F0AC7" w:rsidP="007F0AC7">
      <w:pPr>
        <w:ind w:firstLine="709"/>
        <w:contextualSpacing/>
        <w:jc w:val="both"/>
        <w:rPr>
          <w:color w:val="202020"/>
          <w:sz w:val="24"/>
          <w:szCs w:val="24"/>
          <w:shd w:val="clear" w:color="auto" w:fill="FBFBFB"/>
          <w:lang w:eastAsia="ar-SA"/>
        </w:rPr>
      </w:pPr>
      <w:r w:rsidRPr="007F0AC7">
        <w:rPr>
          <w:b/>
          <w:sz w:val="24"/>
          <w:szCs w:val="24"/>
          <w:lang w:eastAsia="ar-SA"/>
        </w:rPr>
        <w:t>Наименование:</w:t>
      </w:r>
      <w:r w:rsidRPr="007F0AC7">
        <w:rPr>
          <w:color w:val="202020"/>
          <w:sz w:val="24"/>
          <w:szCs w:val="24"/>
          <w:shd w:val="clear" w:color="auto" w:fill="FBFBFB"/>
          <w:lang w:eastAsia="ar-SA"/>
        </w:rPr>
        <w:t xml:space="preserve"> ООО «РТС-тендер»</w:t>
      </w:r>
    </w:p>
    <w:p w14:paraId="733CBCE0" w14:textId="77777777" w:rsidR="007F0AC7" w:rsidRPr="007F0AC7" w:rsidRDefault="007F0AC7" w:rsidP="007F0AC7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Адрес сайта: </w:t>
      </w:r>
      <w:hyperlink r:id="rId37" w:history="1">
        <w:r w:rsidRPr="007F0AC7">
          <w:rPr>
            <w:color w:val="0000FF"/>
            <w:sz w:val="24"/>
            <w:szCs w:val="24"/>
            <w:u w:val="single"/>
            <w:lang w:eastAsia="ar-SA"/>
          </w:rPr>
          <w:t>https://www.rts-tender.ru</w:t>
        </w:r>
      </w:hyperlink>
    </w:p>
    <w:p w14:paraId="7C26DA5A" w14:textId="77777777" w:rsidR="007F0AC7" w:rsidRPr="007F0AC7" w:rsidRDefault="007F0AC7" w:rsidP="007F0AC7">
      <w:pPr>
        <w:tabs>
          <w:tab w:val="left" w:pos="567"/>
        </w:tabs>
        <w:ind w:firstLine="709"/>
        <w:contextualSpacing/>
        <w:jc w:val="both"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2.3</w:t>
      </w:r>
      <w:r w:rsidRPr="007F0AC7">
        <w:rPr>
          <w:sz w:val="24"/>
          <w:szCs w:val="24"/>
          <w:lang w:eastAsia="ar-SA"/>
        </w:rPr>
        <w:t xml:space="preserve"> </w:t>
      </w:r>
      <w:r w:rsidRPr="007F0AC7">
        <w:rPr>
          <w:b/>
          <w:sz w:val="24"/>
          <w:szCs w:val="24"/>
          <w:lang w:eastAsia="ar-SA"/>
        </w:rPr>
        <w:t xml:space="preserve">Предмет аукциона – </w:t>
      </w:r>
      <w:r w:rsidRPr="007F0AC7">
        <w:rPr>
          <w:sz w:val="24"/>
          <w:szCs w:val="24"/>
          <w:lang w:eastAsia="ar-SA"/>
        </w:rPr>
        <w:t>земельный участок с кадастровым номером</w:t>
      </w:r>
      <w:r w:rsidRPr="007F0AC7">
        <w:rPr>
          <w:b/>
          <w:sz w:val="24"/>
          <w:szCs w:val="24"/>
          <w:lang w:eastAsia="ar-SA"/>
        </w:rPr>
        <w:t xml:space="preserve"> </w:t>
      </w:r>
      <w:r w:rsidRPr="007F0AC7">
        <w:rPr>
          <w:color w:val="000000"/>
          <w:sz w:val="24"/>
          <w:szCs w:val="24"/>
          <w:lang w:eastAsia="ar-SA"/>
        </w:rPr>
        <w:t>44:07:121502:383</w:t>
      </w:r>
      <w:r w:rsidRPr="007F0AC7">
        <w:rPr>
          <w:sz w:val="24"/>
          <w:szCs w:val="24"/>
          <w:lang w:eastAsia="ar-SA"/>
        </w:rPr>
        <w:t xml:space="preserve">, общей площадью 1780 </w:t>
      </w:r>
      <w:proofErr w:type="spellStart"/>
      <w:r w:rsidRPr="007F0AC7">
        <w:rPr>
          <w:sz w:val="24"/>
          <w:szCs w:val="24"/>
          <w:lang w:eastAsia="ar-SA"/>
        </w:rPr>
        <w:t>кв.м</w:t>
      </w:r>
      <w:proofErr w:type="spellEnd"/>
      <w:r w:rsidRPr="007F0AC7">
        <w:rPr>
          <w:sz w:val="24"/>
          <w:szCs w:val="24"/>
          <w:lang w:eastAsia="ar-SA"/>
        </w:rPr>
        <w:t xml:space="preserve">., расположенный по адресу: Российская Федерация, Костромская область, Костромской р-н, </w:t>
      </w:r>
      <w:r w:rsidRPr="007F0AC7">
        <w:rPr>
          <w:bCs/>
          <w:sz w:val="24"/>
          <w:szCs w:val="24"/>
          <w:lang w:eastAsia="ar-SA"/>
        </w:rPr>
        <w:t>Костромская область, Костромской р-н, примерно в 643 метрах по направлению на северо-запад от ориентира ОМЗ-293</w:t>
      </w:r>
      <w:r w:rsidRPr="007F0AC7">
        <w:rPr>
          <w:sz w:val="24"/>
          <w:szCs w:val="24"/>
          <w:lang w:eastAsia="ar-SA"/>
        </w:rPr>
        <w:t>.</w:t>
      </w:r>
    </w:p>
    <w:p w14:paraId="7993ADFF" w14:textId="77777777" w:rsidR="007F0AC7" w:rsidRPr="007F0AC7" w:rsidRDefault="007F0AC7" w:rsidP="007F0AC7">
      <w:pPr>
        <w:ind w:firstLine="540"/>
        <w:contextualSpacing/>
        <w:jc w:val="both"/>
        <w:rPr>
          <w:b/>
          <w:sz w:val="24"/>
          <w:szCs w:val="24"/>
          <w:highlight w:val="yellow"/>
          <w:lang w:eastAsia="ar-SA"/>
        </w:rPr>
      </w:pPr>
    </w:p>
    <w:p w14:paraId="318700DB" w14:textId="77777777" w:rsidR="007F0AC7" w:rsidRPr="007F0AC7" w:rsidRDefault="007F0AC7" w:rsidP="007F0AC7">
      <w:pPr>
        <w:ind w:left="283" w:firstLine="540"/>
        <w:contextualSpacing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2.4   Сведения о земельном участке:</w:t>
      </w:r>
    </w:p>
    <w:p w14:paraId="233896B8" w14:textId="77777777" w:rsidR="007F0AC7" w:rsidRPr="007F0AC7" w:rsidRDefault="007F0AC7" w:rsidP="007F0AC7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u w:val="single"/>
          <w:lang w:eastAsia="ar-SA"/>
        </w:rPr>
        <w:lastRenderedPageBreak/>
        <w:t>Земельный участок расположен по адресу</w:t>
      </w:r>
      <w:r w:rsidRPr="007F0AC7">
        <w:rPr>
          <w:b/>
          <w:sz w:val="24"/>
          <w:szCs w:val="24"/>
          <w:lang w:eastAsia="ar-SA"/>
        </w:rPr>
        <w:t xml:space="preserve">: </w:t>
      </w:r>
      <w:r w:rsidRPr="007F0AC7">
        <w:rPr>
          <w:sz w:val="24"/>
          <w:szCs w:val="24"/>
          <w:lang w:eastAsia="ar-SA"/>
        </w:rPr>
        <w:t>Местоположение установлено относительно ориентира, расположенного за пределами участка. Ориентир ОМЗ-293. Участок находится примерно в 643 метрах по направлению на северо-запад от ориентира. Почтовый адрес ориентира: Костромская область, Костромской р-н.</w:t>
      </w:r>
    </w:p>
    <w:p w14:paraId="4CFADD6C" w14:textId="77777777" w:rsidR="007F0AC7" w:rsidRPr="007F0AC7" w:rsidRDefault="007F0AC7" w:rsidP="007F0AC7">
      <w:pPr>
        <w:ind w:firstLine="709"/>
        <w:contextualSpacing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Площадь земельного участка – </w:t>
      </w:r>
      <w:r w:rsidRPr="007F0AC7">
        <w:rPr>
          <w:sz w:val="24"/>
          <w:szCs w:val="24"/>
          <w:lang w:eastAsia="ar-SA"/>
        </w:rPr>
        <w:t xml:space="preserve">1780 кв. м. </w:t>
      </w:r>
    </w:p>
    <w:p w14:paraId="4F0D4423" w14:textId="77777777" w:rsidR="007F0AC7" w:rsidRPr="007F0AC7" w:rsidRDefault="007F0AC7" w:rsidP="007F0AC7">
      <w:pPr>
        <w:ind w:firstLine="709"/>
        <w:contextualSpacing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Кадастровый номер земельного участка:</w:t>
      </w:r>
      <w:r w:rsidRPr="007F0AC7">
        <w:rPr>
          <w:sz w:val="24"/>
          <w:szCs w:val="24"/>
          <w:lang w:eastAsia="ar-SA"/>
        </w:rPr>
        <w:t xml:space="preserve"> 44:07:121502:383.</w:t>
      </w:r>
    </w:p>
    <w:p w14:paraId="4AFBCCA1" w14:textId="77777777" w:rsidR="007F0AC7" w:rsidRPr="007F0AC7" w:rsidRDefault="007F0AC7" w:rsidP="007F0AC7">
      <w:pPr>
        <w:ind w:firstLine="709"/>
        <w:contextualSpacing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Категория земель: </w:t>
      </w:r>
      <w:r w:rsidRPr="007F0AC7">
        <w:rPr>
          <w:sz w:val="24"/>
          <w:szCs w:val="24"/>
          <w:lang w:eastAsia="ar-SA"/>
        </w:rPr>
        <w:t>земли сельскохозяйственного назначения.</w:t>
      </w:r>
    </w:p>
    <w:p w14:paraId="38E61521" w14:textId="77777777" w:rsidR="007F0AC7" w:rsidRPr="007F0AC7" w:rsidRDefault="007F0AC7" w:rsidP="007F0AC7">
      <w:pPr>
        <w:tabs>
          <w:tab w:val="left" w:pos="709"/>
        </w:tabs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ab/>
      </w:r>
      <w:r w:rsidRPr="007F0AC7">
        <w:rPr>
          <w:b/>
          <w:sz w:val="24"/>
          <w:szCs w:val="24"/>
          <w:lang w:eastAsia="ar-SA"/>
        </w:rPr>
        <w:t>Сведения о правах на земельный участок:</w:t>
      </w:r>
      <w:r w:rsidRPr="007F0AC7">
        <w:rPr>
          <w:sz w:val="24"/>
          <w:szCs w:val="24"/>
          <w:lang w:eastAsia="ar-SA"/>
        </w:rPr>
        <w:t xml:space="preserve"> правообладатель – Муниципальное образование Кузьмищенское сельское поселение Костромского муниципального района Костромской области (выписка из Единого государственного реестра недвижимости об объекте недвижимости).</w:t>
      </w:r>
    </w:p>
    <w:p w14:paraId="6DC56841" w14:textId="77777777" w:rsidR="007F0AC7" w:rsidRPr="007F0AC7" w:rsidRDefault="007F0AC7" w:rsidP="007F0AC7">
      <w:pPr>
        <w:ind w:firstLine="540"/>
        <w:contextualSpacing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F0AC7">
        <w:rPr>
          <w:b/>
          <w:sz w:val="24"/>
          <w:szCs w:val="24"/>
          <w:lang w:eastAsia="ar-SA"/>
        </w:rPr>
        <w:tab/>
        <w:t xml:space="preserve">Обременения земельного участка: </w:t>
      </w:r>
      <w:r w:rsidRPr="007F0AC7">
        <w:rPr>
          <w:color w:val="000000"/>
          <w:sz w:val="24"/>
          <w:szCs w:val="24"/>
          <w:shd w:val="clear" w:color="auto" w:fill="FFFFFF"/>
          <w:lang w:eastAsia="ar-SA"/>
        </w:rPr>
        <w:t xml:space="preserve">не зарегистрированы. </w:t>
      </w:r>
    </w:p>
    <w:p w14:paraId="493D7A93" w14:textId="77777777" w:rsidR="007F0AC7" w:rsidRPr="007F0AC7" w:rsidRDefault="007F0AC7" w:rsidP="007F0AC7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Вид разрешенного использования</w:t>
      </w:r>
      <w:r w:rsidRPr="007F0AC7">
        <w:rPr>
          <w:sz w:val="24"/>
          <w:szCs w:val="24"/>
          <w:lang w:eastAsia="ar-SA"/>
        </w:rPr>
        <w:t xml:space="preserve"> – для ведения сельскохозяйственного производства (сельскохозяйственные </w:t>
      </w:r>
      <w:proofErr w:type="spellStart"/>
      <w:r w:rsidRPr="007F0AC7">
        <w:rPr>
          <w:sz w:val="24"/>
          <w:szCs w:val="24"/>
          <w:lang w:eastAsia="ar-SA"/>
        </w:rPr>
        <w:t>угодия</w:t>
      </w:r>
      <w:proofErr w:type="spellEnd"/>
      <w:r w:rsidRPr="007F0AC7">
        <w:rPr>
          <w:sz w:val="24"/>
          <w:szCs w:val="24"/>
          <w:lang w:eastAsia="ar-SA"/>
        </w:rPr>
        <w:t>)</w:t>
      </w:r>
    </w:p>
    <w:p w14:paraId="56944812" w14:textId="77777777" w:rsidR="007F0AC7" w:rsidRPr="007F0AC7" w:rsidRDefault="007F0AC7" w:rsidP="007F0AC7">
      <w:pPr>
        <w:ind w:firstLine="709"/>
        <w:contextualSpacing/>
        <w:jc w:val="both"/>
        <w:rPr>
          <w:b/>
          <w:sz w:val="24"/>
          <w:szCs w:val="24"/>
          <w:u w:val="single"/>
          <w:lang w:eastAsia="ar-SA"/>
        </w:rPr>
      </w:pPr>
    </w:p>
    <w:p w14:paraId="119DBF3F" w14:textId="77777777" w:rsidR="007F0AC7" w:rsidRPr="007F0AC7" w:rsidRDefault="007F0AC7" w:rsidP="007F0AC7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2.5. Начальная цена предмета аукциона </w:t>
      </w:r>
      <w:r w:rsidRPr="007F0AC7">
        <w:rPr>
          <w:sz w:val="24"/>
          <w:szCs w:val="24"/>
          <w:lang w:eastAsia="ar-SA"/>
        </w:rPr>
        <w:t>устанавливается в размере: 91000 (девяносто одна тысяча) рублей 00 копеек</w:t>
      </w:r>
      <w:r w:rsidRPr="007F0AC7">
        <w:rPr>
          <w:b/>
          <w:sz w:val="24"/>
          <w:szCs w:val="24"/>
          <w:lang w:eastAsia="ar-SA"/>
        </w:rPr>
        <w:t>.</w:t>
      </w:r>
    </w:p>
    <w:p w14:paraId="6BBE8C28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Шаг аукциона: (в пределах 3% от начальной цены предмета аукциона): </w:t>
      </w:r>
      <w:r w:rsidRPr="007F0AC7">
        <w:rPr>
          <w:sz w:val="24"/>
          <w:szCs w:val="24"/>
          <w:lang w:eastAsia="ar-SA"/>
        </w:rPr>
        <w:t xml:space="preserve">шаг аукциона – </w:t>
      </w:r>
      <w:r w:rsidRPr="007F0AC7">
        <w:rPr>
          <w:bCs/>
          <w:sz w:val="24"/>
          <w:szCs w:val="24"/>
          <w:lang w:eastAsia="ar-SA"/>
        </w:rPr>
        <w:t>2730 (две тысячи семьсот тридцать) рублей 00 копеек</w:t>
      </w:r>
      <w:r w:rsidRPr="007F0AC7">
        <w:rPr>
          <w:sz w:val="24"/>
          <w:szCs w:val="24"/>
          <w:lang w:eastAsia="ar-SA"/>
        </w:rPr>
        <w:t>.</w:t>
      </w:r>
    </w:p>
    <w:p w14:paraId="0813C42F" w14:textId="77777777" w:rsidR="007F0AC7" w:rsidRPr="007F0AC7" w:rsidRDefault="007F0AC7" w:rsidP="007F0AC7">
      <w:pPr>
        <w:ind w:left="14" w:firstLine="696"/>
        <w:contextualSpacing/>
        <w:jc w:val="both"/>
        <w:rPr>
          <w:bCs/>
          <w:color w:val="000000"/>
          <w:sz w:val="24"/>
          <w:szCs w:val="24"/>
          <w:lang w:eastAsia="ar-SA"/>
        </w:rPr>
      </w:pPr>
      <w:r w:rsidRPr="007F0AC7">
        <w:rPr>
          <w:b/>
          <w:sz w:val="24"/>
          <w:szCs w:val="24"/>
          <w:u w:val="single"/>
          <w:lang w:eastAsia="ar-SA"/>
        </w:rPr>
        <w:t>Размер задатка для участия в аукционе по Объекту аукциона:</w:t>
      </w:r>
      <w:r w:rsidRPr="007F0AC7">
        <w:rPr>
          <w:b/>
          <w:sz w:val="24"/>
          <w:szCs w:val="24"/>
          <w:lang w:eastAsia="ar-SA"/>
        </w:rPr>
        <w:t xml:space="preserve"> </w:t>
      </w:r>
      <w:r w:rsidRPr="007F0AC7">
        <w:rPr>
          <w:bCs/>
          <w:color w:val="000000"/>
          <w:sz w:val="24"/>
          <w:szCs w:val="24"/>
          <w:lang w:eastAsia="ar-SA"/>
        </w:rPr>
        <w:t>18200 (восемнадцать тысяч двести) рублей 00 копеек.</w:t>
      </w:r>
    </w:p>
    <w:p w14:paraId="7959F70B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Порядок внесения задатка определяет регламент электронной площадки оператора https://www.rts-tender.ru.</w:t>
      </w:r>
    </w:p>
    <w:p w14:paraId="0B675523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2.6   Место приема Заявок на участие в аукционе (далее по тексту - Заявки):</w:t>
      </w:r>
      <w:r w:rsidRPr="007F0AC7">
        <w:rPr>
          <w:sz w:val="24"/>
          <w:szCs w:val="24"/>
          <w:lang w:eastAsia="ar-SA"/>
        </w:rPr>
        <w:t xml:space="preserve"> электронная площадка </w:t>
      </w:r>
      <w:r w:rsidRPr="007F0AC7">
        <w:rPr>
          <w:color w:val="202020"/>
          <w:sz w:val="24"/>
          <w:szCs w:val="24"/>
          <w:shd w:val="clear" w:color="auto" w:fill="FBFBFB"/>
          <w:lang w:eastAsia="ar-SA"/>
        </w:rPr>
        <w:t>ООО «РТС-тендер»</w:t>
      </w:r>
      <w:r w:rsidRPr="007F0AC7">
        <w:rPr>
          <w:sz w:val="24"/>
          <w:szCs w:val="24"/>
          <w:lang w:eastAsia="ar-SA"/>
        </w:rPr>
        <w:t>, раздел «Имущество» оператора электронной площадки.</w:t>
      </w:r>
    </w:p>
    <w:p w14:paraId="1639E82C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highlight w:val="yellow"/>
          <w:lang w:eastAsia="ar-SA"/>
        </w:rPr>
      </w:pPr>
    </w:p>
    <w:p w14:paraId="468CAC43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2.7   Дата и время начала приема Заявок</w:t>
      </w:r>
      <w:r w:rsidRPr="007F0AC7">
        <w:rPr>
          <w:sz w:val="24"/>
          <w:szCs w:val="24"/>
          <w:lang w:eastAsia="ar-SA"/>
        </w:rPr>
        <w:t xml:space="preserve">: </w:t>
      </w:r>
      <w:r w:rsidRPr="007F0AC7">
        <w:rPr>
          <w:b/>
          <w:bCs/>
          <w:sz w:val="24"/>
          <w:szCs w:val="24"/>
          <w:lang w:eastAsia="ar-SA"/>
        </w:rPr>
        <w:t>21</w:t>
      </w:r>
      <w:r w:rsidRPr="007F0AC7">
        <w:rPr>
          <w:b/>
          <w:sz w:val="24"/>
          <w:szCs w:val="24"/>
          <w:lang w:eastAsia="ar-SA"/>
        </w:rPr>
        <w:t>.02.2024 г. года</w:t>
      </w:r>
      <w:r w:rsidRPr="007F0AC7">
        <w:rPr>
          <w:sz w:val="24"/>
          <w:szCs w:val="24"/>
          <w:lang w:eastAsia="ar-SA"/>
        </w:rPr>
        <w:t xml:space="preserve"> в </w:t>
      </w:r>
      <w:r w:rsidRPr="007F0AC7">
        <w:rPr>
          <w:b/>
          <w:sz w:val="24"/>
          <w:szCs w:val="24"/>
          <w:lang w:eastAsia="ar-SA"/>
        </w:rPr>
        <w:t>08 час. 00 мин</w:t>
      </w:r>
      <w:r w:rsidRPr="007F0AC7">
        <w:rPr>
          <w:sz w:val="24"/>
          <w:szCs w:val="24"/>
          <w:lang w:eastAsia="ar-SA"/>
        </w:rPr>
        <w:t>.*</w:t>
      </w:r>
    </w:p>
    <w:p w14:paraId="1DB95CBC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Прием Заявок осуществляется круглосуточно.</w:t>
      </w:r>
    </w:p>
    <w:p w14:paraId="6B275C54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* Здесь и далее указано московское время.</w:t>
      </w:r>
    </w:p>
    <w:p w14:paraId="600E0005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1423A340" w14:textId="77777777" w:rsidR="007F0AC7" w:rsidRPr="007F0AC7" w:rsidRDefault="007F0AC7" w:rsidP="007F0AC7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2.8   Дата и время окончания срока приема Заявок и начала их рассмотрения: 19.03.2024 года</w:t>
      </w:r>
      <w:r w:rsidRPr="007F0AC7">
        <w:rPr>
          <w:sz w:val="24"/>
          <w:szCs w:val="24"/>
          <w:lang w:eastAsia="ar-SA"/>
        </w:rPr>
        <w:t xml:space="preserve"> в </w:t>
      </w:r>
      <w:r w:rsidRPr="007F0AC7">
        <w:rPr>
          <w:b/>
          <w:sz w:val="24"/>
          <w:szCs w:val="24"/>
          <w:lang w:eastAsia="ar-SA"/>
        </w:rPr>
        <w:t>16 час. 00 мин.</w:t>
      </w:r>
    </w:p>
    <w:p w14:paraId="363A8326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7DC62BC8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2.9   Дата рассмотрения Заявок</w:t>
      </w:r>
      <w:r w:rsidRPr="007F0AC7">
        <w:rPr>
          <w:sz w:val="24"/>
          <w:szCs w:val="24"/>
          <w:lang w:eastAsia="ar-SA"/>
        </w:rPr>
        <w:t xml:space="preserve">: </w:t>
      </w:r>
      <w:r w:rsidRPr="007F0AC7">
        <w:rPr>
          <w:b/>
          <w:sz w:val="24"/>
          <w:szCs w:val="24"/>
          <w:lang w:eastAsia="ar-SA"/>
        </w:rPr>
        <w:t xml:space="preserve">20.03.2024 года </w:t>
      </w:r>
    </w:p>
    <w:p w14:paraId="368A95D6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7DA30815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2.10   Место проведения аукциона: </w:t>
      </w:r>
      <w:r w:rsidRPr="007F0AC7">
        <w:rPr>
          <w:color w:val="202020"/>
          <w:sz w:val="24"/>
          <w:szCs w:val="24"/>
          <w:shd w:val="clear" w:color="auto" w:fill="FBFBFB"/>
          <w:lang w:eastAsia="ar-SA"/>
        </w:rPr>
        <w:t>ООО «РТС-тендер»</w:t>
      </w:r>
      <w:r w:rsidRPr="007F0AC7">
        <w:rPr>
          <w:sz w:val="24"/>
          <w:szCs w:val="24"/>
          <w:lang w:eastAsia="ar-SA"/>
        </w:rPr>
        <w:t xml:space="preserve"> Адрес сайта: </w:t>
      </w:r>
      <w:hyperlink r:id="rId38" w:history="1">
        <w:r w:rsidRPr="007F0AC7">
          <w:rPr>
            <w:color w:val="0000FF"/>
            <w:sz w:val="24"/>
            <w:szCs w:val="24"/>
            <w:u w:val="single"/>
            <w:lang w:eastAsia="ar-SA"/>
          </w:rPr>
          <w:t>https://www.rts-tender.ru</w:t>
        </w:r>
      </w:hyperlink>
    </w:p>
    <w:p w14:paraId="727A098F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highlight w:val="yellow"/>
          <w:lang w:eastAsia="ar-SA"/>
        </w:rPr>
      </w:pPr>
    </w:p>
    <w:p w14:paraId="4ECD9D92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2.11 Дата и время начала проведения аукциона</w:t>
      </w:r>
      <w:r w:rsidRPr="007F0AC7">
        <w:rPr>
          <w:sz w:val="24"/>
          <w:szCs w:val="24"/>
          <w:lang w:eastAsia="ar-SA"/>
        </w:rPr>
        <w:t xml:space="preserve">: </w:t>
      </w:r>
      <w:r w:rsidRPr="007F0AC7">
        <w:rPr>
          <w:b/>
          <w:sz w:val="24"/>
          <w:szCs w:val="24"/>
          <w:lang w:eastAsia="ar-SA"/>
        </w:rPr>
        <w:t>22.03.2024 года в 10 час. 00 мин.</w:t>
      </w:r>
    </w:p>
    <w:p w14:paraId="4122D629" w14:textId="77777777" w:rsidR="007F0AC7" w:rsidRPr="007F0AC7" w:rsidRDefault="007F0AC7" w:rsidP="007F0AC7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</w:p>
    <w:p w14:paraId="707EC0DA" w14:textId="77777777" w:rsidR="007F0AC7" w:rsidRPr="007F0AC7" w:rsidRDefault="007F0AC7" w:rsidP="007F0AC7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3. Информационное обеспечение аукциона</w:t>
      </w:r>
    </w:p>
    <w:p w14:paraId="49B962DB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3.1. Извещение о проведении аукциона (далее по тексту - Извещение) размещается на Официальном сайте </w:t>
      </w:r>
      <w:r w:rsidRPr="007F0AC7">
        <w:rPr>
          <w:bCs/>
          <w:sz w:val="24"/>
          <w:szCs w:val="24"/>
          <w:lang w:eastAsia="ar-SA"/>
        </w:rPr>
        <w:t xml:space="preserve">https://torgi.gov.ru/new/public и на электронной площадке </w:t>
      </w:r>
      <w:hyperlink r:id="rId39" w:history="1">
        <w:r w:rsidRPr="007F0AC7">
          <w:rPr>
            <w:bCs/>
            <w:color w:val="0000FF"/>
            <w:sz w:val="24"/>
            <w:szCs w:val="24"/>
            <w:u w:val="single"/>
            <w:lang w:eastAsia="ar-SA"/>
          </w:rPr>
          <w:t>https://www.rts-tender.ru</w:t>
        </w:r>
      </w:hyperlink>
      <w:r w:rsidRPr="007F0AC7">
        <w:rPr>
          <w:bCs/>
          <w:sz w:val="24"/>
          <w:szCs w:val="24"/>
          <w:lang w:eastAsia="ar-SA"/>
        </w:rPr>
        <w:t>, в информационном бюллетене «</w:t>
      </w:r>
      <w:proofErr w:type="spellStart"/>
      <w:r w:rsidRPr="007F0AC7">
        <w:rPr>
          <w:bCs/>
          <w:sz w:val="24"/>
          <w:szCs w:val="24"/>
          <w:lang w:eastAsia="ar-SA"/>
        </w:rPr>
        <w:t>Кузьмищенский</w:t>
      </w:r>
      <w:proofErr w:type="spellEnd"/>
      <w:r w:rsidRPr="007F0AC7">
        <w:rPr>
          <w:bCs/>
          <w:sz w:val="24"/>
          <w:szCs w:val="24"/>
          <w:lang w:eastAsia="ar-SA"/>
        </w:rPr>
        <w:t xml:space="preserve"> вестник», на официальном сайте администрации Кузьмищенского сельского поселения Костромского муниципального района Костромской области</w:t>
      </w:r>
      <w:r w:rsidRPr="007F0AC7">
        <w:rPr>
          <w:kern w:val="1"/>
          <w:sz w:val="24"/>
          <w:szCs w:val="24"/>
          <w:shd w:val="clear" w:color="auto" w:fill="FFFFFF"/>
        </w:rPr>
        <w:t xml:space="preserve"> </w:t>
      </w:r>
      <w:hyperlink r:id="rId40" w:tgtFrame="_blank" w:history="1">
        <w:r w:rsidRPr="007F0AC7">
          <w:rPr>
            <w:color w:val="0000FF"/>
            <w:sz w:val="24"/>
            <w:szCs w:val="24"/>
            <w:u w:val="single"/>
            <w:shd w:val="clear" w:color="auto" w:fill="FFFFFF"/>
            <w:lang w:eastAsia="ar-SA"/>
          </w:rPr>
          <w:t>https://кузьмищи.рф/</w:t>
        </w:r>
      </w:hyperlink>
      <w:r w:rsidRPr="007F0AC7">
        <w:rPr>
          <w:bCs/>
          <w:sz w:val="24"/>
          <w:szCs w:val="24"/>
          <w:lang w:eastAsia="ar-SA"/>
        </w:rPr>
        <w:t xml:space="preserve">. </w:t>
      </w:r>
    </w:p>
    <w:p w14:paraId="6812488B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2075E64C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3.2. Осмотр Земельного участка производится самостоятельно. </w:t>
      </w:r>
    </w:p>
    <w:p w14:paraId="6610B75E" w14:textId="77777777" w:rsidR="007F0AC7" w:rsidRPr="007F0AC7" w:rsidRDefault="007F0AC7" w:rsidP="007F0AC7">
      <w:pPr>
        <w:ind w:left="14" w:firstLine="696"/>
        <w:contextualSpacing/>
        <w:jc w:val="both"/>
        <w:rPr>
          <w:b/>
          <w:sz w:val="24"/>
          <w:szCs w:val="24"/>
          <w:highlight w:val="yellow"/>
          <w:lang w:eastAsia="ar-SA"/>
        </w:rPr>
      </w:pPr>
    </w:p>
    <w:p w14:paraId="2A576F1C" w14:textId="77777777" w:rsidR="007F0AC7" w:rsidRPr="007F0AC7" w:rsidRDefault="007F0AC7" w:rsidP="007F0AC7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4. Требования к Заявителям аукциона</w:t>
      </w:r>
    </w:p>
    <w:p w14:paraId="774E5677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4.1. Заявителем на участие в аукционе (далее – Заявитель) могут быть физические лица, не состоящие в реестре недобросовестных участников аукциона, претендующие на заключение договора купли-продажи Земельного участка, имеющие электронную подпись, оформленную в соответствии с требованиями действующего законодательства удостоверяющим центром (далее – ЭП), и прошедшие регистрацию (аккредитацию) на </w:t>
      </w:r>
      <w:r w:rsidRPr="007F0AC7">
        <w:rPr>
          <w:sz w:val="24"/>
          <w:szCs w:val="24"/>
          <w:lang w:eastAsia="ar-SA"/>
        </w:rPr>
        <w:lastRenderedPageBreak/>
        <w:t xml:space="preserve">электронной площадке в соответствии с Регламентом Оператора электронной площадки и Инструкциями Претендента/Арендатора, размещенными на электронной площадке </w:t>
      </w:r>
      <w:hyperlink r:id="rId41" w:history="1">
        <w:r w:rsidRPr="007F0AC7">
          <w:rPr>
            <w:color w:val="0000FF"/>
            <w:sz w:val="24"/>
            <w:szCs w:val="24"/>
            <w:u w:val="single"/>
            <w:lang w:eastAsia="ar-SA"/>
          </w:rPr>
          <w:t>https://www.rts-tender.ru</w:t>
        </w:r>
      </w:hyperlink>
      <w:r w:rsidRPr="007F0AC7">
        <w:rPr>
          <w:sz w:val="24"/>
          <w:szCs w:val="24"/>
          <w:lang w:eastAsia="ar-SA"/>
        </w:rPr>
        <w:t xml:space="preserve"> </w:t>
      </w:r>
    </w:p>
    <w:p w14:paraId="13581682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4.2. Согласно регламенту электронной площадки ООО «РТС-тендер» Имущественные торги (утверждённого приказом Генерального директора </w:t>
      </w:r>
      <w:proofErr w:type="gramStart"/>
      <w:r w:rsidRPr="007F0AC7">
        <w:rPr>
          <w:sz w:val="24"/>
          <w:szCs w:val="24"/>
          <w:lang w:eastAsia="ar-SA"/>
        </w:rPr>
        <w:t>ООО  «</w:t>
      </w:r>
      <w:proofErr w:type="gramEnd"/>
      <w:r w:rsidRPr="007F0AC7">
        <w:rPr>
          <w:sz w:val="24"/>
          <w:szCs w:val="24"/>
          <w:lang w:eastAsia="ar-SA"/>
        </w:rPr>
        <w:t xml:space="preserve">РТС-тендер» № 07-п/23 от 28.02.2023) подача Заявок на участие в Торговых процедурах на ЭП осуществляется только Клиентами ЭП*. </w:t>
      </w:r>
    </w:p>
    <w:p w14:paraId="356435B2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606CB78B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(Клиент ЭП* - юридическое лицо или физическое лицо, в том числе индивидуальный предприниматель, зарегистрированное на ЭП в установленном настоящим Регламентом порядке, и которому предоставлен доступ в Личный кабинет).</w:t>
      </w:r>
    </w:p>
    <w:p w14:paraId="45CA2D15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78305372" w14:textId="77777777" w:rsidR="007F0AC7" w:rsidRPr="007F0AC7" w:rsidRDefault="007F0AC7" w:rsidP="007F0AC7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5. Получение ЭП и регистрация (аккредитация) на электронной площадке</w:t>
      </w:r>
    </w:p>
    <w:p w14:paraId="70FE2DEE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5.1. Регистрация    осуществляется с применением электронной подписи (далее – ЭП), которая оформлена в соответствии с требованиями действующего законодательства.</w:t>
      </w:r>
    </w:p>
    <w:p w14:paraId="6234E47E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5.2. Регистрация осуществляется в соответствии с Регламентом электронной площадки. Инструкции по регистрации можно найти по адресу: </w:t>
      </w:r>
      <w:r w:rsidRPr="007F0AC7">
        <w:rPr>
          <w:b/>
          <w:sz w:val="24"/>
          <w:szCs w:val="24"/>
          <w:lang w:eastAsia="ar-SA"/>
        </w:rPr>
        <w:t>https://help.rts-tender.ru/articles/list?id=677.</w:t>
      </w:r>
    </w:p>
    <w:p w14:paraId="222E984E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5.3 Порядок регистрации в качестве заявителя/участника описан в разделе </w:t>
      </w:r>
      <w:r w:rsidRPr="007F0AC7">
        <w:rPr>
          <w:b/>
          <w:sz w:val="24"/>
          <w:szCs w:val="24"/>
          <w:lang w:eastAsia="ar-SA"/>
        </w:rPr>
        <w:t>«Имущество» далее покупателям/арендаторам, поддержка «Инструкции и подсказки по работе на площадке»</w:t>
      </w:r>
      <w:r w:rsidRPr="007F0AC7">
        <w:rPr>
          <w:sz w:val="24"/>
          <w:szCs w:val="24"/>
          <w:lang w:eastAsia="ar-SA"/>
        </w:rPr>
        <w:t>.</w:t>
      </w:r>
    </w:p>
    <w:p w14:paraId="7095BCB4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В случае, если от имени заявителя действует иное лицо (далее – представитель заявителя), представителю заявителя, для получения доступа к работе на электронной площадке и к участию в торгах, необходимо иметь ЭП и пройти регистрацию на электронной площадке.</w:t>
      </w:r>
    </w:p>
    <w:p w14:paraId="3B753376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1A440944" w14:textId="77777777" w:rsidR="007F0AC7" w:rsidRPr="007F0AC7" w:rsidRDefault="007F0AC7" w:rsidP="007F0AC7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6. Порядок внесения, блокирования и прекращения блокирования денежных средств в качестве задатка  </w:t>
      </w:r>
    </w:p>
    <w:p w14:paraId="3F242F8C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6.1. Порядок</w:t>
      </w:r>
      <w:r w:rsidRPr="007F0AC7">
        <w:rPr>
          <w:b/>
          <w:sz w:val="24"/>
          <w:szCs w:val="24"/>
          <w:lang w:eastAsia="ar-SA"/>
        </w:rPr>
        <w:t xml:space="preserve"> </w:t>
      </w:r>
      <w:r w:rsidRPr="007F0AC7">
        <w:rPr>
          <w:sz w:val="24"/>
          <w:szCs w:val="24"/>
          <w:lang w:eastAsia="ar-SA"/>
        </w:rPr>
        <w:t>внесения и возврата задатка определяется регламентом работы электронной площадки оператора</w:t>
      </w:r>
      <w:r w:rsidRPr="007F0AC7">
        <w:rPr>
          <w:b/>
          <w:sz w:val="24"/>
          <w:szCs w:val="24"/>
          <w:lang w:eastAsia="ar-SA"/>
        </w:rPr>
        <w:t xml:space="preserve">  </w:t>
      </w:r>
      <w:hyperlink w:history="1">
        <w:r w:rsidRPr="007F0AC7">
          <w:rPr>
            <w:color w:val="0000FF"/>
            <w:sz w:val="24"/>
            <w:szCs w:val="24"/>
            <w:u w:val="single"/>
            <w:lang w:eastAsia="ar-SA"/>
          </w:rPr>
          <w:t xml:space="preserve"> www.rts-tender.ru</w:t>
        </w:r>
      </w:hyperlink>
      <w:r w:rsidRPr="007F0AC7">
        <w:rPr>
          <w:sz w:val="24"/>
          <w:szCs w:val="24"/>
          <w:lang w:eastAsia="ar-SA"/>
        </w:rPr>
        <w:t>.</w:t>
      </w:r>
    </w:p>
    <w:p w14:paraId="6A40F063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6.2. В целях исполнения требований о внесении задатка для участия в аукционе Заявитель с учетом требований Разделов 4,5 Извещения обеспечивает наличие денежных средств на счёте Оператора электронной площадки в размере, не менее суммы задатка, указанного в пункте 2.5 Извещения.</w:t>
      </w:r>
    </w:p>
    <w:p w14:paraId="585300B2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034E9ABD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Перечисление денежных средств на счёт Оператора электронной площадки производится в соответствии с Регламентом и Инструкциями, по следующим реквизитам:</w:t>
      </w:r>
    </w:p>
    <w:p w14:paraId="7992F19D" w14:textId="77777777" w:rsidR="007F0AC7" w:rsidRPr="007F0AC7" w:rsidRDefault="007F0AC7" w:rsidP="007F0AC7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Реквизиты счета для перечисления задатка: </w:t>
      </w:r>
    </w:p>
    <w:p w14:paraId="154C13A5" w14:textId="77777777" w:rsidR="007F0AC7" w:rsidRPr="007F0AC7" w:rsidRDefault="007F0AC7" w:rsidP="007F0AC7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Получатель: </w:t>
      </w:r>
      <w:r w:rsidRPr="007F0AC7">
        <w:rPr>
          <w:sz w:val="24"/>
          <w:szCs w:val="24"/>
          <w:shd w:val="clear" w:color="auto" w:fill="FFFFFF"/>
          <w:lang w:eastAsia="ar-SA"/>
        </w:rPr>
        <w:t>ООО «РТС-тендер»</w:t>
      </w:r>
    </w:p>
    <w:p w14:paraId="229A51DF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Наименование: </w:t>
      </w:r>
      <w:r w:rsidRPr="007F0AC7">
        <w:rPr>
          <w:sz w:val="24"/>
          <w:szCs w:val="24"/>
          <w:shd w:val="clear" w:color="auto" w:fill="FFFFFF"/>
          <w:lang w:eastAsia="ar-SA"/>
        </w:rPr>
        <w:t>Филиал «Корпоративный» ПАО «</w:t>
      </w:r>
      <w:proofErr w:type="spellStart"/>
      <w:r w:rsidRPr="007F0AC7">
        <w:rPr>
          <w:sz w:val="24"/>
          <w:szCs w:val="24"/>
          <w:shd w:val="clear" w:color="auto" w:fill="FFFFFF"/>
          <w:lang w:eastAsia="ar-SA"/>
        </w:rPr>
        <w:t>Совкомбанк</w:t>
      </w:r>
      <w:proofErr w:type="spellEnd"/>
      <w:r w:rsidRPr="007F0AC7">
        <w:rPr>
          <w:sz w:val="24"/>
          <w:szCs w:val="24"/>
          <w:shd w:val="clear" w:color="auto" w:fill="FFFFFF"/>
          <w:lang w:eastAsia="ar-SA"/>
        </w:rPr>
        <w:t>»</w:t>
      </w:r>
    </w:p>
    <w:p w14:paraId="1543A2F1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ИНН: </w:t>
      </w:r>
      <w:r w:rsidRPr="007F0AC7">
        <w:rPr>
          <w:sz w:val="24"/>
          <w:szCs w:val="24"/>
          <w:bdr w:val="none" w:sz="0" w:space="0" w:color="auto" w:frame="1"/>
          <w:shd w:val="clear" w:color="auto" w:fill="FFFFFF"/>
          <w:lang w:eastAsia="ar-SA"/>
        </w:rPr>
        <w:t>7710357167</w:t>
      </w:r>
    </w:p>
    <w:p w14:paraId="5ECEC39A" w14:textId="77777777" w:rsidR="007F0AC7" w:rsidRPr="007F0AC7" w:rsidRDefault="007F0AC7" w:rsidP="007F0AC7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КПП: </w:t>
      </w:r>
      <w:r w:rsidRPr="007F0AC7">
        <w:rPr>
          <w:sz w:val="24"/>
          <w:szCs w:val="24"/>
          <w:shd w:val="clear" w:color="auto" w:fill="FFFFFF"/>
          <w:lang w:eastAsia="ar-SA"/>
        </w:rPr>
        <w:t>773001001</w:t>
      </w:r>
    </w:p>
    <w:p w14:paraId="3D32D2CC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Расчетный счет: </w:t>
      </w:r>
      <w:r w:rsidRPr="007F0AC7">
        <w:rPr>
          <w:sz w:val="24"/>
          <w:szCs w:val="24"/>
          <w:bdr w:val="none" w:sz="0" w:space="0" w:color="auto" w:frame="1"/>
          <w:lang w:eastAsia="ar-SA"/>
        </w:rPr>
        <w:t>40702810512030016362</w:t>
      </w:r>
    </w:p>
    <w:p w14:paraId="61CDAC81" w14:textId="77777777" w:rsidR="007F0AC7" w:rsidRPr="007F0AC7" w:rsidRDefault="007F0AC7" w:rsidP="007F0AC7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БАНК ПОЛУЧАТЕЛЯ:</w:t>
      </w:r>
    </w:p>
    <w:p w14:paraId="2A5FCD3F" w14:textId="77777777" w:rsidR="007F0AC7" w:rsidRPr="007F0AC7" w:rsidRDefault="007F0AC7" w:rsidP="007F0AC7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Наименование банка: </w:t>
      </w:r>
      <w:r w:rsidRPr="007F0AC7">
        <w:rPr>
          <w:sz w:val="24"/>
          <w:szCs w:val="24"/>
          <w:shd w:val="clear" w:color="auto" w:fill="FFFFFF"/>
          <w:lang w:eastAsia="ar-SA"/>
        </w:rPr>
        <w:t>Филиал «Корпоративный» ПАО «</w:t>
      </w:r>
      <w:proofErr w:type="spellStart"/>
      <w:r w:rsidRPr="007F0AC7">
        <w:rPr>
          <w:sz w:val="24"/>
          <w:szCs w:val="24"/>
          <w:shd w:val="clear" w:color="auto" w:fill="FFFFFF"/>
          <w:lang w:eastAsia="ar-SA"/>
        </w:rPr>
        <w:t>Совкомбанк</w:t>
      </w:r>
      <w:proofErr w:type="spellEnd"/>
    </w:p>
    <w:p w14:paraId="3851B172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БИК: </w:t>
      </w:r>
      <w:r w:rsidRPr="007F0AC7">
        <w:rPr>
          <w:sz w:val="24"/>
          <w:szCs w:val="24"/>
          <w:shd w:val="clear" w:color="auto" w:fill="FFFFFF"/>
          <w:lang w:eastAsia="ar-SA"/>
        </w:rPr>
        <w:t>044525360</w:t>
      </w:r>
    </w:p>
    <w:p w14:paraId="311127CD" w14:textId="77777777" w:rsidR="007F0AC7" w:rsidRPr="007F0AC7" w:rsidRDefault="007F0AC7" w:rsidP="007F0AC7">
      <w:pPr>
        <w:ind w:left="14" w:firstLine="696"/>
        <w:contextualSpacing/>
        <w:rPr>
          <w:sz w:val="24"/>
          <w:szCs w:val="24"/>
          <w:bdr w:val="none" w:sz="0" w:space="0" w:color="auto" w:frame="1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Корреспондентский счет: </w:t>
      </w:r>
      <w:r w:rsidRPr="007F0AC7">
        <w:rPr>
          <w:sz w:val="24"/>
          <w:szCs w:val="24"/>
          <w:bdr w:val="none" w:sz="0" w:space="0" w:color="auto" w:frame="1"/>
          <w:lang w:eastAsia="ar-SA"/>
        </w:rPr>
        <w:t>30101810445250000360</w:t>
      </w:r>
    </w:p>
    <w:p w14:paraId="7A309E96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bdr w:val="none" w:sz="0" w:space="0" w:color="auto" w:frame="1"/>
          <w:lang w:eastAsia="ar-SA"/>
        </w:rPr>
      </w:pPr>
      <w:r w:rsidRPr="007F0AC7">
        <w:rPr>
          <w:b/>
          <w:sz w:val="24"/>
          <w:szCs w:val="24"/>
          <w:bdr w:val="none" w:sz="0" w:space="0" w:color="auto" w:frame="1"/>
          <w:lang w:eastAsia="ar-SA"/>
        </w:rPr>
        <w:t>Назначение платежа:</w:t>
      </w:r>
      <w:r w:rsidRPr="007F0AC7">
        <w:rPr>
          <w:sz w:val="24"/>
          <w:szCs w:val="24"/>
          <w:bdr w:val="none" w:sz="0" w:space="0" w:color="auto" w:frame="1"/>
          <w:lang w:eastAsia="ar-SA"/>
        </w:rPr>
        <w:t xml:space="preserve"> Внесение гарантийного обеспечения по Соглашению о внесении гарантийного обеспечения, № аналитического счета _______, без </w:t>
      </w:r>
      <w:proofErr w:type="gramStart"/>
      <w:r w:rsidRPr="007F0AC7">
        <w:rPr>
          <w:sz w:val="24"/>
          <w:szCs w:val="24"/>
          <w:bdr w:val="none" w:sz="0" w:space="0" w:color="auto" w:frame="1"/>
          <w:lang w:eastAsia="ar-SA"/>
        </w:rPr>
        <w:t>НДС .</w:t>
      </w:r>
      <w:proofErr w:type="gramEnd"/>
    </w:p>
    <w:p w14:paraId="3640ECC2" w14:textId="77777777" w:rsidR="007F0AC7" w:rsidRPr="007F0AC7" w:rsidRDefault="007F0AC7" w:rsidP="007F0AC7">
      <w:pPr>
        <w:keepNext/>
        <w:ind w:firstLine="709"/>
        <w:contextualSpacing/>
        <w:jc w:val="both"/>
        <w:textAlignment w:val="baseline"/>
        <w:outlineLvl w:val="3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Обратите внимание на следующее:</w:t>
      </w:r>
    </w:p>
    <w:p w14:paraId="73C7A983" w14:textId="77777777" w:rsidR="007F0AC7" w:rsidRPr="007F0AC7" w:rsidRDefault="007F0AC7" w:rsidP="007F0AC7">
      <w:pPr>
        <w:numPr>
          <w:ilvl w:val="0"/>
          <w:numId w:val="17"/>
        </w:numPr>
        <w:suppressAutoHyphens w:val="0"/>
        <w:ind w:left="0" w:firstLine="709"/>
        <w:contextualSpacing/>
        <w:jc w:val="both"/>
        <w:textAlignment w:val="baseline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Не нужно разбивать платежи по разным торгам разными п/п. Данная операция просто является пополнением счета.</w:t>
      </w:r>
    </w:p>
    <w:p w14:paraId="4DBEFB07" w14:textId="77777777" w:rsidR="007F0AC7" w:rsidRPr="007F0AC7" w:rsidRDefault="007F0AC7" w:rsidP="007F0AC7">
      <w:pPr>
        <w:numPr>
          <w:ilvl w:val="0"/>
          <w:numId w:val="17"/>
        </w:numPr>
        <w:suppressAutoHyphens w:val="0"/>
        <w:ind w:left="0" w:firstLine="709"/>
        <w:contextualSpacing/>
        <w:jc w:val="both"/>
        <w:textAlignment w:val="baseline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Платежи разносятся по виртуальным счетам каждый рабочий день по факту поступления средств по банковским выпискам (то есть банковский день + рабочий день).</w:t>
      </w:r>
    </w:p>
    <w:p w14:paraId="32B11FE0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5020902B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lastRenderedPageBreak/>
        <w:t>Денежные средства в размере, равном задатку, указанному в пункте 2.5 Извещения,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счете Заявителя денежные средства являются задатком.</w:t>
      </w:r>
    </w:p>
    <w:p w14:paraId="0C479984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31D912E7" w14:textId="77777777" w:rsidR="007F0AC7" w:rsidRPr="007F0AC7" w:rsidRDefault="007F0AC7" w:rsidP="007F0AC7">
      <w:pPr>
        <w:ind w:left="14" w:firstLine="696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7F0AC7">
        <w:rPr>
          <w:b/>
          <w:color w:val="000000"/>
          <w:sz w:val="24"/>
          <w:szCs w:val="24"/>
          <w:lang w:eastAsia="ar-SA"/>
        </w:rPr>
        <w:t>7. Порядок приема и отзыва заявки на участие в аукционе</w:t>
      </w:r>
    </w:p>
    <w:p w14:paraId="6FB6F95D" w14:textId="77777777" w:rsidR="007F0AC7" w:rsidRPr="007F0AC7" w:rsidRDefault="007F0AC7" w:rsidP="007F0AC7">
      <w:pPr>
        <w:ind w:left="14" w:firstLine="696"/>
        <w:contextualSpacing/>
        <w:jc w:val="both"/>
        <w:rPr>
          <w:bCs/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Для подачи заявки и обеспечения доступа к участию в электронном аукционе заявителям необходимо пройти процедуру регистрации на ЭТП.</w:t>
      </w:r>
    </w:p>
    <w:p w14:paraId="59894FA2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Регистрация на электронной площадке проводится в соответствии с Регламентом электронной площадки оператора электронной площадки, который размещен в разделе «О компании» по адресу: https://www.rts-tender.ru/Portals/0/Files/library/docs/reglament-property-sales-22082022.pdf</w:t>
      </w:r>
    </w:p>
    <w:p w14:paraId="03C0D498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Регистрации на электронной площадке подлежат заявители, ранее не зарегистрированные на электронной площадке, или регистрация которых, на электронной площадке была ими прекращена. </w:t>
      </w:r>
    </w:p>
    <w:p w14:paraId="17A87D6C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Прием заявок и прилагаемых к ним документов начинается с даты </w:t>
      </w:r>
      <w:proofErr w:type="gramStart"/>
      <w:r w:rsidRPr="007F0AC7">
        <w:rPr>
          <w:color w:val="000000"/>
          <w:sz w:val="24"/>
          <w:szCs w:val="24"/>
          <w:lang w:eastAsia="ar-SA"/>
        </w:rPr>
        <w:t>и  времени</w:t>
      </w:r>
      <w:proofErr w:type="gramEnd"/>
      <w:r w:rsidRPr="007F0AC7">
        <w:rPr>
          <w:color w:val="000000"/>
          <w:sz w:val="24"/>
          <w:szCs w:val="24"/>
          <w:lang w:eastAsia="ar-SA"/>
        </w:rPr>
        <w:t>, указанных в извещении, и осуществляется в  сроки, установленные в  извещении.</w:t>
      </w:r>
    </w:p>
    <w:p w14:paraId="35E06689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Заявки на участие в аукционе, полученные после окончания установленного </w:t>
      </w:r>
      <w:proofErr w:type="gramStart"/>
      <w:r w:rsidRPr="007F0AC7">
        <w:rPr>
          <w:color w:val="000000"/>
          <w:sz w:val="24"/>
          <w:szCs w:val="24"/>
          <w:lang w:eastAsia="ar-SA"/>
        </w:rPr>
        <w:t>срока  их</w:t>
      </w:r>
      <w:proofErr w:type="gramEnd"/>
      <w:r w:rsidRPr="007F0AC7">
        <w:rPr>
          <w:color w:val="000000"/>
          <w:sz w:val="24"/>
          <w:szCs w:val="24"/>
          <w:lang w:eastAsia="ar-SA"/>
        </w:rPr>
        <w:t xml:space="preserve"> приема, не рассматриваются и в тот же день возвращаются заявителю.</w:t>
      </w:r>
    </w:p>
    <w:p w14:paraId="7CCA687D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Один заявитель вправе подать только одну заявку на участие в аукционе.</w:t>
      </w:r>
    </w:p>
    <w:p w14:paraId="7C1771A0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Для участия в аукционе заявитель, зарегистрированный на ЭТП в установленном порядке, подает заявку на участие в аукционе. </w:t>
      </w:r>
    </w:p>
    <w:p w14:paraId="2A6F0ED2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Форма заявки (Приложение 1) является неотъемлемой частью извещения, размещаемого на сайте.</w:t>
      </w:r>
    </w:p>
    <w:p w14:paraId="01986655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Требования к форме и составу заявки на участие в аукционе определяются организатором аукциона.</w:t>
      </w:r>
    </w:p>
    <w:p w14:paraId="4E9A8EC3" w14:textId="77777777" w:rsidR="007F0AC7" w:rsidRPr="007F0AC7" w:rsidRDefault="007F0AC7" w:rsidP="007F0AC7">
      <w:pPr>
        <w:ind w:left="14" w:firstLine="695"/>
        <w:contextualSpacing/>
        <w:jc w:val="both"/>
        <w:rPr>
          <w:color w:val="000000"/>
          <w:sz w:val="24"/>
          <w:szCs w:val="24"/>
          <w:lang w:eastAsia="ar-SA"/>
        </w:rPr>
      </w:pPr>
    </w:p>
    <w:p w14:paraId="1A63BE69" w14:textId="77777777" w:rsidR="007F0AC7" w:rsidRPr="007F0AC7" w:rsidRDefault="007F0AC7" w:rsidP="007F0AC7">
      <w:pPr>
        <w:ind w:left="14" w:firstLine="695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7F0AC7">
        <w:rPr>
          <w:b/>
          <w:color w:val="000000"/>
          <w:sz w:val="24"/>
          <w:szCs w:val="24"/>
          <w:lang w:eastAsia="ar-SA"/>
        </w:rPr>
        <w:t>8.  Перечень документов, подаваемых заявителями для участия в аукционе:</w:t>
      </w:r>
    </w:p>
    <w:p w14:paraId="7F8C92D7" w14:textId="77777777" w:rsidR="007F0AC7" w:rsidRPr="007F0AC7" w:rsidRDefault="007F0AC7" w:rsidP="007F0AC7">
      <w:pPr>
        <w:ind w:left="360" w:firstLine="350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1) заявка на участие в аукционе по установленной форме с указанием банковских реквизитов счета для возврата задатка;</w:t>
      </w:r>
    </w:p>
    <w:p w14:paraId="4EEA33FF" w14:textId="77777777" w:rsidR="007F0AC7" w:rsidRPr="007F0AC7" w:rsidRDefault="007F0AC7" w:rsidP="007F0AC7">
      <w:pPr>
        <w:ind w:left="360" w:firstLine="350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2) копии документов, удостоверяющих личность (для граждан) (все страницы);</w:t>
      </w:r>
    </w:p>
    <w:p w14:paraId="09D99B13" w14:textId="77777777" w:rsidR="007F0AC7" w:rsidRPr="007F0AC7" w:rsidRDefault="007F0AC7" w:rsidP="007F0AC7">
      <w:pPr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3)надлежащим образом заверенный перевод на русский язык документов </w:t>
      </w:r>
      <w:r w:rsidRPr="007F0AC7">
        <w:rPr>
          <w:color w:val="000000"/>
          <w:sz w:val="24"/>
          <w:szCs w:val="24"/>
          <w:lang w:eastAsia="ar-SA"/>
        </w:rPr>
        <w:br/>
        <w:t>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7C1EEEC8" w14:textId="77777777" w:rsidR="007F0AC7" w:rsidRPr="007F0AC7" w:rsidRDefault="007F0AC7" w:rsidP="007F0AC7">
      <w:pPr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4) документы, подтверждающие внесение задатка.</w:t>
      </w:r>
    </w:p>
    <w:p w14:paraId="49BB686A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Документы, подаваемые заявителями для участия в аукционе, подаются в виде электронных образов документов (документов на бумажном носителе, преобразованных в электронно-цифровую форму путем сканирования с сохранением их реквизитов, в том числе подписи заявителя, заверенной печатью (при наличии), заверенных ЭП заявителя, либо лица, имеющего право действовать от имени Заявителя.</w:t>
      </w:r>
    </w:p>
    <w:p w14:paraId="35A18ACB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Подача заявки на участие в аукционе возможно при наличии на счете заявителя, предназначенном для проведения операций по обеспечению участия в аукционах, денежных средств, в отношении которых не осуществлено блокирование операций по счету оператором ЭТП, в размере не менее суммы задатка на участие в аукционе, предусмотренной документацией об аукционе.</w:t>
      </w:r>
    </w:p>
    <w:p w14:paraId="115650E3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В течение одного часа со дня получения заявки на участие в аукционе оператор ЭТП обязан осуществить блокирование операций по счету для проведения операций по</w:t>
      </w:r>
      <w:r w:rsidRPr="007F0AC7">
        <w:rPr>
          <w:color w:val="000000"/>
          <w:sz w:val="24"/>
          <w:szCs w:val="24"/>
          <w:lang w:val="en-US" w:eastAsia="ar-SA"/>
        </w:rPr>
        <w:t> </w:t>
      </w:r>
      <w:r w:rsidRPr="007F0AC7">
        <w:rPr>
          <w:color w:val="000000"/>
          <w:sz w:val="24"/>
          <w:szCs w:val="24"/>
          <w:lang w:eastAsia="ar-SA"/>
        </w:rPr>
        <w:t>обеспечению участия в аукционе заявителя, подавшего такую заявку, в</w:t>
      </w:r>
      <w:r w:rsidRPr="007F0AC7">
        <w:rPr>
          <w:color w:val="000000"/>
          <w:sz w:val="24"/>
          <w:szCs w:val="24"/>
          <w:lang w:val="en-US" w:eastAsia="ar-SA"/>
        </w:rPr>
        <w:t> </w:t>
      </w:r>
      <w:r w:rsidRPr="007F0AC7">
        <w:rPr>
          <w:color w:val="000000"/>
          <w:sz w:val="24"/>
          <w:szCs w:val="24"/>
          <w:lang w:eastAsia="ar-SA"/>
        </w:rPr>
        <w:t>отношении денежных средств в размере суммы задатка на участие в аукционе, зарегистрировать заявку в</w:t>
      </w:r>
      <w:r w:rsidRPr="007F0AC7">
        <w:rPr>
          <w:color w:val="000000"/>
          <w:sz w:val="24"/>
          <w:szCs w:val="24"/>
          <w:lang w:val="en-US" w:eastAsia="ar-SA"/>
        </w:rPr>
        <w:t> </w:t>
      </w:r>
      <w:r w:rsidRPr="007F0AC7">
        <w:rPr>
          <w:color w:val="000000"/>
          <w:sz w:val="24"/>
          <w:szCs w:val="24"/>
          <w:lang w:eastAsia="ar-SA"/>
        </w:rPr>
        <w:t>журнале приема заявок, присвоить ей порядковый номер и подтвердить в форме электронного документа, направляемого в личный кабинет заявителя, подавшего заявку на участие в аукционе, уведомление о регистрации такой заявки.</w:t>
      </w:r>
    </w:p>
    <w:p w14:paraId="3769BE5A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Оператор ЭТП отказывает в приеме заявки на участие в аукционе в</w:t>
      </w:r>
      <w:r w:rsidRPr="007F0AC7">
        <w:rPr>
          <w:color w:val="000000"/>
          <w:sz w:val="24"/>
          <w:szCs w:val="24"/>
          <w:lang w:val="en-US" w:eastAsia="ar-SA"/>
        </w:rPr>
        <w:t> </w:t>
      </w:r>
      <w:r w:rsidRPr="007F0AC7">
        <w:rPr>
          <w:color w:val="000000"/>
          <w:sz w:val="24"/>
          <w:szCs w:val="24"/>
          <w:lang w:eastAsia="ar-SA"/>
        </w:rPr>
        <w:t>случаях:</w:t>
      </w:r>
    </w:p>
    <w:p w14:paraId="6EB84AC6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lastRenderedPageBreak/>
        <w:t>1) предоставления заявки на участие в аукционе, подписанной ЭП лица, не имеющего право действовать от имени заявителя;</w:t>
      </w:r>
    </w:p>
    <w:p w14:paraId="2F198418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2) отсутствия на счете, предназначенном для проведения операций по обеспечению участия в</w:t>
      </w:r>
      <w:r w:rsidRPr="007F0AC7">
        <w:rPr>
          <w:color w:val="000000"/>
          <w:sz w:val="24"/>
          <w:szCs w:val="24"/>
          <w:lang w:val="en-US" w:eastAsia="ar-SA"/>
        </w:rPr>
        <w:t> </w:t>
      </w:r>
      <w:r w:rsidRPr="007F0AC7">
        <w:rPr>
          <w:color w:val="000000"/>
          <w:sz w:val="24"/>
          <w:szCs w:val="24"/>
          <w:lang w:eastAsia="ar-SA"/>
        </w:rPr>
        <w:t>аукционах, заявителя, подавшего заявку на участие в аукционе, денежных средств в размере суммы задатка, в отношении которых не осуществлено блокирование операций по счету оператором электронной площадки;</w:t>
      </w:r>
    </w:p>
    <w:p w14:paraId="00ED516F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3) подачи заявителем второй заявки на участие в аукционе при условии, что поданная ранее заявка на участие в аукционе таким заявителем не отозвана;</w:t>
      </w:r>
    </w:p>
    <w:p w14:paraId="2B59B218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4) подачи заявки на участие в аукционе по истечении установленного срока подачи таких заявок;</w:t>
      </w:r>
    </w:p>
    <w:p w14:paraId="2B1200FD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5) некорректного заполнения формы заявки на участие в аукционе, в том числе не заполнения полей, являющихся обязательными для заполнения.</w:t>
      </w:r>
    </w:p>
    <w:p w14:paraId="6CBCA6B6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Отказ в приеме заявки на участие в аукционе по иным основаниям не допускается.</w:t>
      </w:r>
    </w:p>
    <w:p w14:paraId="1C54908A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В случае, если система не принимает заявку на участие в аукционе, оператор электронной площадки уведомляет заявителя соответствующим системным сообщением о</w:t>
      </w:r>
      <w:r w:rsidRPr="007F0AC7">
        <w:rPr>
          <w:color w:val="000000"/>
          <w:sz w:val="24"/>
          <w:szCs w:val="24"/>
          <w:lang w:val="en-US" w:eastAsia="ar-SA"/>
        </w:rPr>
        <w:t> </w:t>
      </w:r>
      <w:r w:rsidRPr="007F0AC7">
        <w:rPr>
          <w:color w:val="000000"/>
          <w:sz w:val="24"/>
          <w:szCs w:val="24"/>
          <w:lang w:eastAsia="ar-SA"/>
        </w:rPr>
        <w:t>причине непринятия заявки.</w:t>
      </w:r>
    </w:p>
    <w:p w14:paraId="7339B61A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Заявитель имеет право отозвать принятую оператором электронной площадки заявку на участие в аукционе до дня окончания срока приема таких заявок.</w:t>
      </w:r>
    </w:p>
    <w:p w14:paraId="080BF797" w14:textId="77777777" w:rsidR="007F0AC7" w:rsidRPr="007F0AC7" w:rsidRDefault="007F0AC7" w:rsidP="007F0AC7">
      <w:pPr>
        <w:ind w:left="14" w:firstLine="696"/>
        <w:contextualSpacing/>
        <w:jc w:val="both"/>
        <w:rPr>
          <w:b/>
          <w:color w:val="000000"/>
          <w:sz w:val="24"/>
          <w:szCs w:val="24"/>
          <w:lang w:eastAsia="ar-SA"/>
        </w:rPr>
      </w:pPr>
    </w:p>
    <w:p w14:paraId="4E25FDF3" w14:textId="77777777" w:rsidR="007F0AC7" w:rsidRPr="007F0AC7" w:rsidRDefault="007F0AC7" w:rsidP="007F0AC7">
      <w:pPr>
        <w:ind w:left="14" w:firstLine="696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7F0AC7">
        <w:rPr>
          <w:b/>
          <w:color w:val="000000"/>
          <w:sz w:val="24"/>
          <w:szCs w:val="24"/>
          <w:lang w:eastAsia="ar-SA"/>
        </w:rPr>
        <w:t xml:space="preserve">   9. Отмена и приостановление аукциона:</w:t>
      </w:r>
    </w:p>
    <w:p w14:paraId="228C1F8E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Организатор вправе отменить аукцион не позднее, чем за 3 (три) дня до даты проведения аукциона.</w:t>
      </w:r>
    </w:p>
    <w:p w14:paraId="74A360FA" w14:textId="77777777" w:rsidR="007F0AC7" w:rsidRPr="007F0AC7" w:rsidRDefault="007F0AC7" w:rsidP="007F0AC7">
      <w:pPr>
        <w:widowControl w:val="0"/>
        <w:ind w:right="141" w:firstLine="567"/>
        <w:contextualSpacing/>
        <w:jc w:val="both"/>
        <w:rPr>
          <w:rFonts w:eastAsia="Lucida Sans Unicode"/>
          <w:bCs/>
          <w:kern w:val="2"/>
          <w:sz w:val="24"/>
          <w:szCs w:val="24"/>
          <w:lang w:eastAsia="ar-SA"/>
        </w:rPr>
      </w:pPr>
      <w:r w:rsidRPr="007F0AC7">
        <w:rPr>
          <w:rFonts w:eastAsia="Lucida Sans Unicode"/>
          <w:color w:val="000000"/>
          <w:kern w:val="2"/>
          <w:sz w:val="24"/>
          <w:szCs w:val="24"/>
          <w:lang w:eastAsia="ar-SA"/>
        </w:rPr>
        <w:t xml:space="preserve">9.1. </w:t>
      </w:r>
      <w:r w:rsidRPr="007F0AC7">
        <w:rPr>
          <w:rFonts w:eastAsia="Lucida Sans Unicode"/>
          <w:bCs/>
          <w:kern w:val="2"/>
          <w:sz w:val="24"/>
          <w:szCs w:val="24"/>
          <w:lang w:eastAsia="ar-SA"/>
        </w:rPr>
        <w:t>Решение об отмене аукциона размещается на официальном сайте Российской Федерации для размещения информации о проведении торгов www.torgi.gov.ru. на официальном сайте Организатора аукциона: https://кузьмищи.рф/</w:t>
      </w:r>
      <w:proofErr w:type="gramStart"/>
      <w:r w:rsidRPr="007F0AC7">
        <w:rPr>
          <w:rFonts w:eastAsia="Lucida Sans Unicode"/>
          <w:bCs/>
          <w:kern w:val="2"/>
          <w:sz w:val="24"/>
          <w:szCs w:val="24"/>
          <w:lang w:eastAsia="ar-SA"/>
        </w:rPr>
        <w:t>.</w:t>
      </w:r>
      <w:proofErr w:type="gramEnd"/>
      <w:r w:rsidRPr="007F0AC7">
        <w:rPr>
          <w:rFonts w:eastAsia="Lucida Sans Unicode"/>
          <w:bCs/>
          <w:kern w:val="2"/>
          <w:sz w:val="24"/>
          <w:szCs w:val="24"/>
          <w:lang w:eastAsia="ar-SA"/>
        </w:rPr>
        <w:t xml:space="preserve"> и в открытой части электронной торговой площадки в срок не позднее рабочего дня, следующего за днем принятия указанного решения.</w:t>
      </w:r>
    </w:p>
    <w:p w14:paraId="3ACC4138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9.2. 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14:paraId="48EED87C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9.3. Организатор приостанавливает проведение продажи земельного участка в случае технологического сбоя, зафиксированного программно-аппаратными средствами электронной торговой площадки, но не более чем на одни сутки. Возобновление проведения продажи земельного участка начинается с того момента, на котором продажа имущества была прервана.</w:t>
      </w:r>
    </w:p>
    <w:p w14:paraId="0DF3F068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В течение одного часа со времени приостановления проведения продажи земельного участка организатор размещает на электронной торговой площадке информацию о причине приостановления продажи земельного участка, времени приостановления и возобновления продажи земельного участка, уведомляет об этом участников, а также направляет указанную информацию организатору для внесения в протокол об итогах продажи земельного участка.</w:t>
      </w:r>
    </w:p>
    <w:p w14:paraId="625A73B6" w14:textId="77777777" w:rsidR="007F0AC7" w:rsidRPr="007F0AC7" w:rsidRDefault="007F0AC7" w:rsidP="007F0AC7">
      <w:pPr>
        <w:ind w:left="14" w:firstLine="696"/>
        <w:contextualSpacing/>
        <w:jc w:val="both"/>
        <w:rPr>
          <w:b/>
          <w:color w:val="000000"/>
          <w:sz w:val="24"/>
          <w:szCs w:val="24"/>
          <w:lang w:eastAsia="ar-SA"/>
        </w:rPr>
      </w:pPr>
    </w:p>
    <w:p w14:paraId="4315F438" w14:textId="77777777" w:rsidR="007F0AC7" w:rsidRPr="007F0AC7" w:rsidRDefault="007F0AC7" w:rsidP="007F0AC7">
      <w:pPr>
        <w:ind w:left="14" w:firstLine="696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7F0AC7">
        <w:rPr>
          <w:b/>
          <w:color w:val="000000"/>
          <w:sz w:val="24"/>
          <w:szCs w:val="24"/>
          <w:lang w:eastAsia="ar-SA"/>
        </w:rPr>
        <w:t>10. Аукционная комиссия</w:t>
      </w:r>
    </w:p>
    <w:p w14:paraId="3C46DFC9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10.1. Аукционная комиссия формируется Организатором аукциона и осуществляет следующие полномочия:</w:t>
      </w:r>
    </w:p>
    <w:p w14:paraId="0603FAE3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- рассматривает Заявки и прилагаемые к ней документы на предмет соответствия требованиям, установленным Извещением;</w:t>
      </w:r>
    </w:p>
    <w:p w14:paraId="61BC9A46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рассмотрения заявок на участие в аукционе, подписываемым всеми присутствующими членами Аукционной комиссией;</w:t>
      </w:r>
    </w:p>
    <w:p w14:paraId="1B775808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- оформляет и подписывает Протокол о результатах аукциона.</w:t>
      </w:r>
    </w:p>
    <w:p w14:paraId="4C78F443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10.2. Аукционная комиссия правомочна осуществлять функции и полномочия, если на заседании присутствует не менее 3 человек от установленного числа ее членов.</w:t>
      </w:r>
    </w:p>
    <w:p w14:paraId="573F8182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</w:p>
    <w:p w14:paraId="3A5849E5" w14:textId="77777777" w:rsidR="007F0AC7" w:rsidRPr="007F0AC7" w:rsidRDefault="007F0AC7" w:rsidP="007F0AC7">
      <w:pPr>
        <w:ind w:left="14" w:firstLine="696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7F0AC7">
        <w:rPr>
          <w:b/>
          <w:color w:val="000000"/>
          <w:sz w:val="24"/>
          <w:szCs w:val="24"/>
          <w:lang w:eastAsia="ar-SA"/>
        </w:rPr>
        <w:t>11. Порядок рассмотрения Заявок</w:t>
      </w:r>
    </w:p>
    <w:p w14:paraId="68179EB8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lastRenderedPageBreak/>
        <w:t>11.1. Рассмотрение Заявок осуществляется Аукционной комиссией.</w:t>
      </w:r>
    </w:p>
    <w:p w14:paraId="6D30F273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11.2. Заявитель не допускается к участию в аукционе в следующих случаях:</w:t>
      </w:r>
    </w:p>
    <w:p w14:paraId="09D21E6A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5CE58D11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- не поступление задатка на дату рассмотрения Заявок на участие в аукционе;</w:t>
      </w:r>
    </w:p>
    <w:p w14:paraId="6D61A6BB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собственность;</w:t>
      </w:r>
    </w:p>
    <w:p w14:paraId="564640CE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6030F5D3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11.3. По результатам рассмотрения Аукционной комиссией Заявок Оператор электронной площадки в соответствии с Регламентом и Инструкциями:</w:t>
      </w:r>
    </w:p>
    <w:p w14:paraId="51539B6F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- 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установленных в Извещении дня и времени начала проведения аукциона;</w:t>
      </w:r>
    </w:p>
    <w:p w14:paraId="0F7ECDDD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- размещает Протокол рассмотрения заявок на участие в аукционе на электронной площадке.</w:t>
      </w:r>
    </w:p>
    <w:p w14:paraId="0EAC5747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11.4. По результатам рассмотрения Аукционной комиссией Заявок Организатор аукциона размещает Протокол рассмотрения заявок на участие в аукционе на Официальном сайте торгов не позднее, чем на следующий день после дня подписания указанного протокола.</w:t>
      </w:r>
    </w:p>
    <w:p w14:paraId="049CF6EB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11.5. 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указанных в пункте 2.11 Извещения.</w:t>
      </w:r>
    </w:p>
    <w:p w14:paraId="14B94AB9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</w:p>
    <w:p w14:paraId="23745B46" w14:textId="77777777" w:rsidR="007F0AC7" w:rsidRPr="007F0AC7" w:rsidRDefault="007F0AC7" w:rsidP="007F0AC7">
      <w:pPr>
        <w:ind w:left="14" w:firstLine="696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7F0AC7">
        <w:rPr>
          <w:b/>
          <w:color w:val="000000"/>
          <w:sz w:val="24"/>
          <w:szCs w:val="24"/>
          <w:lang w:eastAsia="ar-SA"/>
        </w:rPr>
        <w:t>12. Порядок проведения аукциона</w:t>
      </w:r>
    </w:p>
    <w:p w14:paraId="41DE4B85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12.1. Проведение аукциона в соответствии с Регламентом и Инструкциями обеспечивается Оператором электронной площадки. </w:t>
      </w:r>
    </w:p>
    <w:p w14:paraId="080404E9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12.2. 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 </w:t>
      </w:r>
    </w:p>
    <w:p w14:paraId="1D3D1F16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12.3. Процедура аукциона проводится в день и время, указанные в Извещении. Время проведения аукциона не должно совпадать со временем проведения профилактических работ на электронной площадке.</w:t>
      </w:r>
    </w:p>
    <w:p w14:paraId="4CDE4A8F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12.4. Аукцион проводится путем повышения Начальной цены Предмета аукциона на «шаг аукциона».</w:t>
      </w:r>
    </w:p>
    <w:p w14:paraId="06DF394D" w14:textId="77777777" w:rsidR="007F0AC7" w:rsidRPr="007F0AC7" w:rsidRDefault="007F0AC7" w:rsidP="007F0AC7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12.5. Подача предложений о цене (торговая сессия) в ходе </w:t>
      </w:r>
      <w:proofErr w:type="gramStart"/>
      <w:r w:rsidRPr="007F0AC7">
        <w:rPr>
          <w:color w:val="000000"/>
          <w:sz w:val="24"/>
          <w:szCs w:val="24"/>
          <w:lang w:eastAsia="ar-SA"/>
        </w:rPr>
        <w:t>аукциона  возможна</w:t>
      </w:r>
      <w:proofErr w:type="gramEnd"/>
      <w:r w:rsidRPr="007F0AC7">
        <w:rPr>
          <w:color w:val="000000"/>
          <w:sz w:val="24"/>
          <w:szCs w:val="24"/>
          <w:lang w:eastAsia="ar-SA"/>
        </w:rPr>
        <w:t xml:space="preserve"> в течение установленного временного интервала. 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14:paraId="3CA60149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12.6. Оператор электронной площадки размещает в торговой секции лучшее текущее предложение о цене и время его поступления, а также время, оставшееся до истечения срока предоставления предложений о цене. Если в течение времени для подачи предложений о цене не поступает ни одного предложения о цене, которое предусматривало бы более высокую цену предмета аукциона, аукцион при помощи программных и технических средств электронной площадки завершается. </w:t>
      </w:r>
      <w:proofErr w:type="gramStart"/>
      <w:r w:rsidRPr="007F0AC7">
        <w:rPr>
          <w:color w:val="000000"/>
          <w:sz w:val="24"/>
          <w:szCs w:val="24"/>
          <w:lang w:eastAsia="ar-SA"/>
        </w:rPr>
        <w:t>В  случае</w:t>
      </w:r>
      <w:proofErr w:type="gramEnd"/>
      <w:r w:rsidRPr="007F0AC7">
        <w:rPr>
          <w:color w:val="000000"/>
          <w:sz w:val="24"/>
          <w:szCs w:val="24"/>
          <w:lang w:eastAsia="ar-SA"/>
        </w:rPr>
        <w:t xml:space="preserve"> поступления предложения о более высокой цене предмета аукциона, время предоставления  следующих предложений о цене предмета аукциона продлевается на установленный временной интервал.</w:t>
      </w:r>
    </w:p>
    <w:p w14:paraId="478C1DD8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lastRenderedPageBreak/>
        <w:t>12.7. Победителем признается Участник, предложивший наибольшую цену Предмета аукциона.</w:t>
      </w:r>
    </w:p>
    <w:p w14:paraId="6561B684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12.8. Ход проведения процедуры подачи предложений о цене оператором электронной площадки фиксируется в электронном журнале, который направляется организатору аукциона после завершения аукциона.</w:t>
      </w:r>
    </w:p>
    <w:p w14:paraId="70A3D7FE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12.9. Аукционная комиссия на основании журнала хода торгов определяет победителя аукциона. Результаты аукциона оформляются Протоколом, который составляет организатор аукциона.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14:paraId="58A216A5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12.10. 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позднее чем за 3 (три) часа до времени возобновления проведения аукциона, в соответствии с Регламентом и Инструкциями Участники получают уведомления от Оператора электронной площадки с указанием даты и времени возобновления проведения аукциона.</w:t>
      </w:r>
    </w:p>
    <w:p w14:paraId="5D4B9D05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12.11. Аукцион признается несостоявшимся в случаях, если:</w:t>
      </w:r>
    </w:p>
    <w:p w14:paraId="38D3A3EE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- по окончании срока подачи Заявок была подана только одна Заявка;</w:t>
      </w:r>
    </w:p>
    <w:p w14:paraId="2A44B682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- по окончании срока подачи Заявок не подано ни одной Заявки;</w:t>
      </w:r>
    </w:p>
    <w:p w14:paraId="291A52EC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- на основании результатов рассмотрения Заявок принято решение об отказе в допуске к участию в аукционе всех Заявителей;</w:t>
      </w:r>
    </w:p>
    <w:p w14:paraId="71EBFC53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- 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14:paraId="053BFF22" w14:textId="77777777" w:rsidR="007F0AC7" w:rsidRPr="007F0AC7" w:rsidRDefault="007F0AC7" w:rsidP="007F0AC7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- в случае если в ходе аукциона не поступило ни одного предложения о цене Предмета аукциона, которое предусматривало бы более высокую цену Предмета аукциона.</w:t>
      </w:r>
      <w:r w:rsidRPr="007F0AC7">
        <w:rPr>
          <w:color w:val="000000"/>
          <w:sz w:val="24"/>
          <w:szCs w:val="24"/>
          <w:lang w:eastAsia="ar-SA"/>
        </w:rPr>
        <w:cr/>
      </w:r>
      <w:r w:rsidRPr="007F0AC7">
        <w:rPr>
          <w:b/>
          <w:bCs/>
          <w:color w:val="000000"/>
          <w:sz w:val="24"/>
          <w:szCs w:val="24"/>
          <w:lang w:eastAsia="ar-SA"/>
        </w:rPr>
        <w:t xml:space="preserve"> </w:t>
      </w:r>
    </w:p>
    <w:p w14:paraId="69B75BF1" w14:textId="77777777" w:rsidR="007F0AC7" w:rsidRPr="007F0AC7" w:rsidRDefault="007F0AC7" w:rsidP="007F0AC7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14:paraId="3A4F2D47" w14:textId="77777777" w:rsidR="007F0AC7" w:rsidRPr="007F0AC7" w:rsidRDefault="007F0AC7" w:rsidP="007F0AC7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Уполномоченный орган обязан в течение пяти дней со дня истечения срока, предусмотренного </w:t>
      </w:r>
      <w:hyperlink r:id="rId42" w:history="1">
        <w:r w:rsidRPr="007F0AC7">
          <w:rPr>
            <w:color w:val="000000"/>
            <w:sz w:val="24"/>
            <w:szCs w:val="24"/>
            <w:lang w:eastAsia="ar-SA"/>
          </w:rPr>
          <w:t>пунктом 11</w:t>
        </w:r>
      </w:hyperlink>
      <w:r w:rsidRPr="007F0AC7">
        <w:rPr>
          <w:color w:val="000000"/>
          <w:sz w:val="24"/>
          <w:szCs w:val="24"/>
          <w:lang w:eastAsia="ar-SA"/>
        </w:rPr>
        <w:t xml:space="preserve"> статьи 39.13 Земельного Кодекса Российской Федерации (далее - ЗК РФ), направить победителю электронного аукциона или иным лицам, с которыми в соответствии с </w:t>
      </w:r>
      <w:hyperlink r:id="rId43" w:history="1">
        <w:r w:rsidRPr="007F0AC7">
          <w:rPr>
            <w:color w:val="000000"/>
            <w:sz w:val="24"/>
            <w:szCs w:val="24"/>
            <w:lang w:eastAsia="ar-SA"/>
          </w:rPr>
          <w:t>пунктами 13</w:t>
        </w:r>
      </w:hyperlink>
      <w:r w:rsidRPr="007F0AC7">
        <w:rPr>
          <w:color w:val="000000"/>
          <w:sz w:val="24"/>
          <w:szCs w:val="24"/>
          <w:lang w:eastAsia="ar-SA"/>
        </w:rPr>
        <w:t xml:space="preserve">, </w:t>
      </w:r>
      <w:hyperlink r:id="rId44" w:history="1">
        <w:r w:rsidRPr="007F0AC7">
          <w:rPr>
            <w:color w:val="000000"/>
            <w:sz w:val="24"/>
            <w:szCs w:val="24"/>
            <w:lang w:eastAsia="ar-SA"/>
          </w:rPr>
          <w:t>14</w:t>
        </w:r>
      </w:hyperlink>
      <w:r w:rsidRPr="007F0AC7">
        <w:rPr>
          <w:color w:val="000000"/>
          <w:sz w:val="24"/>
          <w:szCs w:val="24"/>
          <w:lang w:eastAsia="ar-SA"/>
        </w:rPr>
        <w:t xml:space="preserve">, </w:t>
      </w:r>
      <w:hyperlink r:id="rId45" w:history="1">
        <w:r w:rsidRPr="007F0AC7">
          <w:rPr>
            <w:color w:val="000000"/>
            <w:sz w:val="24"/>
            <w:szCs w:val="24"/>
            <w:lang w:eastAsia="ar-SA"/>
          </w:rPr>
          <w:t>20</w:t>
        </w:r>
      </w:hyperlink>
      <w:r w:rsidRPr="007F0AC7">
        <w:rPr>
          <w:color w:val="000000"/>
          <w:sz w:val="24"/>
          <w:szCs w:val="24"/>
          <w:lang w:eastAsia="ar-SA"/>
        </w:rPr>
        <w:t xml:space="preserve"> и </w:t>
      </w:r>
      <w:hyperlink r:id="rId46" w:history="1">
        <w:r w:rsidRPr="007F0AC7">
          <w:rPr>
            <w:color w:val="000000"/>
            <w:sz w:val="24"/>
            <w:szCs w:val="24"/>
            <w:lang w:eastAsia="ar-SA"/>
          </w:rPr>
          <w:t>25 статьи 39.12</w:t>
        </w:r>
      </w:hyperlink>
      <w:r w:rsidRPr="007F0AC7">
        <w:rPr>
          <w:color w:val="000000"/>
          <w:sz w:val="24"/>
          <w:szCs w:val="24"/>
          <w:lang w:eastAsia="ar-SA"/>
        </w:rPr>
        <w:t xml:space="preserve"> ЗК РФ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</w:t>
      </w:r>
    </w:p>
    <w:p w14:paraId="0A88D8E2" w14:textId="77777777" w:rsidR="007F0AC7" w:rsidRPr="007F0AC7" w:rsidRDefault="007F0AC7" w:rsidP="007F0AC7">
      <w:pPr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z w:val="24"/>
          <w:szCs w:val="24"/>
          <w:lang w:eastAsia="ar-SA"/>
        </w:rPr>
      </w:pPr>
      <w:r w:rsidRPr="007F0AC7">
        <w:rPr>
          <w:bCs/>
          <w:color w:val="000000"/>
          <w:sz w:val="24"/>
          <w:szCs w:val="24"/>
          <w:lang w:eastAsia="ar-SA"/>
        </w:rPr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14:paraId="3EF512A5" w14:textId="77777777" w:rsidR="007F0AC7" w:rsidRPr="007F0AC7" w:rsidRDefault="007F0AC7" w:rsidP="007F0AC7">
      <w:pPr>
        <w:autoSpaceDE w:val="0"/>
        <w:autoSpaceDN w:val="0"/>
        <w:adjustRightInd w:val="0"/>
        <w:ind w:firstLine="540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Если единственная заявка на участие в аукционе на право заключения договора аренды земельного участка, находящегося в государственной или муниципальной собственности, подана лицом, которое соответствует указанным в извещении о проведении аукциона требованиям к участникам аукциона и заявка на участие в аукционе которого </w:t>
      </w:r>
      <w:r w:rsidRPr="007F0AC7">
        <w:rPr>
          <w:color w:val="000000"/>
          <w:sz w:val="24"/>
          <w:szCs w:val="24"/>
          <w:lang w:eastAsia="ar-SA"/>
        </w:rPr>
        <w:lastRenderedPageBreak/>
        <w:t>соответствует указанным в извещении о проведении аукциона условиям аукциона, либо если только один заявитель признан единственным участником аукциона или в аукционе принял участие только один его участник, договор аренды такого земельного участка заключается с указанным лицом.</w:t>
      </w:r>
    </w:p>
    <w:p w14:paraId="5AD914CA" w14:textId="77777777" w:rsidR="007F0AC7" w:rsidRPr="007F0AC7" w:rsidRDefault="007F0AC7" w:rsidP="007F0AC7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14:paraId="54FF62D9" w14:textId="77777777" w:rsidR="007F0AC7" w:rsidRPr="007F0AC7" w:rsidRDefault="007F0AC7" w:rsidP="007F0AC7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14:paraId="647FF406" w14:textId="77777777" w:rsidR="007F0AC7" w:rsidRPr="007F0AC7" w:rsidRDefault="007F0AC7" w:rsidP="007F0AC7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</w:p>
    <w:p w14:paraId="1BC1782D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b/>
          <w:color w:val="000000"/>
          <w:sz w:val="24"/>
          <w:szCs w:val="24"/>
          <w:lang w:eastAsia="ar-SA"/>
        </w:rPr>
        <w:t>13. Заключение договора на ЭП</w:t>
      </w:r>
    </w:p>
    <w:p w14:paraId="682C22B3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 13.1. После подведения итогов Организатор Торговой процедуры обязан пройти на ЭП стадию заключения договора, а именно: </w:t>
      </w:r>
    </w:p>
    <w:p w14:paraId="003C0A64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13.1.1. Указать на ЭП сведения о заключении договора по итогам Торговой процедуры, или заключить договор в электронном виде на ЭП с победителем Торговой процедуры либо с иным участником, которому в соответствии с законодательством Российской Федерации либо нормативным актом Организатора Торговой процедуры предлагается по результатам такой процедуры заключить договор в электронной форме на ЭП. </w:t>
      </w:r>
    </w:p>
    <w:p w14:paraId="1A675E3F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13.2. При этом Организатор Торговой процедуры обязан на ЭП по результатам проведения электронного аукциона по правилам «Реализация (продажа) земельных участков», «Аренда земельных участков»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форме. Регламент работы электронной площадки «РТС-тендер».</w:t>
      </w:r>
    </w:p>
    <w:p w14:paraId="0A97480B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13.2.1. проставить отметку о необходимости перечислить Задаток победителя Торговой процедуры со счета Оператора на счет собственника имущества, или </w:t>
      </w:r>
    </w:p>
    <w:p w14:paraId="68B395D5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13.2.2. проставить отметку о необходимости прекращения блокирования в соответствии с Соглашением о гарантийном обеспечении Задатка победителя Торговой процедуры. </w:t>
      </w:r>
    </w:p>
    <w:p w14:paraId="4C87F57C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13.3. Договор на ЭП в электронной форме заключается с использованием сторонами КЭП. Договор в электронной форме считается заключенным с момента его подписания КЭП Участником и Организатором Торговой процедуры.</w:t>
      </w:r>
    </w:p>
    <w:p w14:paraId="16E171B0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 13.4. В случае уклонения от заключения договора победителя Торговой процедуры или иного участника, которому в соответствии с законодательством Российской Федерации и/или нормативным актом Организатора Торговой процедуры предлагается по результатам Торговой процедуры заключить договор, Организатор указывает сведения о факте уклонения в Личном кабинете на ЭП. </w:t>
      </w:r>
    </w:p>
    <w:p w14:paraId="61D32608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13.5. После заключения договора по итогам Торговой процедуры по приватизации государственного и муниципального имущества Организатор имеет возможность сформировать и направить на подписание Победителю акт приема-передачи реализуемого имущества в электронной форме. Акт приема-передачи считается подписанным с момента его подписания КЭП Участником и Организатором Торговой процедуры.</w:t>
      </w:r>
    </w:p>
    <w:p w14:paraId="7C66EA7A" w14:textId="77777777" w:rsidR="007F0AC7" w:rsidRPr="007F0AC7" w:rsidRDefault="007F0AC7" w:rsidP="007F0AC7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</w:p>
    <w:p w14:paraId="1499EEFA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right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Приложение 1</w:t>
      </w:r>
    </w:p>
    <w:p w14:paraId="7071AC22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right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к извещению о проведении аукциона по продаже земельного участка</w:t>
      </w:r>
    </w:p>
    <w:p w14:paraId="53E580D9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right"/>
        <w:rPr>
          <w:color w:val="000000"/>
          <w:sz w:val="24"/>
          <w:szCs w:val="24"/>
          <w:lang w:eastAsia="ar-SA"/>
        </w:rPr>
      </w:pPr>
    </w:p>
    <w:p w14:paraId="268CDF46" w14:textId="77777777" w:rsidR="007F0AC7" w:rsidRPr="007F0AC7" w:rsidRDefault="007F0AC7" w:rsidP="007F0AC7">
      <w:pPr>
        <w:contextualSpacing/>
        <w:jc w:val="center"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ЗАЯВКА НА УЧАСТИЕ В АУКЦИОНЕ</w:t>
      </w:r>
    </w:p>
    <w:p w14:paraId="055E3D20" w14:textId="77777777" w:rsidR="007F0AC7" w:rsidRPr="007F0AC7" w:rsidRDefault="007F0AC7" w:rsidP="007F0AC7">
      <w:pPr>
        <w:contextualSpacing/>
        <w:jc w:val="center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по продаже земельного участка</w:t>
      </w:r>
    </w:p>
    <w:p w14:paraId="0B5BAD0D" w14:textId="77777777" w:rsidR="007F0AC7" w:rsidRPr="007F0AC7" w:rsidRDefault="007F0AC7" w:rsidP="007F0AC7">
      <w:pPr>
        <w:contextualSpacing/>
        <w:jc w:val="center"/>
        <w:rPr>
          <w:b/>
          <w:sz w:val="24"/>
          <w:szCs w:val="24"/>
          <w:lang w:eastAsia="ar-SA"/>
        </w:rPr>
      </w:pPr>
      <w:r w:rsidRPr="007F0AC7">
        <w:rPr>
          <w:b/>
          <w:bCs/>
          <w:sz w:val="24"/>
          <w:szCs w:val="24"/>
          <w:lang w:eastAsia="ar-SA"/>
        </w:rPr>
        <w:t xml:space="preserve"> </w:t>
      </w:r>
    </w:p>
    <w:p w14:paraId="570A7695" w14:textId="77777777" w:rsidR="007F0AC7" w:rsidRPr="007F0AC7" w:rsidRDefault="007F0AC7" w:rsidP="007F0AC7">
      <w:pPr>
        <w:contextualSpacing/>
        <w:jc w:val="center"/>
        <w:rPr>
          <w:b/>
          <w:sz w:val="24"/>
          <w:szCs w:val="24"/>
          <w:lang w:eastAsia="ar-SA"/>
        </w:rPr>
      </w:pPr>
    </w:p>
    <w:p w14:paraId="47740812" w14:textId="77777777" w:rsidR="007F0AC7" w:rsidRPr="007F0AC7" w:rsidRDefault="007F0AC7" w:rsidP="007F0AC7">
      <w:pPr>
        <w:contextualSpacing/>
        <w:jc w:val="center"/>
        <w:rPr>
          <w:sz w:val="24"/>
          <w:szCs w:val="24"/>
          <w:lang w:val="en-US" w:eastAsia="ar-SA"/>
        </w:rPr>
      </w:pPr>
      <w:r w:rsidRPr="007F0AC7">
        <w:rPr>
          <w:sz w:val="24"/>
          <w:szCs w:val="24"/>
          <w:lang w:eastAsia="ar-SA"/>
        </w:rPr>
        <w:lastRenderedPageBreak/>
        <w:t>“____</w:t>
      </w:r>
      <w:proofErr w:type="gramStart"/>
      <w:r w:rsidRPr="007F0AC7">
        <w:rPr>
          <w:sz w:val="24"/>
          <w:szCs w:val="24"/>
          <w:lang w:eastAsia="ar-SA"/>
        </w:rPr>
        <w:t>_”_</w:t>
      </w:r>
      <w:proofErr w:type="gramEnd"/>
      <w:r w:rsidRPr="007F0AC7">
        <w:rPr>
          <w:sz w:val="24"/>
          <w:szCs w:val="24"/>
          <w:lang w:eastAsia="ar-SA"/>
        </w:rPr>
        <w:t xml:space="preserve">__________________202___ года                                                            д. </w:t>
      </w:r>
      <w:r w:rsidRPr="007F0AC7">
        <w:rPr>
          <w:sz w:val="24"/>
          <w:szCs w:val="24"/>
          <w:lang w:val="en-US" w:eastAsia="ar-SA"/>
        </w:rPr>
        <w:t>Кузьмищи</w:t>
      </w:r>
    </w:p>
    <w:p w14:paraId="4966817E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от ___________________________________________________________________________</w:t>
      </w:r>
    </w:p>
    <w:p w14:paraId="7C828846" w14:textId="77777777" w:rsidR="007F0AC7" w:rsidRPr="007F0AC7" w:rsidRDefault="007F0AC7" w:rsidP="007F0AC7">
      <w:pPr>
        <w:contextualSpacing/>
        <w:jc w:val="center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(ФИО - полностью)</w:t>
      </w:r>
    </w:p>
    <w:p w14:paraId="36B2ECE7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Паспорт серия_________№___________ выдан ____________________________________</w:t>
      </w:r>
    </w:p>
    <w:p w14:paraId="09371CFC" w14:textId="77777777" w:rsidR="007F0AC7" w:rsidRPr="007F0AC7" w:rsidRDefault="007F0AC7" w:rsidP="007F0AC7">
      <w:pPr>
        <w:contextualSpacing/>
        <w:jc w:val="center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(паспортные данные)</w:t>
      </w:r>
    </w:p>
    <w:p w14:paraId="225F9277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_____________________________________________________________________________</w:t>
      </w:r>
    </w:p>
    <w:p w14:paraId="4782AB6F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Место нахождения (жительства) _________________________________________________</w:t>
      </w:r>
    </w:p>
    <w:p w14:paraId="7AF790BF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в лице________________________________________________________________________</w:t>
      </w:r>
    </w:p>
    <w:p w14:paraId="0678DDE9" w14:textId="77777777" w:rsidR="007F0AC7" w:rsidRPr="007F0AC7" w:rsidRDefault="007F0AC7" w:rsidP="007F0AC7">
      <w:pPr>
        <w:pBdr>
          <w:bottom w:val="single" w:sz="12" w:space="5" w:color="auto"/>
        </w:pBdr>
        <w:contextualSpacing/>
        <w:jc w:val="center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(ФИО, доверенное лицо)</w:t>
      </w:r>
    </w:p>
    <w:p w14:paraId="65E5E41F" w14:textId="77777777" w:rsidR="007F0AC7" w:rsidRPr="007F0AC7" w:rsidRDefault="007F0AC7" w:rsidP="007F0AC7">
      <w:pPr>
        <w:pBdr>
          <w:bottom w:val="single" w:sz="12" w:space="5" w:color="auto"/>
        </w:pBdr>
        <w:contextualSpacing/>
        <w:jc w:val="center"/>
        <w:rPr>
          <w:sz w:val="24"/>
          <w:szCs w:val="24"/>
          <w:lang w:eastAsia="ar-SA"/>
        </w:rPr>
      </w:pPr>
    </w:p>
    <w:p w14:paraId="3F6D671B" w14:textId="77777777" w:rsidR="007F0AC7" w:rsidRPr="007F0AC7" w:rsidRDefault="007F0AC7" w:rsidP="007F0AC7">
      <w:pPr>
        <w:contextualSpacing/>
        <w:jc w:val="center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(доверенность)</w:t>
      </w:r>
    </w:p>
    <w:p w14:paraId="63195B96" w14:textId="77777777" w:rsidR="007F0AC7" w:rsidRPr="007F0AC7" w:rsidRDefault="007F0AC7" w:rsidP="007F0AC7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1.  Ознакомившись с извещением о проведении аукциона, в </w:t>
      </w:r>
      <w:proofErr w:type="spellStart"/>
      <w:r w:rsidRPr="007F0AC7">
        <w:rPr>
          <w:sz w:val="24"/>
          <w:szCs w:val="24"/>
          <w:lang w:eastAsia="ar-SA"/>
        </w:rPr>
        <w:t>т.ч</w:t>
      </w:r>
      <w:proofErr w:type="spellEnd"/>
      <w:r w:rsidRPr="007F0AC7">
        <w:rPr>
          <w:sz w:val="24"/>
          <w:szCs w:val="24"/>
          <w:lang w:eastAsia="ar-SA"/>
        </w:rPr>
        <w:t>. с проектом договора, порядком проведения аукциона в электронной форме, и принимая решение об участии в аукционе по продаже земельного участка с кадастровым номером 44:07:121502:383, расположенного по адресу: Российская Федерация, Костромская область, Костромской р-н, примерно в 643 метрах по направлению на северо-запад от ориентира ОМЗ-293, обязуюсь соблюдать условия аукциона, содержащиеся в извещении о проведении аукциона, а так же порядок организации проведения аукциона в соответствии с Земельным кодексом Российской Федерации и выполнять требования, содержащиеся в извещении о его проведении.</w:t>
      </w:r>
    </w:p>
    <w:p w14:paraId="5EDB6F18" w14:textId="77777777" w:rsidR="007F0AC7" w:rsidRPr="007F0AC7" w:rsidRDefault="007F0AC7" w:rsidP="007F0AC7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2. Заявителю известно:</w:t>
      </w:r>
    </w:p>
    <w:p w14:paraId="2341D140" w14:textId="77777777" w:rsidR="007F0AC7" w:rsidRPr="007F0AC7" w:rsidRDefault="007F0AC7" w:rsidP="007F0AC7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- фактическое состояние и технические характеристики Предмета аукциона </w:t>
      </w:r>
      <w:r w:rsidRPr="007F0AC7">
        <w:rPr>
          <w:b/>
          <w:sz w:val="24"/>
          <w:szCs w:val="24"/>
          <w:lang w:eastAsia="ar-SA"/>
        </w:rPr>
        <w:t>и он не имеет претензий к ним</w:t>
      </w:r>
      <w:r w:rsidRPr="007F0AC7">
        <w:rPr>
          <w:sz w:val="24"/>
          <w:szCs w:val="24"/>
          <w:lang w:eastAsia="ar-SA"/>
        </w:rPr>
        <w:t>;</w:t>
      </w:r>
    </w:p>
    <w:p w14:paraId="2F053C73" w14:textId="77777777" w:rsidR="007F0AC7" w:rsidRPr="007F0AC7" w:rsidRDefault="007F0AC7" w:rsidP="007F0AC7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- ответственность за достоверность представленных документов и информации несет Заявитель.</w:t>
      </w:r>
    </w:p>
    <w:p w14:paraId="76ECC417" w14:textId="77777777" w:rsidR="007F0AC7" w:rsidRPr="007F0AC7" w:rsidRDefault="007F0AC7" w:rsidP="007F0AC7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3. В обеспечение исполнения обязательств мною внесен задаток в размере </w:t>
      </w:r>
      <w:r w:rsidRPr="007F0AC7">
        <w:rPr>
          <w:b/>
          <w:sz w:val="24"/>
          <w:szCs w:val="24"/>
          <w:lang w:eastAsia="ar-SA"/>
        </w:rPr>
        <w:t>_____________ руб. ___________________________________________________________</w:t>
      </w:r>
      <w:r w:rsidRPr="007F0AC7">
        <w:rPr>
          <w:sz w:val="24"/>
          <w:szCs w:val="24"/>
          <w:lang w:eastAsia="ar-SA"/>
        </w:rPr>
        <w:t>,</w:t>
      </w:r>
    </w:p>
    <w:p w14:paraId="742BAF06" w14:textId="77777777" w:rsidR="007F0AC7" w:rsidRPr="007F0AC7" w:rsidRDefault="007F0AC7" w:rsidP="007F0AC7">
      <w:pPr>
        <w:ind w:firstLine="709"/>
        <w:contextualSpacing/>
        <w:jc w:val="center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(сумма прописью)</w:t>
      </w:r>
    </w:p>
    <w:p w14:paraId="4AE65F02" w14:textId="77777777" w:rsidR="007F0AC7" w:rsidRPr="007F0AC7" w:rsidRDefault="007F0AC7" w:rsidP="007F0AC7">
      <w:pPr>
        <w:contextualSpacing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указанном в извещении о проведении аукциона.</w:t>
      </w:r>
    </w:p>
    <w:p w14:paraId="02D7A3E0" w14:textId="77777777" w:rsidR="007F0AC7" w:rsidRPr="007F0AC7" w:rsidRDefault="007F0AC7" w:rsidP="007F0AC7">
      <w:pPr>
        <w:ind w:firstLine="709"/>
        <w:contextualSpacing/>
        <w:jc w:val="both"/>
        <w:rPr>
          <w:b/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4.  Заявитель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</w:t>
      </w:r>
    </w:p>
    <w:p w14:paraId="25B67B2E" w14:textId="77777777" w:rsidR="007F0AC7" w:rsidRPr="007F0AC7" w:rsidRDefault="007F0AC7" w:rsidP="007F0AC7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5. В случае победы на аукционе принимаем на себя обязательство подписать протокол об итогах аукциона, заключить с Продавцом договор </w:t>
      </w:r>
      <w:r w:rsidRPr="007F0AC7">
        <w:rPr>
          <w:rFonts w:eastAsia="Lucida Sans Unicode"/>
          <w:bCs/>
          <w:sz w:val="24"/>
          <w:szCs w:val="24"/>
          <w:lang w:eastAsia="ar-SA"/>
        </w:rPr>
        <w:t>купли-продажи</w:t>
      </w:r>
      <w:r w:rsidRPr="007F0AC7">
        <w:rPr>
          <w:sz w:val="24"/>
          <w:szCs w:val="24"/>
          <w:lang w:eastAsia="ar-SA"/>
        </w:rPr>
        <w:t xml:space="preserve"> земельного участка.</w:t>
      </w:r>
    </w:p>
    <w:p w14:paraId="64A04D08" w14:textId="77777777" w:rsidR="007F0AC7" w:rsidRPr="007F0AC7" w:rsidRDefault="007F0AC7" w:rsidP="007F0AC7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6. При отказе победителя аукциона от подписания протокола подведения итогов аукциона или заключения договора </w:t>
      </w:r>
      <w:r w:rsidRPr="007F0AC7">
        <w:rPr>
          <w:rFonts w:eastAsia="Lucida Sans Unicode"/>
          <w:bCs/>
          <w:sz w:val="24"/>
          <w:szCs w:val="24"/>
          <w:lang w:eastAsia="ar-SA"/>
        </w:rPr>
        <w:t>купли-продажи</w:t>
      </w:r>
      <w:r w:rsidRPr="007F0AC7">
        <w:rPr>
          <w:sz w:val="24"/>
          <w:szCs w:val="24"/>
          <w:lang w:eastAsia="ar-SA"/>
        </w:rPr>
        <w:t xml:space="preserve"> земельного участка, сумма внесенного им задатка не возвращается.</w:t>
      </w:r>
    </w:p>
    <w:p w14:paraId="74B81B06" w14:textId="77777777" w:rsidR="007F0AC7" w:rsidRPr="007F0AC7" w:rsidRDefault="007F0AC7" w:rsidP="007F0AC7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7. До подписания договора </w:t>
      </w:r>
      <w:r w:rsidRPr="007F0AC7">
        <w:rPr>
          <w:rFonts w:eastAsia="Lucida Sans Unicode"/>
          <w:bCs/>
          <w:sz w:val="24"/>
          <w:szCs w:val="24"/>
          <w:lang w:eastAsia="ar-SA"/>
        </w:rPr>
        <w:t>купли-продажи</w:t>
      </w:r>
      <w:r w:rsidRPr="007F0AC7">
        <w:rPr>
          <w:sz w:val="24"/>
          <w:szCs w:val="24"/>
          <w:lang w:eastAsia="ar-SA"/>
        </w:rPr>
        <w:t xml:space="preserve"> настоящая заявка вместе с протоколом, подписанным с организатором аукциона, будут считаться имеющими силу договора между нами.</w:t>
      </w:r>
    </w:p>
    <w:p w14:paraId="55F19D54" w14:textId="77777777" w:rsidR="007F0AC7" w:rsidRPr="007F0AC7" w:rsidRDefault="007F0AC7" w:rsidP="007F0AC7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8. Банковские реквизиты (номер счета, банк), на которые перечисляется сумма возвращаемого задатка, и контактные телефоны Заявителя:</w:t>
      </w:r>
    </w:p>
    <w:p w14:paraId="312D8BF0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</w:p>
    <w:p w14:paraId="3B5E49A9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Получатель__________________________________________________________________</w:t>
      </w:r>
    </w:p>
    <w:p w14:paraId="2B3C9936" w14:textId="77777777" w:rsidR="007F0AC7" w:rsidRPr="007F0AC7" w:rsidRDefault="007F0AC7" w:rsidP="007F0AC7">
      <w:pPr>
        <w:contextualSpacing/>
        <w:jc w:val="both"/>
        <w:rPr>
          <w:b/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ИНН________________________________КПП_____________________________________</w:t>
      </w:r>
    </w:p>
    <w:p w14:paraId="4ECE64AA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расчетный счет________________________________________________________________</w:t>
      </w:r>
    </w:p>
    <w:p w14:paraId="5EF8A280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Банк_________________________________________________________________________</w:t>
      </w:r>
    </w:p>
    <w:p w14:paraId="037EF30D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  <w:proofErr w:type="spellStart"/>
      <w:r w:rsidRPr="007F0AC7">
        <w:rPr>
          <w:sz w:val="24"/>
          <w:szCs w:val="24"/>
          <w:lang w:eastAsia="ar-SA"/>
        </w:rPr>
        <w:t>Бик</w:t>
      </w:r>
      <w:proofErr w:type="spellEnd"/>
      <w:r w:rsidRPr="007F0AC7">
        <w:rPr>
          <w:sz w:val="24"/>
          <w:szCs w:val="24"/>
          <w:lang w:eastAsia="ar-SA"/>
        </w:rPr>
        <w:t>__________________________________Корр. счет_______________________________</w:t>
      </w:r>
    </w:p>
    <w:p w14:paraId="383EF870" w14:textId="77777777" w:rsidR="007F0AC7" w:rsidRPr="007F0AC7" w:rsidRDefault="007F0AC7" w:rsidP="007F0AC7">
      <w:pPr>
        <w:tabs>
          <w:tab w:val="left" w:pos="851"/>
        </w:tabs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Тел.__________________________________________________________________________</w:t>
      </w:r>
    </w:p>
    <w:p w14:paraId="62CDBBCC" w14:textId="77777777" w:rsidR="007F0AC7" w:rsidRPr="007F0AC7" w:rsidRDefault="007F0AC7" w:rsidP="007F0AC7">
      <w:pPr>
        <w:ind w:firstLine="360"/>
        <w:contextualSpacing/>
        <w:jc w:val="both"/>
        <w:rPr>
          <w:sz w:val="24"/>
          <w:szCs w:val="24"/>
          <w:lang w:eastAsia="ar-SA"/>
        </w:rPr>
      </w:pPr>
      <w:r w:rsidRPr="007F0AC7">
        <w:rPr>
          <w:rFonts w:eastAsia="Lucida Sans Unicode"/>
          <w:bCs/>
          <w:sz w:val="24"/>
          <w:szCs w:val="24"/>
          <w:lang w:eastAsia="ar-SA"/>
        </w:rPr>
        <w:t xml:space="preserve">4. </w:t>
      </w:r>
      <w:r w:rsidRPr="007F0AC7">
        <w:rPr>
          <w:sz w:val="24"/>
          <w:szCs w:val="24"/>
          <w:lang w:eastAsia="ar-SA"/>
        </w:rPr>
        <w:t>Заявитель</w:t>
      </w:r>
      <w:r w:rsidRPr="007F0AC7">
        <w:rPr>
          <w:rFonts w:eastAsia="Lucida Sans Unicode"/>
          <w:bCs/>
          <w:sz w:val="24"/>
          <w:szCs w:val="24"/>
          <w:lang w:eastAsia="ar-SA"/>
        </w:rPr>
        <w:t xml:space="preserve"> обязуется:</w:t>
      </w:r>
    </w:p>
    <w:p w14:paraId="09AA7C85" w14:textId="77777777" w:rsidR="007F0AC7" w:rsidRPr="007F0AC7" w:rsidRDefault="007F0AC7" w:rsidP="007F0AC7">
      <w:pPr>
        <w:numPr>
          <w:ilvl w:val="0"/>
          <w:numId w:val="18"/>
        </w:numPr>
        <w:tabs>
          <w:tab w:val="clear" w:pos="360"/>
          <w:tab w:val="left" w:pos="0"/>
          <w:tab w:val="num" w:pos="720"/>
          <w:tab w:val="left" w:pos="993"/>
        </w:tabs>
        <w:ind w:left="0" w:firstLine="720"/>
        <w:contextualSpacing/>
        <w:jc w:val="both"/>
        <w:rPr>
          <w:sz w:val="24"/>
          <w:szCs w:val="24"/>
          <w:lang w:eastAsia="ar-SA"/>
        </w:rPr>
      </w:pPr>
      <w:r w:rsidRPr="007F0AC7">
        <w:rPr>
          <w:rFonts w:eastAsia="Lucida Sans Unicode"/>
          <w:bCs/>
          <w:sz w:val="24"/>
          <w:szCs w:val="24"/>
          <w:lang w:eastAsia="ar-SA"/>
        </w:rPr>
        <w:t xml:space="preserve">в случае признания победителем аукциона заключить с Продавцом договор купли-продажи земельного участка в течение 30 дней со дня направления ему проекта договора купли-продажи, но не ранее чем через 10 дней со дня размещения информации о результатах аукциона на официальном сайте Российской Федерации - </w:t>
      </w:r>
      <w:r w:rsidRPr="007F0AC7">
        <w:rPr>
          <w:b/>
          <w:sz w:val="24"/>
          <w:szCs w:val="24"/>
          <w:lang w:eastAsia="ar-SA"/>
        </w:rPr>
        <w:t>www.torgi.gov.ru</w:t>
      </w:r>
      <w:r w:rsidRPr="007F0AC7">
        <w:rPr>
          <w:rFonts w:eastAsia="Lucida Sans Unicode"/>
          <w:bCs/>
          <w:sz w:val="24"/>
          <w:szCs w:val="24"/>
          <w:lang w:eastAsia="ar-SA"/>
        </w:rPr>
        <w:t xml:space="preserve">; </w:t>
      </w:r>
    </w:p>
    <w:p w14:paraId="6C77B402" w14:textId="77777777" w:rsidR="007F0AC7" w:rsidRPr="007F0AC7" w:rsidRDefault="007F0AC7" w:rsidP="007F0AC7">
      <w:pPr>
        <w:numPr>
          <w:ilvl w:val="0"/>
          <w:numId w:val="18"/>
        </w:numPr>
        <w:tabs>
          <w:tab w:val="clear" w:pos="360"/>
          <w:tab w:val="left" w:pos="0"/>
          <w:tab w:val="num" w:pos="720"/>
          <w:tab w:val="left" w:pos="993"/>
        </w:tabs>
        <w:ind w:left="0" w:firstLine="720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lastRenderedPageBreak/>
        <w:t xml:space="preserve">в случае, если аукцион признан несостоявшимся и только один заявитель признан участником аукциона,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 и указанным в извещении о проведении аукционе условиям аукциона Продавец в течении десяти дней со дня подписания протокола рассмотрения заявок на участие в аукционе направляет заявителю три экземпляра подписанного проекта договора </w:t>
      </w:r>
      <w:r w:rsidRPr="007F0AC7">
        <w:rPr>
          <w:rFonts w:eastAsia="Lucida Sans Unicode"/>
          <w:bCs/>
          <w:sz w:val="24"/>
          <w:szCs w:val="24"/>
          <w:lang w:eastAsia="ar-SA"/>
        </w:rPr>
        <w:t>купли-продажи</w:t>
      </w:r>
      <w:r w:rsidRPr="007F0AC7">
        <w:rPr>
          <w:sz w:val="24"/>
          <w:szCs w:val="24"/>
          <w:lang w:eastAsia="ar-SA"/>
        </w:rPr>
        <w:t xml:space="preserve">  земельного участка. При этом договор </w:t>
      </w:r>
      <w:r w:rsidRPr="007F0AC7">
        <w:rPr>
          <w:rFonts w:eastAsia="Lucida Sans Unicode"/>
          <w:bCs/>
          <w:sz w:val="24"/>
          <w:szCs w:val="24"/>
          <w:lang w:eastAsia="ar-SA"/>
        </w:rPr>
        <w:t>купли-продажи</w:t>
      </w:r>
      <w:r w:rsidRPr="007F0AC7">
        <w:rPr>
          <w:sz w:val="24"/>
          <w:szCs w:val="24"/>
          <w:lang w:eastAsia="ar-SA"/>
        </w:rPr>
        <w:t xml:space="preserve"> земельного участка заключается по начальной цене предмета аукциона;</w:t>
      </w:r>
    </w:p>
    <w:p w14:paraId="4741ABAF" w14:textId="77777777" w:rsidR="007F0AC7" w:rsidRPr="007F0AC7" w:rsidRDefault="007F0AC7" w:rsidP="007F0AC7">
      <w:pPr>
        <w:numPr>
          <w:ilvl w:val="0"/>
          <w:numId w:val="18"/>
        </w:numPr>
        <w:tabs>
          <w:tab w:val="clear" w:pos="360"/>
          <w:tab w:val="num" w:pos="0"/>
          <w:tab w:val="num" w:pos="720"/>
          <w:tab w:val="left" w:pos="993"/>
        </w:tabs>
        <w:ind w:left="0" w:firstLine="720"/>
        <w:contextualSpacing/>
        <w:jc w:val="both"/>
        <w:rPr>
          <w:sz w:val="24"/>
          <w:szCs w:val="24"/>
        </w:rPr>
      </w:pPr>
      <w:r w:rsidRPr="007F0AC7">
        <w:rPr>
          <w:sz w:val="24"/>
          <w:szCs w:val="24"/>
        </w:rPr>
        <w:t xml:space="preserve">в случае нарушения обязанности по заключению договора </w:t>
      </w:r>
      <w:r w:rsidRPr="007F0AC7">
        <w:rPr>
          <w:rFonts w:eastAsia="Lucida Sans Unicode"/>
          <w:bCs/>
          <w:sz w:val="24"/>
          <w:szCs w:val="24"/>
        </w:rPr>
        <w:t>купли-продажи</w:t>
      </w:r>
      <w:r w:rsidRPr="007F0AC7">
        <w:rPr>
          <w:sz w:val="24"/>
          <w:szCs w:val="24"/>
        </w:rPr>
        <w:t xml:space="preserve">, в том числе при уклонении от заключения, или отказа – нести имущественную ответственность в форме утраты суммы задатка, внесенного в счет обеспечения участия в аукционе по продаже земельного участка.   </w:t>
      </w:r>
    </w:p>
    <w:p w14:paraId="3D643543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</w:p>
    <w:p w14:paraId="485C1944" w14:textId="77777777" w:rsidR="007F0AC7" w:rsidRPr="007F0AC7" w:rsidRDefault="007F0AC7" w:rsidP="007F0AC7">
      <w:pPr>
        <w:widowControl w:val="0"/>
        <w:pBdr>
          <w:bottom w:val="single" w:sz="12" w:space="1" w:color="auto"/>
        </w:pBdr>
        <w:autoSpaceDE w:val="0"/>
        <w:autoSpaceDN w:val="0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Выражаю  согласие  на  использование и обработку моих персональных данных в соответствии  с  Федеральным  </w:t>
      </w:r>
      <w:hyperlink r:id="rId47" w:history="1">
        <w:r w:rsidRPr="007F0AC7">
          <w:rPr>
            <w:sz w:val="24"/>
            <w:szCs w:val="24"/>
            <w:lang w:eastAsia="ar-SA"/>
          </w:rPr>
          <w:t>законом</w:t>
        </w:r>
      </w:hyperlink>
      <w:r w:rsidRPr="007F0AC7">
        <w:rPr>
          <w:sz w:val="24"/>
          <w:szCs w:val="24"/>
          <w:lang w:eastAsia="ar-SA"/>
        </w:rPr>
        <w:t xml:space="preserve">  от  27  июля  2006  года N 152-ФЗ "О персональных данных".</w:t>
      </w:r>
    </w:p>
    <w:p w14:paraId="10421BF3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</w:p>
    <w:p w14:paraId="5336EF60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Подпись заявителя</w:t>
      </w:r>
    </w:p>
    <w:p w14:paraId="7D8A1541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(представителя): ________________________________ «_____» _____________2024 года</w:t>
      </w:r>
    </w:p>
    <w:p w14:paraId="355E6795" w14:textId="77777777" w:rsidR="007F0AC7" w:rsidRPr="007F0AC7" w:rsidRDefault="007F0AC7" w:rsidP="007F0AC7">
      <w:pPr>
        <w:widowControl w:val="0"/>
        <w:ind w:firstLine="1796"/>
        <w:contextualSpacing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                               М.П. </w:t>
      </w:r>
    </w:p>
    <w:p w14:paraId="2615BF41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Приложение 2</w:t>
      </w:r>
    </w:p>
    <w:p w14:paraId="2B56EE77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к извещению о проведении аукциона по продаже земельного участка</w:t>
      </w:r>
    </w:p>
    <w:p w14:paraId="41071A81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</w:p>
    <w:p w14:paraId="4890A772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bCs/>
          <w:color w:val="000000"/>
          <w:sz w:val="24"/>
          <w:szCs w:val="24"/>
          <w:lang w:eastAsia="ar-SA"/>
        </w:rPr>
      </w:pPr>
      <w:r w:rsidRPr="007F0AC7">
        <w:rPr>
          <w:bCs/>
          <w:color w:val="000000"/>
          <w:sz w:val="24"/>
          <w:szCs w:val="24"/>
          <w:lang w:eastAsia="ar-SA"/>
        </w:rPr>
        <w:t>ПРОЕКТ</w:t>
      </w:r>
    </w:p>
    <w:p w14:paraId="70749F6C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7F0AC7">
        <w:rPr>
          <w:b/>
          <w:color w:val="000000"/>
          <w:sz w:val="24"/>
          <w:szCs w:val="24"/>
          <w:lang w:eastAsia="ar-SA"/>
        </w:rPr>
        <w:t>ДОГОВОР № ___</w:t>
      </w:r>
    </w:p>
    <w:p w14:paraId="4514D85D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купли-продажи земельного участка</w:t>
      </w:r>
    </w:p>
    <w:p w14:paraId="4BBD3170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</w:p>
    <w:p w14:paraId="341E84BB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10"/>
        </w:tabs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д. Кузьмищи </w:t>
      </w:r>
      <w:r w:rsidRPr="007F0AC7">
        <w:rPr>
          <w:color w:val="000000"/>
          <w:sz w:val="24"/>
          <w:szCs w:val="24"/>
          <w:lang w:eastAsia="ar-SA"/>
        </w:rPr>
        <w:tab/>
        <w:t xml:space="preserve">  </w:t>
      </w:r>
      <w:proofErr w:type="gramStart"/>
      <w:r w:rsidRPr="007F0AC7">
        <w:rPr>
          <w:color w:val="000000"/>
          <w:sz w:val="24"/>
          <w:szCs w:val="24"/>
          <w:lang w:eastAsia="ar-SA"/>
        </w:rPr>
        <w:t xml:space="preserve">   «</w:t>
      </w:r>
      <w:proofErr w:type="gramEnd"/>
      <w:r w:rsidRPr="007F0AC7">
        <w:rPr>
          <w:color w:val="000000"/>
          <w:sz w:val="24"/>
          <w:szCs w:val="24"/>
          <w:lang w:eastAsia="ar-SA"/>
        </w:rPr>
        <w:t>__» _______ 20__ г.</w:t>
      </w:r>
    </w:p>
    <w:p w14:paraId="11D6DB1E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10"/>
        </w:tabs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</w:p>
    <w:p w14:paraId="7AA0D7ED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Администрация Кузьмищенского сельского поселения Костромского муниципального района Костромской области, в лице главы Голубевой Оксаны Николаевны, действующей на основании Устава, именуемая в дальнейшем «Продавец», с одной стороны, </w:t>
      </w:r>
      <w:proofErr w:type="gramStart"/>
      <w:r w:rsidRPr="007F0AC7">
        <w:rPr>
          <w:color w:val="000000"/>
          <w:sz w:val="24"/>
          <w:szCs w:val="24"/>
          <w:lang w:eastAsia="ar-SA"/>
        </w:rPr>
        <w:t>и  _</w:t>
      </w:r>
      <w:proofErr w:type="gramEnd"/>
      <w:r w:rsidRPr="007F0AC7">
        <w:rPr>
          <w:color w:val="000000"/>
          <w:sz w:val="24"/>
          <w:szCs w:val="24"/>
          <w:lang w:eastAsia="ar-SA"/>
        </w:rPr>
        <w:t>__________________________________________________________</w:t>
      </w:r>
    </w:p>
    <w:p w14:paraId="07888AA0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_____________________________________________________________________________</w:t>
      </w:r>
    </w:p>
    <w:p w14:paraId="1C3AC26A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(</w:t>
      </w:r>
      <w:proofErr w:type="gramStart"/>
      <w:r w:rsidRPr="007F0AC7">
        <w:rPr>
          <w:color w:val="000000"/>
          <w:sz w:val="24"/>
          <w:szCs w:val="24"/>
          <w:lang w:eastAsia="ar-SA"/>
        </w:rPr>
        <w:t>для юридических лиц-полное наименование</w:t>
      </w:r>
      <w:proofErr w:type="gramEnd"/>
      <w:r w:rsidRPr="007F0AC7">
        <w:rPr>
          <w:color w:val="000000"/>
          <w:sz w:val="24"/>
          <w:szCs w:val="24"/>
          <w:lang w:eastAsia="ar-SA"/>
        </w:rPr>
        <w:t>, сведения о    государственной регистрации, ИНН, ОГРН; для физических лиц-фамилия, имя, отчество,</w:t>
      </w:r>
    </w:p>
    <w:p w14:paraId="15412F62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адрес регистрации, паспортные данные)</w:t>
      </w:r>
    </w:p>
    <w:p w14:paraId="00C37209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именуемый в дальнейшем «Покупатель», совместно именуемые в дальнейшем «Стороны», заключили настоящий договор (далее - Договор) о нижеследующем:</w:t>
      </w:r>
    </w:p>
    <w:p w14:paraId="64FA75EB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b/>
          <w:color w:val="000000"/>
          <w:sz w:val="24"/>
          <w:szCs w:val="24"/>
          <w:lang w:eastAsia="ar-SA"/>
        </w:rPr>
      </w:pPr>
    </w:p>
    <w:p w14:paraId="778AB07B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7F0AC7">
        <w:rPr>
          <w:b/>
          <w:color w:val="000000"/>
          <w:sz w:val="24"/>
          <w:szCs w:val="24"/>
          <w:lang w:eastAsia="ar-SA"/>
        </w:rPr>
        <w:t>1. Предмет договора</w:t>
      </w:r>
    </w:p>
    <w:p w14:paraId="1EA14A82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</w:p>
    <w:p w14:paraId="2CB41F64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1.1. ПРОДАВЕЦ обязуется на основании Протокола о результатах аукциона от                </w:t>
      </w:r>
      <w:proofErr w:type="gramStart"/>
      <w:r w:rsidRPr="007F0AC7">
        <w:rPr>
          <w:color w:val="000000"/>
          <w:sz w:val="24"/>
          <w:szCs w:val="24"/>
          <w:lang w:eastAsia="ar-SA"/>
        </w:rPr>
        <w:t xml:space="preserve">   «</w:t>
      </w:r>
      <w:proofErr w:type="gramEnd"/>
      <w:r w:rsidRPr="007F0AC7">
        <w:rPr>
          <w:color w:val="000000"/>
          <w:sz w:val="24"/>
          <w:szCs w:val="24"/>
          <w:lang w:eastAsia="ar-SA"/>
        </w:rPr>
        <w:t xml:space="preserve">______» _________ 2024 года передать в собственность ПОКУПАТЕЛЯ, а ПОКУПАТЕЛЬ обязуется оплатить и принять земельный участок с кадастровым номером </w:t>
      </w:r>
      <w:r w:rsidRPr="007F0AC7">
        <w:rPr>
          <w:bCs/>
          <w:sz w:val="24"/>
          <w:szCs w:val="24"/>
          <w:lang w:eastAsia="ar-SA"/>
        </w:rPr>
        <w:t xml:space="preserve">44:07:121502:383, общей площадью 1780 </w:t>
      </w:r>
      <w:proofErr w:type="spellStart"/>
      <w:r w:rsidRPr="007F0AC7">
        <w:rPr>
          <w:bCs/>
          <w:sz w:val="24"/>
          <w:szCs w:val="24"/>
          <w:lang w:eastAsia="ar-SA"/>
        </w:rPr>
        <w:t>кв.м</w:t>
      </w:r>
      <w:proofErr w:type="spellEnd"/>
      <w:r w:rsidRPr="007F0AC7">
        <w:rPr>
          <w:bCs/>
          <w:sz w:val="24"/>
          <w:szCs w:val="24"/>
          <w:lang w:eastAsia="ar-SA"/>
        </w:rPr>
        <w:t>., расположенного по адресу: Российская Федерация, Костромская область, Костромской р-н, примерно в 643 метрах по направлению на северо-запад от ориентира ОМЗ-293</w:t>
      </w:r>
      <w:r w:rsidRPr="007F0AC7">
        <w:rPr>
          <w:bCs/>
          <w:color w:val="000000"/>
          <w:sz w:val="24"/>
          <w:szCs w:val="24"/>
          <w:lang w:eastAsia="ar-SA"/>
        </w:rPr>
        <w:t xml:space="preserve">. </w:t>
      </w:r>
      <w:r w:rsidRPr="007F0AC7">
        <w:rPr>
          <w:sz w:val="24"/>
          <w:szCs w:val="24"/>
          <w:lang w:eastAsia="ar-SA"/>
        </w:rPr>
        <w:t xml:space="preserve">Вид разрешенного использования – для ведения сельскохозяйственного производства (сельскохозяйственные </w:t>
      </w:r>
      <w:proofErr w:type="spellStart"/>
      <w:r w:rsidRPr="007F0AC7">
        <w:rPr>
          <w:sz w:val="24"/>
          <w:szCs w:val="24"/>
          <w:lang w:eastAsia="ar-SA"/>
        </w:rPr>
        <w:t>угодия</w:t>
      </w:r>
      <w:proofErr w:type="spellEnd"/>
      <w:r w:rsidRPr="007F0AC7">
        <w:rPr>
          <w:sz w:val="24"/>
          <w:szCs w:val="24"/>
          <w:lang w:eastAsia="ar-SA"/>
        </w:rPr>
        <w:t>).</w:t>
      </w:r>
    </w:p>
    <w:p w14:paraId="152501B8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1.2. На земельном участке, являющемся предметом настоящего договора, расположены следующие здания, сооружения: нет.</w:t>
      </w:r>
    </w:p>
    <w:p w14:paraId="47BFA0C6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1.3. Границы земельного участка, являющегося предметом настоящего договора, определяются в соответствии с выпиской из ЕГРН о земельном участке.</w:t>
      </w:r>
    </w:p>
    <w:p w14:paraId="1D8796DC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1.4. Земельный участок, передаваемый в собственность ПОКУПАТЕЛЯ по настоящему договору, относится к категории земель: земли сельскохозяйственного назначения.</w:t>
      </w:r>
    </w:p>
    <w:p w14:paraId="75B341F9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lastRenderedPageBreak/>
        <w:t>1.5. Обременения земельного участка: не зарегистрировано.</w:t>
      </w:r>
    </w:p>
    <w:p w14:paraId="78F6D54E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b/>
          <w:color w:val="000000"/>
          <w:sz w:val="24"/>
          <w:szCs w:val="24"/>
          <w:lang w:eastAsia="ar-SA"/>
        </w:rPr>
      </w:pPr>
    </w:p>
    <w:p w14:paraId="30620840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7F0AC7">
        <w:rPr>
          <w:b/>
          <w:color w:val="000000"/>
          <w:sz w:val="24"/>
          <w:szCs w:val="24"/>
          <w:lang w:eastAsia="ar-SA"/>
        </w:rPr>
        <w:t>2. Цена договора и порядок оплаты</w:t>
      </w:r>
    </w:p>
    <w:p w14:paraId="3BE33CEB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</w:p>
    <w:p w14:paraId="17A4C9A8" w14:textId="77777777" w:rsidR="007F0AC7" w:rsidRPr="007F0AC7" w:rsidRDefault="007F0AC7" w:rsidP="007F0AC7">
      <w:pPr>
        <w:ind w:firstLine="539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Цена земельного участка, являющегося предметом настоящего договора, определена в соответствии с протоколом о результатах аукциона </w:t>
      </w:r>
      <w:r w:rsidRPr="007F0AC7">
        <w:rPr>
          <w:b/>
          <w:color w:val="000000"/>
          <w:sz w:val="24"/>
          <w:szCs w:val="24"/>
          <w:lang w:eastAsia="ar-SA"/>
        </w:rPr>
        <w:t>«____» ______ 202_</w:t>
      </w:r>
      <w:r w:rsidRPr="007F0AC7">
        <w:rPr>
          <w:color w:val="000000"/>
          <w:sz w:val="24"/>
          <w:szCs w:val="24"/>
          <w:lang w:eastAsia="ar-SA"/>
        </w:rPr>
        <w:t xml:space="preserve"> </w:t>
      </w:r>
      <w:r w:rsidRPr="007F0AC7">
        <w:rPr>
          <w:b/>
          <w:color w:val="000000"/>
          <w:sz w:val="24"/>
          <w:szCs w:val="24"/>
          <w:lang w:eastAsia="ar-SA"/>
        </w:rPr>
        <w:t xml:space="preserve">года </w:t>
      </w:r>
      <w:r w:rsidRPr="007F0AC7">
        <w:rPr>
          <w:color w:val="000000"/>
          <w:sz w:val="24"/>
          <w:szCs w:val="24"/>
          <w:lang w:eastAsia="ar-SA"/>
        </w:rPr>
        <w:t xml:space="preserve">и составляет </w:t>
      </w:r>
      <w:r w:rsidRPr="007F0AC7">
        <w:rPr>
          <w:b/>
          <w:bCs/>
          <w:color w:val="000000"/>
          <w:sz w:val="24"/>
          <w:szCs w:val="24"/>
          <w:lang w:eastAsia="ar-SA"/>
        </w:rPr>
        <w:t>_______________________________рублей (Сумма прописью).</w:t>
      </w:r>
      <w:r w:rsidRPr="007F0AC7">
        <w:rPr>
          <w:b/>
          <w:color w:val="000000"/>
          <w:sz w:val="24"/>
          <w:szCs w:val="24"/>
          <w:lang w:eastAsia="ar-SA"/>
        </w:rPr>
        <w:t xml:space="preserve"> </w:t>
      </w:r>
    </w:p>
    <w:p w14:paraId="27D8F40B" w14:textId="77777777" w:rsidR="007F0AC7" w:rsidRPr="007F0AC7" w:rsidRDefault="007F0AC7" w:rsidP="007F0AC7">
      <w:pPr>
        <w:ind w:firstLine="539"/>
        <w:contextualSpacing/>
        <w:jc w:val="both"/>
        <w:rPr>
          <w:b/>
          <w:bCs/>
          <w:color w:val="000000"/>
          <w:sz w:val="24"/>
          <w:szCs w:val="24"/>
          <w:highlight w:val="red"/>
          <w:u w:val="single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2.2. Сумма задатка в размере</w:t>
      </w:r>
      <w:r w:rsidRPr="007F0AC7">
        <w:rPr>
          <w:b/>
          <w:color w:val="000000"/>
          <w:sz w:val="24"/>
          <w:szCs w:val="24"/>
          <w:lang w:eastAsia="ar-SA"/>
        </w:rPr>
        <w:t xml:space="preserve"> </w:t>
      </w:r>
      <w:r w:rsidRPr="007F0AC7">
        <w:rPr>
          <w:b/>
          <w:bCs/>
          <w:color w:val="000000"/>
          <w:sz w:val="24"/>
          <w:szCs w:val="24"/>
          <w:u w:val="single"/>
          <w:lang w:eastAsia="ar-SA"/>
        </w:rPr>
        <w:t xml:space="preserve">10200 (десять тысяч двести) рублей 00 копеек, </w:t>
      </w:r>
      <w:r w:rsidRPr="007F0AC7">
        <w:rPr>
          <w:color w:val="000000"/>
          <w:sz w:val="24"/>
          <w:szCs w:val="24"/>
          <w:lang w:eastAsia="ar-SA"/>
        </w:rPr>
        <w:t xml:space="preserve">внесенная Покупателем на счёт электронной площадки в соответствии с Регламентом и Инструкцией электронной площадки засчитывается в счёт оплаты цены продажи земельного участка на момент заключения настоящего Договора. Остальная сумма цены продажи земельного участка за вычетом задатка, подлежащая уплате Покупателем, в размере </w:t>
      </w:r>
      <w:r w:rsidRPr="007F0AC7">
        <w:rPr>
          <w:b/>
          <w:color w:val="000000"/>
          <w:sz w:val="24"/>
          <w:szCs w:val="24"/>
          <w:lang w:eastAsia="ar-SA"/>
        </w:rPr>
        <w:t xml:space="preserve">_________рублей (Сумма прописью) </w:t>
      </w:r>
      <w:r w:rsidRPr="007F0AC7">
        <w:rPr>
          <w:color w:val="000000"/>
          <w:sz w:val="24"/>
          <w:szCs w:val="24"/>
          <w:lang w:eastAsia="ar-SA"/>
        </w:rPr>
        <w:t xml:space="preserve">должна поступить на счет </w:t>
      </w:r>
      <w:r w:rsidRPr="007F0AC7">
        <w:rPr>
          <w:b/>
          <w:bCs/>
          <w:color w:val="000000"/>
          <w:sz w:val="24"/>
          <w:szCs w:val="24"/>
          <w:lang w:eastAsia="ar-SA"/>
        </w:rPr>
        <w:t xml:space="preserve">УФК по Костромской области (Администрация Кузьмищенского сельского поселения) л/с </w:t>
      </w:r>
      <w:r w:rsidRPr="007F0AC7">
        <w:rPr>
          <w:sz w:val="24"/>
          <w:szCs w:val="24"/>
          <w:lang w:eastAsia="ar-SA"/>
        </w:rPr>
        <w:t xml:space="preserve">04413001430 </w:t>
      </w:r>
      <w:r w:rsidRPr="007F0AC7">
        <w:rPr>
          <w:b/>
          <w:bCs/>
          <w:color w:val="000000"/>
          <w:sz w:val="24"/>
          <w:szCs w:val="24"/>
          <w:lang w:eastAsia="ar-SA"/>
        </w:rPr>
        <w:t xml:space="preserve">ИНН </w:t>
      </w:r>
      <w:r w:rsidRPr="007F0AC7">
        <w:rPr>
          <w:sz w:val="24"/>
          <w:szCs w:val="24"/>
          <w:lang w:eastAsia="ar-SA"/>
        </w:rPr>
        <w:t xml:space="preserve">4414010593  </w:t>
      </w:r>
      <w:r w:rsidRPr="007F0AC7">
        <w:rPr>
          <w:b/>
          <w:bCs/>
          <w:color w:val="000000"/>
          <w:sz w:val="24"/>
          <w:szCs w:val="24"/>
          <w:lang w:eastAsia="ar-SA"/>
        </w:rPr>
        <w:t xml:space="preserve">КПП </w:t>
      </w:r>
      <w:r w:rsidRPr="007F0AC7">
        <w:rPr>
          <w:sz w:val="24"/>
          <w:szCs w:val="24"/>
          <w:lang w:eastAsia="ar-SA"/>
        </w:rPr>
        <w:t xml:space="preserve">441401001 </w:t>
      </w:r>
      <w:r w:rsidRPr="007F0AC7">
        <w:rPr>
          <w:b/>
          <w:bCs/>
          <w:color w:val="000000"/>
          <w:sz w:val="24"/>
          <w:szCs w:val="24"/>
          <w:lang w:eastAsia="ar-SA"/>
        </w:rPr>
        <w:t xml:space="preserve">ОКТМО </w:t>
      </w:r>
      <w:r w:rsidRPr="007F0AC7">
        <w:rPr>
          <w:sz w:val="24"/>
          <w:szCs w:val="24"/>
          <w:lang w:eastAsia="ar-SA"/>
        </w:rPr>
        <w:t>34614418</w:t>
      </w:r>
      <w:r w:rsidRPr="007F0AC7">
        <w:rPr>
          <w:b/>
          <w:bCs/>
          <w:color w:val="000000"/>
          <w:sz w:val="24"/>
          <w:szCs w:val="24"/>
          <w:lang w:eastAsia="ar-SA"/>
        </w:rPr>
        <w:t>, Единый казначейский счет</w:t>
      </w:r>
      <w:r w:rsidRPr="007F0AC7">
        <w:rPr>
          <w:b/>
          <w:bCs/>
          <w:color w:val="000000"/>
          <w:sz w:val="24"/>
          <w:szCs w:val="24"/>
          <w:lang w:val="de-DE" w:eastAsia="ar-SA"/>
        </w:rPr>
        <w:t xml:space="preserve">  </w:t>
      </w:r>
      <w:r w:rsidRPr="007F0AC7">
        <w:rPr>
          <w:b/>
          <w:bCs/>
          <w:color w:val="000000"/>
          <w:sz w:val="24"/>
          <w:szCs w:val="24"/>
          <w:lang w:eastAsia="ar-SA"/>
        </w:rPr>
        <w:t>40102810945370000034</w:t>
      </w:r>
      <w:r w:rsidRPr="007F0AC7">
        <w:rPr>
          <w:b/>
          <w:bCs/>
          <w:color w:val="000000"/>
          <w:sz w:val="24"/>
          <w:szCs w:val="24"/>
          <w:lang w:val="de-DE" w:eastAsia="ar-SA"/>
        </w:rPr>
        <w:t xml:space="preserve"> в ОТДЕЛЕНИЕ КОСТРОМА </w:t>
      </w:r>
      <w:r w:rsidRPr="007F0AC7">
        <w:rPr>
          <w:b/>
          <w:bCs/>
          <w:color w:val="000000"/>
          <w:sz w:val="24"/>
          <w:szCs w:val="24"/>
          <w:lang w:eastAsia="ar-SA"/>
        </w:rPr>
        <w:t>БАНКА РОССИИ//УФК ПО КОСТРОМСКОЙ ОБЛАСТИ г. Кострома</w:t>
      </w:r>
      <w:r w:rsidRPr="007F0AC7">
        <w:rPr>
          <w:b/>
          <w:bCs/>
          <w:color w:val="000000"/>
          <w:sz w:val="24"/>
          <w:szCs w:val="24"/>
          <w:lang w:val="de-DE" w:eastAsia="ar-SA"/>
        </w:rPr>
        <w:t xml:space="preserve">, БИК </w:t>
      </w:r>
      <w:r w:rsidRPr="007F0AC7">
        <w:rPr>
          <w:b/>
          <w:bCs/>
          <w:color w:val="000000"/>
          <w:sz w:val="24"/>
          <w:szCs w:val="24"/>
          <w:lang w:eastAsia="ar-SA"/>
        </w:rPr>
        <w:t>013469126</w:t>
      </w:r>
      <w:r w:rsidRPr="007F0AC7">
        <w:rPr>
          <w:b/>
          <w:bCs/>
          <w:color w:val="000000"/>
          <w:sz w:val="24"/>
          <w:szCs w:val="24"/>
          <w:lang w:val="de-DE" w:eastAsia="ar-SA"/>
        </w:rPr>
        <w:t xml:space="preserve">, </w:t>
      </w:r>
      <w:r w:rsidRPr="007F0AC7">
        <w:rPr>
          <w:b/>
          <w:bCs/>
          <w:color w:val="000000"/>
          <w:sz w:val="24"/>
          <w:szCs w:val="24"/>
          <w:lang w:eastAsia="ar-SA"/>
        </w:rPr>
        <w:t>казначейский</w:t>
      </w:r>
      <w:r w:rsidRPr="007F0AC7">
        <w:rPr>
          <w:b/>
          <w:bCs/>
          <w:color w:val="000000"/>
          <w:sz w:val="24"/>
          <w:szCs w:val="24"/>
          <w:lang w:val="de-DE" w:eastAsia="ar-SA"/>
        </w:rPr>
        <w:t xml:space="preserve"> </w:t>
      </w:r>
      <w:proofErr w:type="spellStart"/>
      <w:r w:rsidRPr="007F0AC7">
        <w:rPr>
          <w:b/>
          <w:bCs/>
          <w:color w:val="000000"/>
          <w:sz w:val="24"/>
          <w:szCs w:val="24"/>
          <w:lang w:val="de-DE" w:eastAsia="ar-SA"/>
        </w:rPr>
        <w:t>счет</w:t>
      </w:r>
      <w:proofErr w:type="spellEnd"/>
      <w:r w:rsidRPr="007F0AC7">
        <w:rPr>
          <w:b/>
          <w:bCs/>
          <w:color w:val="000000"/>
          <w:sz w:val="24"/>
          <w:szCs w:val="24"/>
          <w:lang w:eastAsia="ar-SA"/>
        </w:rPr>
        <w:t xml:space="preserve"> 03100643000000014100, КБК 99911406025100000430. </w:t>
      </w:r>
    </w:p>
    <w:p w14:paraId="491724CF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Денежные средства вносятся единовременно в течение 10 (десяти) банковских дней с даты заключения настоящего договора.</w:t>
      </w:r>
    </w:p>
    <w:p w14:paraId="17EBF8BC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2.3. Моментом надлежащего исполнения обязательств Покупателя по оплате цены продажи Имущества является дата поступления денежных средств на счёт Продавца в сумме и в сроки, указанные в настоящей статье Договора.</w:t>
      </w:r>
    </w:p>
    <w:p w14:paraId="52B20E7A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</w:p>
    <w:p w14:paraId="13E2316B" w14:textId="77777777" w:rsidR="007F0AC7" w:rsidRPr="007F0AC7" w:rsidRDefault="007F0AC7" w:rsidP="007F0AC7">
      <w:pPr>
        <w:ind w:firstLine="539"/>
        <w:contextualSpacing/>
        <w:jc w:val="center"/>
        <w:rPr>
          <w:color w:val="000000"/>
          <w:sz w:val="24"/>
          <w:szCs w:val="24"/>
          <w:lang w:eastAsia="ar-SA"/>
        </w:rPr>
      </w:pPr>
      <w:r w:rsidRPr="007F0AC7">
        <w:rPr>
          <w:b/>
          <w:color w:val="000000"/>
          <w:sz w:val="24"/>
          <w:szCs w:val="24"/>
          <w:lang w:eastAsia="ar-SA"/>
        </w:rPr>
        <w:t>3. Права и обязанности сторон</w:t>
      </w:r>
    </w:p>
    <w:p w14:paraId="678E9A34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</w:p>
    <w:p w14:paraId="64BEAFE7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3.1. ПРОДАВЕЦ обязуется после полного внесения платежей ПОКУПАТЕЛЕМ передать земельный участок в собственность ПОКУПАТЕЛЯ по настоящему договору свободным от любых имущественных прав и претензий третьих лиц, о которых в момент заключения договора ПРОДАВЕЦ не мог не знать.</w:t>
      </w:r>
    </w:p>
    <w:p w14:paraId="026F2A28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3.2. ПОКУПАТЕЛЬ обязан произвести оплату по настоящему договору в течение 10 (десяти) банковских дней со дня его заключения.</w:t>
      </w:r>
    </w:p>
    <w:p w14:paraId="7DB0EFF5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3.3. ПОКУПАТЕЛЬ обязан принять земельный участок от ПРОДАВЦА по передаточному акту.</w:t>
      </w:r>
    </w:p>
    <w:p w14:paraId="07F28963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3.4. ПОКУПАТЕЛЬ обязан произвести за свой счет все необходимые действия по государственной регистрации перехода права собственности на земельный участок и предоставить зарегистрированный договор Продавцу в течение 2 (двух) рабочих дней со дня его получения после осуществления регистрации.</w:t>
      </w:r>
    </w:p>
    <w:p w14:paraId="7E8D5D6C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3.5. Земельный участок, являющийся предметом настоящего договора, должен использоваться ПОКУПАТЕЛЕМ в соответствии с его разрешенным использованием, указанным в п. 1.1 договора, содержаться в надлежащем санитарном и техническом состоянии в соответствии с действующим законодательством.</w:t>
      </w:r>
    </w:p>
    <w:p w14:paraId="1045FCDC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</w:p>
    <w:p w14:paraId="68024AE0" w14:textId="77777777" w:rsidR="007F0AC7" w:rsidRPr="007F0AC7" w:rsidRDefault="007F0AC7" w:rsidP="007F0AC7">
      <w:pPr>
        <w:ind w:firstLine="539"/>
        <w:contextualSpacing/>
        <w:jc w:val="center"/>
        <w:rPr>
          <w:b/>
          <w:bCs/>
          <w:color w:val="000000"/>
          <w:sz w:val="24"/>
          <w:szCs w:val="24"/>
          <w:lang w:eastAsia="ar-SA"/>
        </w:rPr>
      </w:pPr>
      <w:r w:rsidRPr="007F0AC7">
        <w:rPr>
          <w:b/>
          <w:bCs/>
          <w:color w:val="000000"/>
          <w:sz w:val="24"/>
          <w:szCs w:val="24"/>
          <w:lang w:eastAsia="ar-SA"/>
        </w:rPr>
        <w:t>4. Порядок рассмотрения споров и ответственность сторон</w:t>
      </w:r>
    </w:p>
    <w:p w14:paraId="3AFF741A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</w:p>
    <w:p w14:paraId="7515E587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4.1. Все споры и разногласия, которые могут возникнуть при исполнении настоящего договора, будут разрешаться путем переговоров между сторонами.</w:t>
      </w:r>
    </w:p>
    <w:p w14:paraId="6413754F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4.2. В случае невозможности разрешения споров путем переговоров стороны передают их на рассмотрение в Костромской районный суд. </w:t>
      </w:r>
    </w:p>
    <w:p w14:paraId="59884EE9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4.3. За несвоевременное перечисление денежных средств по настоящему договору ПОКУПАТЕЛЬ уплачивает ПРОДАВЦУ пени в размере 1/300 ключевой ставки Центрального банка Российской Федерации, действующей на дату выполнения денежных обязательств, за каждый день просрочки. Пени уплачиваются по реквизитам, указанным в пункте 2.2 настоящего договора.</w:t>
      </w:r>
    </w:p>
    <w:p w14:paraId="5D481A1C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</w:p>
    <w:p w14:paraId="321E795E" w14:textId="77777777" w:rsidR="007F0AC7" w:rsidRPr="007F0AC7" w:rsidRDefault="007F0AC7" w:rsidP="007F0AC7">
      <w:pPr>
        <w:ind w:firstLine="539"/>
        <w:contextualSpacing/>
        <w:jc w:val="center"/>
        <w:rPr>
          <w:b/>
          <w:bCs/>
          <w:color w:val="000000"/>
          <w:sz w:val="24"/>
          <w:szCs w:val="24"/>
          <w:lang w:eastAsia="ar-SA"/>
        </w:rPr>
      </w:pPr>
      <w:r w:rsidRPr="007F0AC7">
        <w:rPr>
          <w:b/>
          <w:bCs/>
          <w:color w:val="000000"/>
          <w:sz w:val="24"/>
          <w:szCs w:val="24"/>
          <w:lang w:eastAsia="ar-SA"/>
        </w:rPr>
        <w:t>5. Прочие условия</w:t>
      </w:r>
    </w:p>
    <w:p w14:paraId="5622D2C7" w14:textId="77777777" w:rsidR="007F0AC7" w:rsidRPr="007F0AC7" w:rsidRDefault="007F0AC7" w:rsidP="007F0AC7">
      <w:pPr>
        <w:ind w:firstLine="539"/>
        <w:contextualSpacing/>
        <w:jc w:val="center"/>
        <w:rPr>
          <w:b/>
          <w:bCs/>
          <w:color w:val="000000"/>
          <w:sz w:val="24"/>
          <w:szCs w:val="24"/>
          <w:lang w:eastAsia="ar-SA"/>
        </w:rPr>
      </w:pPr>
    </w:p>
    <w:p w14:paraId="10FD0F03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5.1. Настоящий договор вступает в силу со дня его подписания обеими сторонами.</w:t>
      </w:r>
    </w:p>
    <w:p w14:paraId="57359D16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5.2. Передача земельного участка ПРОДАВЦОМ и принятие его ПОКУПАТЕЛЕМ осуществляются по подписываемому сторонами передаточному акту.</w:t>
      </w:r>
    </w:p>
    <w:p w14:paraId="3ED83B45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5.3. Право собственности на земельный участок, являющийся предметом настоящего договора, переходит к ПОКУПАТЕЛЮ с момента его государственной регистрации.</w:t>
      </w:r>
    </w:p>
    <w:p w14:paraId="08669D96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5.4. Настоящий договор составлен в трех экземплярах, имеющих равную юридическую силу: по одному экземпляру для каждой из сторон, один экземпляр для Управления Федеральной службы государственной регистрации, кадастра и картографии по Костромской области.</w:t>
      </w:r>
    </w:p>
    <w:p w14:paraId="63B83CF6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</w:p>
    <w:p w14:paraId="2E078F6C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</w:p>
    <w:p w14:paraId="7315E4D8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7F0AC7">
        <w:rPr>
          <w:b/>
          <w:color w:val="000000"/>
          <w:sz w:val="24"/>
          <w:szCs w:val="24"/>
          <w:lang w:eastAsia="ar-SA"/>
        </w:rPr>
        <w:t>6. Юридические адреса и реквизиты сторон</w:t>
      </w:r>
    </w:p>
    <w:p w14:paraId="29F91EAB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</w:p>
    <w:p w14:paraId="551A44AF" w14:textId="77777777" w:rsidR="007F0AC7" w:rsidRPr="007F0AC7" w:rsidRDefault="007F0AC7" w:rsidP="007F0AC7">
      <w:pPr>
        <w:ind w:firstLine="567"/>
        <w:contextualSpacing/>
        <w:jc w:val="both"/>
        <w:rPr>
          <w:bCs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Продавец: </w:t>
      </w:r>
      <w:r w:rsidRPr="007F0AC7">
        <w:rPr>
          <w:bCs/>
          <w:color w:val="000000"/>
          <w:sz w:val="24"/>
          <w:szCs w:val="24"/>
          <w:lang w:eastAsia="ar-SA"/>
        </w:rPr>
        <w:t>Администрация Кузьмищенского сельского поселения Костромского муниципального района Костромской области, ИНН 44140593, КПП 441401001, ОГРН 1054477629161, 1</w:t>
      </w:r>
      <w:r w:rsidRPr="007F0AC7">
        <w:rPr>
          <w:bCs/>
          <w:sz w:val="24"/>
          <w:szCs w:val="24"/>
          <w:lang w:eastAsia="ar-SA"/>
        </w:rPr>
        <w:t>56520, Костромская обл., Костромской район, д. Кузьмищи, ул. Зеленая д.6.</w:t>
      </w:r>
    </w:p>
    <w:p w14:paraId="6BC9E11C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bCs/>
          <w:sz w:val="24"/>
          <w:szCs w:val="24"/>
          <w:lang w:eastAsia="ar-SA"/>
        </w:rPr>
      </w:pPr>
    </w:p>
    <w:p w14:paraId="3ACDF2D2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Покупатель: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E941AD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</w:p>
    <w:p w14:paraId="54894617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7F0AC7">
        <w:rPr>
          <w:b/>
          <w:color w:val="000000"/>
          <w:sz w:val="24"/>
          <w:szCs w:val="24"/>
          <w:lang w:eastAsia="ar-SA"/>
        </w:rPr>
        <w:t>9. Подписи Сторон</w:t>
      </w:r>
    </w:p>
    <w:p w14:paraId="3152BBB2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</w:p>
    <w:tbl>
      <w:tblPr>
        <w:tblW w:w="9354" w:type="dxa"/>
        <w:tblLayout w:type="fixed"/>
        <w:tblLook w:val="0000" w:firstRow="0" w:lastRow="0" w:firstColumn="0" w:lastColumn="0" w:noHBand="0" w:noVBand="0"/>
      </w:tblPr>
      <w:tblGrid>
        <w:gridCol w:w="4677"/>
        <w:gridCol w:w="4677"/>
      </w:tblGrid>
      <w:tr w:rsidR="007F0AC7" w:rsidRPr="007F0AC7" w14:paraId="7F6E32A1" w14:textId="77777777" w:rsidTr="000B380B">
        <w:trPr>
          <w:trHeight w:val="375"/>
        </w:trPr>
        <w:tc>
          <w:tcPr>
            <w:tcW w:w="4677" w:type="dxa"/>
          </w:tcPr>
          <w:p w14:paraId="4DF75F40" w14:textId="77777777" w:rsidR="007F0AC7" w:rsidRPr="007F0AC7" w:rsidRDefault="007F0AC7" w:rsidP="007F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F0AC7">
              <w:rPr>
                <w:color w:val="000000"/>
                <w:sz w:val="24"/>
                <w:szCs w:val="24"/>
                <w:lang w:eastAsia="ar-SA"/>
              </w:rPr>
              <w:t>Продавец:</w:t>
            </w:r>
          </w:p>
        </w:tc>
        <w:tc>
          <w:tcPr>
            <w:tcW w:w="4677" w:type="dxa"/>
          </w:tcPr>
          <w:p w14:paraId="260DEDF2" w14:textId="77777777" w:rsidR="007F0AC7" w:rsidRPr="007F0AC7" w:rsidRDefault="007F0AC7" w:rsidP="007F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F0AC7">
              <w:rPr>
                <w:color w:val="000000"/>
                <w:sz w:val="24"/>
                <w:szCs w:val="24"/>
                <w:lang w:eastAsia="ar-SA"/>
              </w:rPr>
              <w:t>Покупатель:</w:t>
            </w:r>
          </w:p>
        </w:tc>
      </w:tr>
      <w:tr w:rsidR="007F0AC7" w:rsidRPr="007F0AC7" w14:paraId="741C5207" w14:textId="77777777" w:rsidTr="000B380B">
        <w:trPr>
          <w:trHeight w:val="1470"/>
        </w:trPr>
        <w:tc>
          <w:tcPr>
            <w:tcW w:w="4677" w:type="dxa"/>
          </w:tcPr>
          <w:p w14:paraId="419942E6" w14:textId="77777777" w:rsidR="007F0AC7" w:rsidRPr="007F0AC7" w:rsidRDefault="007F0AC7" w:rsidP="007F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F0AC7">
              <w:rPr>
                <w:color w:val="000000"/>
                <w:sz w:val="24"/>
                <w:szCs w:val="24"/>
                <w:lang w:eastAsia="ar-SA"/>
              </w:rPr>
              <w:t>Администрация Кузьмищенского сельского поселения</w:t>
            </w:r>
          </w:p>
          <w:p w14:paraId="2FA84780" w14:textId="77777777" w:rsidR="007F0AC7" w:rsidRPr="007F0AC7" w:rsidRDefault="007F0AC7" w:rsidP="007F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F0AC7">
              <w:rPr>
                <w:color w:val="000000"/>
                <w:sz w:val="24"/>
                <w:szCs w:val="24"/>
                <w:lang w:eastAsia="ar-SA"/>
              </w:rPr>
              <w:t>Костромского муниципального района Костромской области</w:t>
            </w:r>
          </w:p>
        </w:tc>
        <w:tc>
          <w:tcPr>
            <w:tcW w:w="4677" w:type="dxa"/>
          </w:tcPr>
          <w:p w14:paraId="65CBBA16" w14:textId="77777777" w:rsidR="007F0AC7" w:rsidRPr="007F0AC7" w:rsidRDefault="007F0AC7" w:rsidP="007F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F0AC7">
              <w:rPr>
                <w:color w:val="000000"/>
                <w:sz w:val="24"/>
                <w:szCs w:val="24"/>
                <w:lang w:eastAsia="ar-SA"/>
              </w:rPr>
              <w:t xml:space="preserve">      ___________________________</w:t>
            </w:r>
          </w:p>
          <w:p w14:paraId="53AECDDC" w14:textId="77777777" w:rsidR="007F0AC7" w:rsidRPr="007F0AC7" w:rsidRDefault="007F0AC7" w:rsidP="007F0AC7">
            <w:pPr>
              <w:contextualSpacing/>
              <w:rPr>
                <w:sz w:val="24"/>
                <w:szCs w:val="24"/>
                <w:lang w:eastAsia="ar-SA"/>
              </w:rPr>
            </w:pPr>
            <w:r w:rsidRPr="007F0AC7">
              <w:rPr>
                <w:sz w:val="24"/>
                <w:szCs w:val="24"/>
                <w:lang w:eastAsia="ar-SA"/>
              </w:rPr>
              <w:t xml:space="preserve">      ___________________________</w:t>
            </w:r>
          </w:p>
        </w:tc>
      </w:tr>
      <w:tr w:rsidR="007F0AC7" w:rsidRPr="007F0AC7" w14:paraId="77CC1C37" w14:textId="77777777" w:rsidTr="000B380B">
        <w:trPr>
          <w:trHeight w:val="1110"/>
        </w:trPr>
        <w:tc>
          <w:tcPr>
            <w:tcW w:w="4677" w:type="dxa"/>
          </w:tcPr>
          <w:p w14:paraId="7D83BFF7" w14:textId="77777777" w:rsidR="007F0AC7" w:rsidRPr="007F0AC7" w:rsidRDefault="007F0AC7" w:rsidP="007F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  <w:p w14:paraId="42685673" w14:textId="77777777" w:rsidR="007F0AC7" w:rsidRPr="007F0AC7" w:rsidRDefault="007F0AC7" w:rsidP="007F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  <w:p w14:paraId="37C94D06" w14:textId="77777777" w:rsidR="007F0AC7" w:rsidRPr="007F0AC7" w:rsidRDefault="007F0AC7" w:rsidP="007F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F0AC7">
              <w:rPr>
                <w:color w:val="000000"/>
                <w:sz w:val="24"/>
                <w:szCs w:val="24"/>
                <w:lang w:eastAsia="ar-SA"/>
              </w:rPr>
              <w:t>______________________________</w:t>
            </w:r>
          </w:p>
        </w:tc>
        <w:tc>
          <w:tcPr>
            <w:tcW w:w="4677" w:type="dxa"/>
          </w:tcPr>
          <w:p w14:paraId="409CB174" w14:textId="77777777" w:rsidR="007F0AC7" w:rsidRPr="007F0AC7" w:rsidRDefault="007F0AC7" w:rsidP="007F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14:paraId="5650738D" w14:textId="77777777" w:rsidR="007F0AC7" w:rsidRPr="007F0AC7" w:rsidRDefault="007F0AC7" w:rsidP="007F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14:paraId="676DBBD7" w14:textId="77777777" w:rsidR="007F0AC7" w:rsidRPr="007F0AC7" w:rsidRDefault="007F0AC7" w:rsidP="007F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F0AC7">
              <w:rPr>
                <w:color w:val="000000"/>
                <w:sz w:val="24"/>
                <w:szCs w:val="24"/>
                <w:lang w:eastAsia="ar-SA"/>
              </w:rPr>
              <w:t xml:space="preserve">  ____________________________</w:t>
            </w:r>
          </w:p>
        </w:tc>
      </w:tr>
    </w:tbl>
    <w:p w14:paraId="6C636682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eastAsia="ar-SA"/>
        </w:rPr>
      </w:pPr>
    </w:p>
    <w:p w14:paraId="01F0003C" w14:textId="65EC2917" w:rsidR="007F0AC7" w:rsidRPr="007F0AC7" w:rsidRDefault="007F0AC7" w:rsidP="007F0AC7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  <w:r w:rsidRPr="007F0AC7">
        <w:rPr>
          <w:b/>
          <w:shadow/>
          <w:noProof/>
          <w:spacing w:val="30"/>
          <w:sz w:val="28"/>
          <w:szCs w:val="28"/>
          <w:lang w:eastAsia="ru-RU"/>
        </w:rPr>
        <w:drawing>
          <wp:anchor distT="0" distB="0" distL="114300" distR="114300" simplePos="0" relativeHeight="251702272" behindDoc="0" locked="0" layoutInCell="1" allowOverlap="1" wp14:anchorId="21E609E1" wp14:editId="10DC13B1">
            <wp:simplePos x="0" y="0"/>
            <wp:positionH relativeFrom="column">
              <wp:posOffset>2762250</wp:posOffset>
            </wp:positionH>
            <wp:positionV relativeFrom="paragraph">
              <wp:posOffset>-7620</wp:posOffset>
            </wp:positionV>
            <wp:extent cx="466090" cy="800100"/>
            <wp:effectExtent l="0" t="0" r="0" b="0"/>
            <wp:wrapNone/>
            <wp:docPr id="7" name="Рисунок 7" descr="Кузьмищенское С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Кузьмищенское СП_ПП-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5AB33" w14:textId="77777777" w:rsidR="007F0AC7" w:rsidRPr="007F0AC7" w:rsidRDefault="007F0AC7" w:rsidP="007F0AC7">
      <w:pPr>
        <w:keepNext/>
        <w:numPr>
          <w:ilvl w:val="2"/>
          <w:numId w:val="2"/>
        </w:numPr>
        <w:jc w:val="center"/>
        <w:outlineLvl w:val="2"/>
        <w:rPr>
          <w:b/>
          <w:shadow/>
          <w:spacing w:val="30"/>
          <w:sz w:val="28"/>
          <w:szCs w:val="28"/>
          <w:lang w:eastAsia="ar-SA"/>
        </w:rPr>
      </w:pPr>
    </w:p>
    <w:p w14:paraId="5EC5C694" w14:textId="77777777" w:rsidR="007F0AC7" w:rsidRPr="007F0AC7" w:rsidRDefault="007F0AC7" w:rsidP="007F0AC7">
      <w:pPr>
        <w:keepNext/>
        <w:numPr>
          <w:ilvl w:val="2"/>
          <w:numId w:val="2"/>
        </w:numPr>
        <w:jc w:val="center"/>
        <w:outlineLvl w:val="2"/>
        <w:rPr>
          <w:b/>
          <w:shadow/>
          <w:spacing w:val="30"/>
          <w:sz w:val="28"/>
          <w:szCs w:val="28"/>
          <w:lang w:eastAsia="ar-SA"/>
        </w:rPr>
      </w:pPr>
    </w:p>
    <w:p w14:paraId="646000B1" w14:textId="77777777" w:rsidR="007F0AC7" w:rsidRPr="007F0AC7" w:rsidRDefault="007F0AC7" w:rsidP="007F0AC7">
      <w:pPr>
        <w:keepNext/>
        <w:numPr>
          <w:ilvl w:val="2"/>
          <w:numId w:val="2"/>
        </w:numPr>
        <w:jc w:val="center"/>
        <w:outlineLvl w:val="2"/>
        <w:rPr>
          <w:b/>
          <w:shadow/>
          <w:spacing w:val="30"/>
          <w:sz w:val="28"/>
          <w:szCs w:val="28"/>
          <w:lang w:eastAsia="ar-SA"/>
        </w:rPr>
      </w:pPr>
    </w:p>
    <w:p w14:paraId="520779D7" w14:textId="77777777" w:rsidR="007F0AC7" w:rsidRPr="007F0AC7" w:rsidRDefault="007F0AC7" w:rsidP="007F0AC7">
      <w:pPr>
        <w:keepNext/>
        <w:numPr>
          <w:ilvl w:val="2"/>
          <w:numId w:val="2"/>
        </w:numPr>
        <w:jc w:val="center"/>
        <w:outlineLvl w:val="2"/>
        <w:rPr>
          <w:b/>
          <w:shadow/>
          <w:spacing w:val="30"/>
          <w:sz w:val="28"/>
          <w:szCs w:val="28"/>
          <w:lang w:eastAsia="ar-SA"/>
        </w:rPr>
      </w:pPr>
      <w:r w:rsidRPr="007F0AC7">
        <w:rPr>
          <w:b/>
          <w:shadow/>
          <w:spacing w:val="30"/>
          <w:sz w:val="28"/>
          <w:szCs w:val="28"/>
          <w:lang w:eastAsia="ar-SA"/>
        </w:rPr>
        <w:t>АДМИНИСТРАЦИЯ</w:t>
      </w:r>
    </w:p>
    <w:p w14:paraId="03DA0A65" w14:textId="77777777" w:rsidR="007F0AC7" w:rsidRPr="007F0AC7" w:rsidRDefault="007F0AC7" w:rsidP="007F0AC7">
      <w:pPr>
        <w:jc w:val="center"/>
        <w:rPr>
          <w:b/>
          <w:shadow/>
          <w:spacing w:val="40"/>
          <w:sz w:val="28"/>
          <w:lang w:eastAsia="ar-SA"/>
        </w:rPr>
      </w:pPr>
      <w:r w:rsidRPr="007F0AC7">
        <w:rPr>
          <w:b/>
          <w:shadow/>
          <w:spacing w:val="40"/>
          <w:sz w:val="28"/>
          <w:lang w:eastAsia="ar-SA"/>
        </w:rPr>
        <w:t>КУЗЬМИЩЕНСКОГО СЕЛЬСКОГО ПОСЕЛЕНИЯ</w:t>
      </w:r>
    </w:p>
    <w:p w14:paraId="5ECD7DA3" w14:textId="77777777" w:rsidR="007F0AC7" w:rsidRPr="007F0AC7" w:rsidRDefault="007F0AC7" w:rsidP="007F0AC7">
      <w:pPr>
        <w:jc w:val="center"/>
        <w:rPr>
          <w:b/>
          <w:shadow/>
          <w:spacing w:val="20"/>
          <w:sz w:val="28"/>
          <w:szCs w:val="28"/>
          <w:lang w:eastAsia="ar-SA"/>
        </w:rPr>
      </w:pPr>
      <w:r w:rsidRPr="007F0AC7">
        <w:rPr>
          <w:b/>
          <w:shadow/>
          <w:spacing w:val="20"/>
          <w:sz w:val="28"/>
          <w:szCs w:val="28"/>
          <w:lang w:eastAsia="ar-SA"/>
        </w:rPr>
        <w:t>Костромского муниципального района Костромской области</w:t>
      </w:r>
    </w:p>
    <w:p w14:paraId="0C59B1DB" w14:textId="77777777" w:rsidR="007F0AC7" w:rsidRPr="007F0AC7" w:rsidRDefault="007F0AC7" w:rsidP="007F0AC7">
      <w:pPr>
        <w:rPr>
          <w:sz w:val="24"/>
          <w:szCs w:val="24"/>
          <w:lang w:eastAsia="ar-SA"/>
        </w:rPr>
      </w:pPr>
      <w:r w:rsidRPr="007F0AC7">
        <w:rPr>
          <w:noProof/>
          <w:sz w:val="24"/>
          <w:szCs w:val="24"/>
          <w:lang w:eastAsia="ar-SA"/>
        </w:rPr>
        <w:pict w14:anchorId="1115CE30">
          <v:line id="_x0000_s1120" style="position:absolute;z-index:251698176" from="-10.95pt,8.95pt" to="475.05pt,8.95pt" strokecolor="#333" strokeweight="4.5pt">
            <v:stroke linestyle="thinThick"/>
          </v:line>
        </w:pict>
      </w:r>
    </w:p>
    <w:p w14:paraId="6808D7A7" w14:textId="77777777" w:rsidR="007F0AC7" w:rsidRPr="007F0AC7" w:rsidRDefault="007F0AC7" w:rsidP="007F0AC7">
      <w:pPr>
        <w:keepNext/>
        <w:numPr>
          <w:ilvl w:val="1"/>
          <w:numId w:val="2"/>
        </w:numPr>
        <w:jc w:val="center"/>
        <w:outlineLvl w:val="1"/>
        <w:rPr>
          <w:b/>
          <w:shadow/>
          <w:spacing w:val="60"/>
          <w:sz w:val="16"/>
          <w:szCs w:val="16"/>
          <w:lang w:eastAsia="ar-SA"/>
        </w:rPr>
      </w:pPr>
    </w:p>
    <w:p w14:paraId="36460B3E" w14:textId="77777777" w:rsidR="007F0AC7" w:rsidRPr="007F0AC7" w:rsidRDefault="007F0AC7" w:rsidP="007F0AC7">
      <w:pPr>
        <w:keepNext/>
        <w:numPr>
          <w:ilvl w:val="1"/>
          <w:numId w:val="2"/>
        </w:numPr>
        <w:jc w:val="center"/>
        <w:outlineLvl w:val="1"/>
        <w:rPr>
          <w:b/>
          <w:shadow/>
          <w:spacing w:val="80"/>
          <w:sz w:val="44"/>
          <w:szCs w:val="44"/>
          <w:lang w:eastAsia="ar-SA"/>
        </w:rPr>
      </w:pPr>
      <w:r w:rsidRPr="007F0AC7">
        <w:rPr>
          <w:b/>
          <w:noProof/>
          <w:spacing w:val="60"/>
          <w:sz w:val="28"/>
          <w:szCs w:val="28"/>
          <w:lang w:eastAsia="ar-SA"/>
        </w:rPr>
        <w:pict w14:anchorId="0C93CBED">
          <v:shape id="_x0000_s1121" type="#_x0000_t202" style="position:absolute;left:0;text-align:left;margin-left:-15.45pt;margin-top:18pt;width:89.7pt;height:19.2pt;z-index:251699200" stroked="f">
            <v:textbox style="mso-next-textbox:#_x0000_s1121" inset="0,0,0,0">
              <w:txbxContent>
                <w:p w14:paraId="5D418FFD" w14:textId="77777777" w:rsidR="007F0AC7" w:rsidRPr="00771ED0" w:rsidRDefault="007F0AC7" w:rsidP="007F0AC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20.02.2024</w:t>
                  </w:r>
                </w:p>
              </w:txbxContent>
            </v:textbox>
          </v:shape>
        </w:pict>
      </w:r>
      <w:r w:rsidRPr="007F0AC7">
        <w:rPr>
          <w:b/>
          <w:noProof/>
          <w:spacing w:val="60"/>
          <w:sz w:val="28"/>
          <w:szCs w:val="28"/>
          <w:lang w:eastAsia="ar-SA"/>
        </w:rPr>
        <w:pict w14:anchorId="1D02F753">
          <v:shape id="_x0000_s1123" type="#_x0000_t202" style="position:absolute;left:0;text-align:left;margin-left:403.05pt;margin-top:17.35pt;width:55.95pt;height:18pt;z-index:-251615232" stroked="f">
            <v:textbox style="mso-next-textbox:#_x0000_s1123" inset="0,0,1mm,0">
              <w:txbxContent>
                <w:p w14:paraId="373DD7CB" w14:textId="77777777" w:rsidR="007F0AC7" w:rsidRDefault="007F0AC7" w:rsidP="007F0AC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№ </w:t>
                  </w:r>
                  <w:r w:rsidRPr="00341944">
                    <w:rPr>
                      <w:sz w:val="28"/>
                      <w:szCs w:val="28"/>
                    </w:rPr>
                    <w:t>20</w:t>
                  </w:r>
                </w:p>
                <w:p w14:paraId="5A8C5C63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55C13368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6FDDF6C4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3150C32D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025C6680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2DD4E51D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5B664E3F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7ED4A704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3F184661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2150CFE1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3443C002" w14:textId="77777777" w:rsidR="007F0AC7" w:rsidRPr="003B70DF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  <w:r w:rsidRPr="003B70DF">
                    <w:rPr>
                      <w:sz w:val="28"/>
                      <w:szCs w:val="28"/>
                    </w:rPr>
                    <w:t>№</w:t>
                  </w:r>
                </w:p>
              </w:txbxContent>
            </v:textbox>
          </v:shape>
        </w:pict>
      </w:r>
      <w:r w:rsidRPr="007F0AC7">
        <w:rPr>
          <w:b/>
          <w:noProof/>
          <w:spacing w:val="60"/>
          <w:sz w:val="28"/>
          <w:szCs w:val="28"/>
          <w:lang w:eastAsia="ar-SA"/>
        </w:rPr>
        <w:pict w14:anchorId="15D6F5C9">
          <v:shape id="_x0000_s1122" type="#_x0000_t202" style="position:absolute;left:0;text-align:left;margin-left:387pt;margin-top:17.35pt;width:79.05pt;height:18pt;z-index:-251616256" stroked="f">
            <v:textbox style="mso-next-textbox:#_x0000_s1122" inset="0,0,1mm,0">
              <w:txbxContent>
                <w:p w14:paraId="2629DB54" w14:textId="77777777" w:rsidR="007F0AC7" w:rsidRDefault="007F0AC7" w:rsidP="007F0AC7">
                  <w:pPr>
                    <w:rPr>
                      <w:sz w:val="28"/>
                      <w:szCs w:val="28"/>
                    </w:rPr>
                  </w:pPr>
                </w:p>
                <w:p w14:paraId="2ECFEDBF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79E0961E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37EC0605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74AFB0E0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13217105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04F9992C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7675E3FB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23B7FA76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64105875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621E674E" w14:textId="77777777" w:rsidR="007F0AC7" w:rsidRPr="003B70DF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  <w:r w:rsidRPr="003B70DF">
                    <w:rPr>
                      <w:sz w:val="28"/>
                      <w:szCs w:val="28"/>
                    </w:rPr>
                    <w:t>№</w:t>
                  </w:r>
                </w:p>
              </w:txbxContent>
            </v:textbox>
          </v:shape>
        </w:pict>
      </w:r>
      <w:r w:rsidRPr="007F0AC7">
        <w:rPr>
          <w:b/>
          <w:shadow/>
          <w:spacing w:val="80"/>
          <w:sz w:val="44"/>
          <w:szCs w:val="44"/>
          <w:lang w:eastAsia="ar-SA"/>
        </w:rPr>
        <w:t>ПОСТАНОВЛЕНИЕ</w:t>
      </w:r>
    </w:p>
    <w:p w14:paraId="382A20BE" w14:textId="77777777" w:rsidR="007F0AC7" w:rsidRPr="007F0AC7" w:rsidRDefault="007F0AC7" w:rsidP="007F0AC7">
      <w:pPr>
        <w:tabs>
          <w:tab w:val="left" w:pos="8505"/>
        </w:tabs>
        <w:ind w:right="-81"/>
        <w:jc w:val="both"/>
        <w:rPr>
          <w:sz w:val="28"/>
          <w:szCs w:val="28"/>
          <w:lang w:eastAsia="ar-SA"/>
        </w:rPr>
      </w:pPr>
      <w:r w:rsidRPr="007F0AC7">
        <w:rPr>
          <w:sz w:val="28"/>
          <w:szCs w:val="28"/>
          <w:lang w:eastAsia="ar-SA"/>
        </w:rPr>
        <w:pict w14:anchorId="729FD032">
          <v:shape id="_x0000_s1119" type="#_x0000_t202" style="position:absolute;left:0;text-align:left;margin-left:124.05pt;margin-top:11.4pt;width:225.15pt;height:129.55pt;z-index:-251619328" stroked="f">
            <v:textbox style="mso-next-textbox:#_x0000_s1119">
              <w:txbxContent>
                <w:p w14:paraId="436DFD44" w14:textId="77777777" w:rsidR="007F0AC7" w:rsidRPr="00D354FA" w:rsidRDefault="007F0AC7" w:rsidP="007F0AC7">
                  <w:pPr>
                    <w:jc w:val="center"/>
                    <w:rPr>
                      <w:b/>
                    </w:rPr>
                  </w:pPr>
                  <w:r w:rsidRPr="00D354FA">
                    <w:rPr>
                      <w:b/>
                      <w:smallCaps/>
                    </w:rPr>
                    <w:t>О ПРОВЕДЕНИИ ТОРГОВ В ФОРМЕ АУКЦИОНА ПО ПРОДАЖЕ ЗЕМЕЛЬНОГО УЧАСТКА С КАДАСТРОВЫМ НОМЕРОМ 44:07:12150</w:t>
                  </w:r>
                  <w:r>
                    <w:rPr>
                      <w:b/>
                      <w:smallCaps/>
                    </w:rPr>
                    <w:t>2</w:t>
                  </w:r>
                  <w:r w:rsidRPr="00D354FA">
                    <w:rPr>
                      <w:b/>
                      <w:smallCaps/>
                    </w:rPr>
                    <w:t>:3</w:t>
                  </w:r>
                  <w:r>
                    <w:rPr>
                      <w:b/>
                      <w:smallCaps/>
                    </w:rPr>
                    <w:t>84</w:t>
                  </w:r>
                  <w:r w:rsidRPr="00D354FA">
                    <w:rPr>
                      <w:b/>
                      <w:smallCaps/>
                    </w:rPr>
                    <w:t xml:space="preserve">, РАСПОЛОЖЕННОГО ПО АДРЕСУ: РОССИЙСКАЯ ФЕДЕРАЦИЯ, КОСТРОМСКАЯ ОБЛАСТЬ, КОСТРОМСКОЙ Р-Н, примерно в </w:t>
                  </w:r>
                  <w:r>
                    <w:rPr>
                      <w:b/>
                      <w:smallCaps/>
                    </w:rPr>
                    <w:t>627 метрах</w:t>
                  </w:r>
                  <w:r w:rsidRPr="00D354FA">
                    <w:rPr>
                      <w:b/>
                      <w:smallCaps/>
                    </w:rPr>
                    <w:t xml:space="preserve"> по направлению на северо-запад от ориентира ОМЗ-293</w:t>
                  </w:r>
                </w:p>
                <w:p w14:paraId="6D9A030D" w14:textId="77777777" w:rsidR="007F0AC7" w:rsidRDefault="007F0AC7" w:rsidP="007F0AC7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4873F266" w14:textId="77777777" w:rsidR="007F0AC7" w:rsidRDefault="007F0AC7" w:rsidP="007F0AC7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23270374" w14:textId="77777777" w:rsidR="007F0AC7" w:rsidRDefault="007F0AC7" w:rsidP="007F0AC7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2ABC4F29" w14:textId="77777777" w:rsidR="007F0AC7" w:rsidRDefault="007F0AC7" w:rsidP="007F0AC7">
                  <w:pPr>
                    <w:spacing w:line="360" w:lineRule="auto"/>
                    <w:ind w:right="-81" w:firstLine="720"/>
                    <w:jc w:val="both"/>
                  </w:pPr>
                </w:p>
                <w:p w14:paraId="15359F74" w14:textId="77777777" w:rsidR="007F0AC7" w:rsidRDefault="007F0AC7" w:rsidP="007F0AC7">
                  <w:pPr>
                    <w:spacing w:line="360" w:lineRule="auto"/>
                    <w:ind w:right="-81" w:firstLine="540"/>
                    <w:jc w:val="both"/>
                  </w:pPr>
                </w:p>
                <w:p w14:paraId="4532EA86" w14:textId="77777777" w:rsidR="007F0AC7" w:rsidRDefault="007F0AC7" w:rsidP="007F0AC7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14:paraId="4D5BF829" w14:textId="77777777" w:rsidR="007F0AC7" w:rsidRPr="008076F5" w:rsidRDefault="007F0AC7" w:rsidP="007F0AC7">
                  <w:pPr>
                    <w:spacing w:line="360" w:lineRule="auto"/>
                    <w:ind w:right="-81" w:firstLine="720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  <w:p w14:paraId="5C4C22CC" w14:textId="77777777" w:rsidR="007F0AC7" w:rsidRDefault="007F0AC7" w:rsidP="007F0AC7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Рассмотрев обращение 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 об утверждении градостроительного плана </w:t>
                  </w:r>
                  <w:r w:rsidRPr="005B16C6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 xml:space="preserve">14 от </w:t>
                  </w:r>
                  <w:smartTag w:uri="urn:schemas-microsoft-com:office:smarttags" w:element="date">
                    <w:smartTagPr>
                      <w:attr w:name="Year" w:val="2013"/>
                      <w:attr w:name="Day" w:val="17"/>
                      <w:attr w:name="Month" w:val="07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17.07</w:t>
                    </w:r>
                    <w:r w:rsidRPr="005B16C6">
                      <w:rPr>
                        <w:sz w:val="28"/>
                        <w:szCs w:val="28"/>
                      </w:rPr>
                      <w:t>.2013</w:t>
                    </w:r>
                  </w:smartTag>
                  <w:r w:rsidRPr="005B16C6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руководствуясь статьей 4 Федерального закона от </w:t>
                  </w:r>
                  <w:smartTag w:uri="urn:schemas-microsoft-com:office:smarttags" w:element="date">
                    <w:smartTagPr>
                      <w:attr w:name="Year" w:val="2004"/>
                      <w:attr w:name="Day" w:val="29"/>
                      <w:attr w:name="Month" w:val="12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29.12.2004</w:t>
                    </w:r>
                  </w:smartTag>
                  <w:r>
                    <w:rPr>
                      <w:sz w:val="28"/>
                      <w:szCs w:val="28"/>
                    </w:rPr>
                    <w:t xml:space="preserve"> г. № 191-ФЗ «О введении в действие Градостроительного кодекса Российской Федерации», статьей 44, статьей 46 Градостроительного кодекса Российской Федерации, Уставом муниципального образования Костромской муниципальный район, администрация</w:t>
                  </w:r>
                </w:p>
                <w:p w14:paraId="6FDFC725" w14:textId="77777777" w:rsidR="007F0AC7" w:rsidRPr="009E1D47" w:rsidRDefault="007F0AC7" w:rsidP="007F0AC7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 w:rsidRPr="005B16C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E1D47">
                    <w:rPr>
                      <w:sz w:val="28"/>
                      <w:szCs w:val="28"/>
                    </w:rPr>
                    <w:t>ПОСТАНОВЛЯЕТ:</w:t>
                  </w:r>
                </w:p>
                <w:p w14:paraId="76E7CAE1" w14:textId="77777777" w:rsidR="007F0AC7" w:rsidRDefault="007F0AC7" w:rsidP="007F0AC7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14:paraId="355EFE11" w14:textId="77777777" w:rsidR="007F0AC7" w:rsidRDefault="007F0AC7" w:rsidP="007F0AC7">
                  <w:pPr>
                    <w:numPr>
                      <w:ilvl w:val="0"/>
                      <w:numId w:val="3"/>
                    </w:numPr>
                    <w:tabs>
                      <w:tab w:val="clear" w:pos="360"/>
                      <w:tab w:val="num" w:pos="720"/>
                    </w:tabs>
                    <w:spacing w:line="360" w:lineRule="auto"/>
                    <w:ind w:left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Утвердить градостроительный план земельного участка по адресу:</w:t>
                  </w:r>
                </w:p>
                <w:p w14:paraId="1845B469" w14:textId="77777777" w:rsidR="007F0AC7" w:rsidRDefault="007F0AC7" w:rsidP="007F0AC7">
                  <w:pPr>
                    <w:spacing w:line="360" w:lineRule="auto"/>
                    <w:jc w:val="both"/>
                  </w:pPr>
                  <w:r>
                    <w:rPr>
                      <w:sz w:val="28"/>
                      <w:szCs w:val="28"/>
                    </w:rPr>
                    <w:t>Кузьмищенское сельское поселение, примерно в 365,5</w:t>
                  </w:r>
                  <w:r w:rsidRPr="00F406C6"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 xml:space="preserve"> по направлению на </w:t>
                  </w:r>
                  <w:r w:rsidRPr="00F406C6">
                    <w:rPr>
                      <w:sz w:val="28"/>
                      <w:szCs w:val="28"/>
                    </w:rPr>
                    <w:t>запад от ориентира ОМЗ № 296 (Кузьмищи)</w:t>
                  </w:r>
                  <w:r>
                    <w:rPr>
                      <w:b/>
                      <w:smallCaps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Михайловича.</w:t>
                  </w:r>
                </w:p>
                <w:p w14:paraId="4526D8A4" w14:textId="77777777" w:rsidR="007F0AC7" w:rsidRDefault="007F0AC7" w:rsidP="007F0AC7">
                  <w:pPr>
                    <w:spacing w:line="360" w:lineRule="auto"/>
                    <w:jc w:val="both"/>
                  </w:pPr>
                </w:p>
                <w:p w14:paraId="7E51E3C4" w14:textId="77777777" w:rsidR="007F0AC7" w:rsidRDefault="007F0AC7" w:rsidP="007F0AC7">
                  <w:pPr>
                    <w:spacing w:line="360" w:lineRule="auto"/>
                    <w:jc w:val="both"/>
                  </w:pPr>
                </w:p>
                <w:p w14:paraId="269BCE64" w14:textId="77777777" w:rsidR="007F0AC7" w:rsidRDefault="007F0AC7" w:rsidP="007F0AC7">
                  <w:pPr>
                    <w:spacing w:line="360" w:lineRule="auto"/>
                    <w:jc w:val="both"/>
                  </w:pPr>
                </w:p>
                <w:p w14:paraId="4249934B" w14:textId="77777777" w:rsidR="007F0AC7" w:rsidRDefault="007F0AC7" w:rsidP="007F0AC7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администрации                                                               Я. А. Шапошников </w:t>
                  </w:r>
                </w:p>
                <w:p w14:paraId="1BA46A3B" w14:textId="77777777" w:rsidR="007F0AC7" w:rsidRDefault="007F0AC7" w:rsidP="007F0AC7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0D8C25F0" w14:textId="77777777" w:rsidR="007F0AC7" w:rsidRDefault="007F0AC7" w:rsidP="007F0AC7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54982D1F" w14:textId="77777777" w:rsidR="007F0AC7" w:rsidRDefault="007F0AC7" w:rsidP="007F0AC7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6D07DC4B" w14:textId="77777777" w:rsidR="007F0AC7" w:rsidRDefault="007F0AC7" w:rsidP="007F0AC7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619B27E0" w14:textId="77777777" w:rsidR="007F0AC7" w:rsidRDefault="007F0AC7" w:rsidP="007F0AC7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18559551" w14:textId="77777777" w:rsidR="007F0AC7" w:rsidRDefault="007F0AC7" w:rsidP="007F0AC7">
                  <w:pPr>
                    <w:spacing w:line="360" w:lineRule="auto"/>
                    <w:ind w:right="-81" w:firstLine="720"/>
                    <w:jc w:val="both"/>
                  </w:pPr>
                </w:p>
                <w:p w14:paraId="264E0F35" w14:textId="77777777" w:rsidR="007F0AC7" w:rsidRDefault="007F0AC7" w:rsidP="007F0AC7">
                  <w:pPr>
                    <w:spacing w:line="360" w:lineRule="auto"/>
                    <w:ind w:right="-81" w:firstLine="540"/>
                    <w:jc w:val="both"/>
                  </w:pPr>
                </w:p>
                <w:p w14:paraId="1BAA225F" w14:textId="77777777" w:rsidR="007F0AC7" w:rsidRDefault="007F0AC7" w:rsidP="007F0AC7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14:paraId="68F5603D" w14:textId="77777777" w:rsidR="007F0AC7" w:rsidRPr="008076F5" w:rsidRDefault="007F0AC7" w:rsidP="007F0AC7">
                  <w:pPr>
                    <w:spacing w:line="360" w:lineRule="auto"/>
                    <w:ind w:right="-81" w:firstLine="720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  <w:p w14:paraId="2879FA2D" w14:textId="77777777" w:rsidR="007F0AC7" w:rsidRDefault="007F0AC7" w:rsidP="007F0AC7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Рассмотрев обращение 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 об утверждении градостроительного плана </w:t>
                  </w:r>
                  <w:r w:rsidRPr="005B16C6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 xml:space="preserve">14 от </w:t>
                  </w:r>
                  <w:smartTag w:uri="urn:schemas-microsoft-com:office:smarttags" w:element="date">
                    <w:smartTagPr>
                      <w:attr w:name="Year" w:val="2013"/>
                      <w:attr w:name="Day" w:val="17"/>
                      <w:attr w:name="Month" w:val="07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17.07</w:t>
                    </w:r>
                    <w:r w:rsidRPr="005B16C6">
                      <w:rPr>
                        <w:sz w:val="28"/>
                        <w:szCs w:val="28"/>
                      </w:rPr>
                      <w:t>.2013</w:t>
                    </w:r>
                  </w:smartTag>
                  <w:r w:rsidRPr="005B16C6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руководствуясь статьей 4 Федерального закона от </w:t>
                  </w:r>
                  <w:smartTag w:uri="urn:schemas-microsoft-com:office:smarttags" w:element="date">
                    <w:smartTagPr>
                      <w:attr w:name="Year" w:val="2004"/>
                      <w:attr w:name="Day" w:val="29"/>
                      <w:attr w:name="Month" w:val="12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29.12.2004</w:t>
                    </w:r>
                  </w:smartTag>
                  <w:r>
                    <w:rPr>
                      <w:sz w:val="28"/>
                      <w:szCs w:val="28"/>
                    </w:rPr>
                    <w:t xml:space="preserve"> г. № 191-ФЗ «О введении в действие Градостроительного кодекса Российской Федерации», статьей 44, статьей 46 Градостроительного кодекса Российской Федерации, Уставом муниципального образования Костромской муниципальный район, администрация</w:t>
                  </w:r>
                </w:p>
                <w:p w14:paraId="6A7F470B" w14:textId="77777777" w:rsidR="007F0AC7" w:rsidRPr="009E1D47" w:rsidRDefault="007F0AC7" w:rsidP="007F0AC7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 w:rsidRPr="005B16C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E1D47">
                    <w:rPr>
                      <w:sz w:val="28"/>
                      <w:szCs w:val="28"/>
                    </w:rPr>
                    <w:t>ПОСТАНОВЛЯЕТ:</w:t>
                  </w:r>
                </w:p>
                <w:p w14:paraId="2FD561C4" w14:textId="77777777" w:rsidR="007F0AC7" w:rsidRDefault="007F0AC7" w:rsidP="007F0AC7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14:paraId="28145DD8" w14:textId="77777777" w:rsidR="007F0AC7" w:rsidRDefault="007F0AC7" w:rsidP="007F0AC7">
                  <w:pPr>
                    <w:numPr>
                      <w:ilvl w:val="0"/>
                      <w:numId w:val="3"/>
                    </w:numPr>
                    <w:tabs>
                      <w:tab w:val="clear" w:pos="360"/>
                      <w:tab w:val="num" w:pos="720"/>
                    </w:tabs>
                    <w:spacing w:line="360" w:lineRule="auto"/>
                    <w:ind w:left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Утвердить градостроительный план земельного участка по адресу:</w:t>
                  </w:r>
                </w:p>
                <w:p w14:paraId="3060DF71" w14:textId="77777777" w:rsidR="007F0AC7" w:rsidRDefault="007F0AC7" w:rsidP="007F0AC7">
                  <w:pPr>
                    <w:spacing w:line="360" w:lineRule="auto"/>
                    <w:jc w:val="both"/>
                  </w:pPr>
                  <w:r>
                    <w:rPr>
                      <w:sz w:val="28"/>
                      <w:szCs w:val="28"/>
                    </w:rPr>
                    <w:t>Кузьмищенское сельское поселение, примерно в 365,5</w:t>
                  </w:r>
                  <w:r w:rsidRPr="00F406C6"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 xml:space="preserve"> по направлению на </w:t>
                  </w:r>
                  <w:r w:rsidRPr="00F406C6">
                    <w:rPr>
                      <w:sz w:val="28"/>
                      <w:szCs w:val="28"/>
                    </w:rPr>
                    <w:t>запад от ориентира ОМЗ № 296 (Кузьмищи)</w:t>
                  </w:r>
                  <w:r>
                    <w:rPr>
                      <w:b/>
                      <w:smallCaps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Михайловича.</w:t>
                  </w:r>
                </w:p>
                <w:p w14:paraId="0F68BFD4" w14:textId="77777777" w:rsidR="007F0AC7" w:rsidRDefault="007F0AC7" w:rsidP="007F0AC7">
                  <w:pPr>
                    <w:spacing w:line="360" w:lineRule="auto"/>
                    <w:jc w:val="both"/>
                  </w:pPr>
                </w:p>
                <w:p w14:paraId="4093F052" w14:textId="77777777" w:rsidR="007F0AC7" w:rsidRDefault="007F0AC7" w:rsidP="007F0AC7">
                  <w:pPr>
                    <w:spacing w:line="360" w:lineRule="auto"/>
                    <w:jc w:val="both"/>
                  </w:pPr>
                </w:p>
                <w:p w14:paraId="06775E7F" w14:textId="77777777" w:rsidR="007F0AC7" w:rsidRDefault="007F0AC7" w:rsidP="007F0AC7">
                  <w:pPr>
                    <w:spacing w:line="360" w:lineRule="auto"/>
                    <w:jc w:val="both"/>
                  </w:pPr>
                </w:p>
                <w:p w14:paraId="2C70E669" w14:textId="77777777" w:rsidR="007F0AC7" w:rsidRDefault="007F0AC7" w:rsidP="007F0AC7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администрации                                                               Я. А. Шапошников </w:t>
                  </w:r>
                </w:p>
                <w:p w14:paraId="02440D6F" w14:textId="77777777" w:rsidR="007F0AC7" w:rsidRDefault="007F0AC7" w:rsidP="007F0AC7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07C41326" w14:textId="77777777" w:rsidR="007F0AC7" w:rsidRDefault="007F0AC7" w:rsidP="007F0AC7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081F58A6" w14:textId="77777777" w:rsidR="007F0AC7" w:rsidRDefault="007F0AC7" w:rsidP="007F0AC7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3598997C" w14:textId="77777777" w:rsidR="007F0AC7" w:rsidRDefault="007F0AC7" w:rsidP="007F0AC7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3A44F5AE" w14:textId="77777777" w:rsidR="007F0AC7" w:rsidRDefault="007F0AC7" w:rsidP="007F0AC7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0291D9AC" w14:textId="77777777" w:rsidR="007F0AC7" w:rsidRDefault="007F0AC7" w:rsidP="007F0AC7">
                  <w:pPr>
                    <w:spacing w:line="360" w:lineRule="auto"/>
                    <w:ind w:right="-81" w:firstLine="720"/>
                    <w:jc w:val="both"/>
                  </w:pPr>
                </w:p>
                <w:p w14:paraId="30585D93" w14:textId="77777777" w:rsidR="007F0AC7" w:rsidRDefault="007F0AC7" w:rsidP="007F0AC7">
                  <w:pPr>
                    <w:spacing w:line="360" w:lineRule="auto"/>
                    <w:ind w:right="-81" w:firstLine="540"/>
                    <w:jc w:val="both"/>
                  </w:pPr>
                </w:p>
                <w:p w14:paraId="490A8BD3" w14:textId="77777777" w:rsidR="007F0AC7" w:rsidRDefault="007F0AC7" w:rsidP="007F0AC7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14:paraId="34A2E9B5" w14:textId="77777777" w:rsidR="007F0AC7" w:rsidRPr="008076F5" w:rsidRDefault="007F0AC7" w:rsidP="007F0AC7">
                  <w:pPr>
                    <w:spacing w:line="360" w:lineRule="auto"/>
                    <w:ind w:right="-81" w:firstLine="720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  <w:p w14:paraId="68EC863D" w14:textId="77777777" w:rsidR="007F0AC7" w:rsidRDefault="007F0AC7" w:rsidP="007F0AC7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Рассмотрев обращение 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 об утверждении градостроительного плана </w:t>
                  </w:r>
                  <w:r w:rsidRPr="005B16C6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 xml:space="preserve">14 от </w:t>
                  </w:r>
                  <w:smartTag w:uri="urn:schemas-microsoft-com:office:smarttags" w:element="date">
                    <w:smartTagPr>
                      <w:attr w:name="Year" w:val="2013"/>
                      <w:attr w:name="Day" w:val="17"/>
                      <w:attr w:name="Month" w:val="07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17.07</w:t>
                    </w:r>
                    <w:r w:rsidRPr="005B16C6">
                      <w:rPr>
                        <w:sz w:val="28"/>
                        <w:szCs w:val="28"/>
                      </w:rPr>
                      <w:t>.2013</w:t>
                    </w:r>
                  </w:smartTag>
                  <w:r w:rsidRPr="005B16C6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руководствуясь статьей 4 Федерального закона от </w:t>
                  </w:r>
                  <w:smartTag w:uri="urn:schemas-microsoft-com:office:smarttags" w:element="date">
                    <w:smartTagPr>
                      <w:attr w:name="Year" w:val="2004"/>
                      <w:attr w:name="Day" w:val="29"/>
                      <w:attr w:name="Month" w:val="12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29.12.2004</w:t>
                    </w:r>
                  </w:smartTag>
                  <w:r>
                    <w:rPr>
                      <w:sz w:val="28"/>
                      <w:szCs w:val="28"/>
                    </w:rPr>
                    <w:t xml:space="preserve"> г. № 191-ФЗ «О введении в действие Градостроительного кодекса Российской Федерации», статьей 44, статьей 46 Градостроительного кодекса Российской Федерации, Уставом муниципального образования Костромской муниципальный район, администрация</w:t>
                  </w:r>
                </w:p>
                <w:p w14:paraId="54E6C8EC" w14:textId="77777777" w:rsidR="007F0AC7" w:rsidRPr="009E1D47" w:rsidRDefault="007F0AC7" w:rsidP="007F0AC7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 w:rsidRPr="005B16C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E1D47">
                    <w:rPr>
                      <w:sz w:val="28"/>
                      <w:szCs w:val="28"/>
                    </w:rPr>
                    <w:t>ПОСТАНОВЛЯЕТ:</w:t>
                  </w:r>
                </w:p>
                <w:p w14:paraId="34B6DBC1" w14:textId="77777777" w:rsidR="007F0AC7" w:rsidRDefault="007F0AC7" w:rsidP="007F0AC7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14:paraId="661942AB" w14:textId="77777777" w:rsidR="007F0AC7" w:rsidRDefault="007F0AC7" w:rsidP="007F0AC7">
                  <w:pPr>
                    <w:numPr>
                      <w:ilvl w:val="0"/>
                      <w:numId w:val="3"/>
                    </w:numPr>
                    <w:tabs>
                      <w:tab w:val="clear" w:pos="360"/>
                      <w:tab w:val="num" w:pos="720"/>
                    </w:tabs>
                    <w:spacing w:line="360" w:lineRule="auto"/>
                    <w:ind w:left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Утвердить градостроительный план земельного участка по адресу:</w:t>
                  </w:r>
                </w:p>
                <w:p w14:paraId="721F85DE" w14:textId="77777777" w:rsidR="007F0AC7" w:rsidRDefault="007F0AC7" w:rsidP="007F0AC7">
                  <w:pPr>
                    <w:spacing w:line="360" w:lineRule="auto"/>
                    <w:jc w:val="both"/>
                  </w:pPr>
                  <w:r>
                    <w:rPr>
                      <w:sz w:val="28"/>
                      <w:szCs w:val="28"/>
                    </w:rPr>
                    <w:t>Кузьмищенское сельское поселение, примерно в 365,5</w:t>
                  </w:r>
                  <w:r w:rsidRPr="00F406C6"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 xml:space="preserve"> по направлению на </w:t>
                  </w:r>
                  <w:r w:rsidRPr="00F406C6">
                    <w:rPr>
                      <w:sz w:val="28"/>
                      <w:szCs w:val="28"/>
                    </w:rPr>
                    <w:t>запад от ориентира ОМЗ № 296 (Кузьмищи)</w:t>
                  </w:r>
                  <w:r>
                    <w:rPr>
                      <w:b/>
                      <w:smallCaps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Михайловича.</w:t>
                  </w:r>
                </w:p>
                <w:p w14:paraId="3E5F7721" w14:textId="77777777" w:rsidR="007F0AC7" w:rsidRDefault="007F0AC7" w:rsidP="007F0AC7">
                  <w:pPr>
                    <w:spacing w:line="360" w:lineRule="auto"/>
                    <w:jc w:val="both"/>
                  </w:pPr>
                </w:p>
                <w:p w14:paraId="6F6A12F7" w14:textId="77777777" w:rsidR="007F0AC7" w:rsidRDefault="007F0AC7" w:rsidP="007F0AC7">
                  <w:pPr>
                    <w:spacing w:line="360" w:lineRule="auto"/>
                    <w:jc w:val="both"/>
                  </w:pPr>
                </w:p>
                <w:p w14:paraId="53666FBC" w14:textId="77777777" w:rsidR="007F0AC7" w:rsidRDefault="007F0AC7" w:rsidP="007F0AC7">
                  <w:pPr>
                    <w:spacing w:line="360" w:lineRule="auto"/>
                    <w:jc w:val="both"/>
                  </w:pPr>
                </w:p>
                <w:p w14:paraId="1BD96F9E" w14:textId="77777777" w:rsidR="007F0AC7" w:rsidRDefault="007F0AC7" w:rsidP="007F0AC7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администрации                                                               Я. А. Шапошников </w:t>
                  </w:r>
                </w:p>
                <w:p w14:paraId="7F9BBE96" w14:textId="77777777" w:rsidR="007F0AC7" w:rsidRDefault="007F0AC7" w:rsidP="007F0AC7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14EB778E" w14:textId="77777777" w:rsidR="007F0AC7" w:rsidRDefault="007F0AC7" w:rsidP="007F0AC7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28564E31" w14:textId="77777777" w:rsidR="007F0AC7" w:rsidRPr="005A5556" w:rsidRDefault="007F0AC7" w:rsidP="007F0AC7"/>
              </w:txbxContent>
            </v:textbox>
          </v:shape>
        </w:pict>
      </w:r>
      <w:r w:rsidRPr="007F0AC7">
        <w:rPr>
          <w:noProof/>
          <w:sz w:val="28"/>
          <w:szCs w:val="28"/>
          <w:lang w:eastAsia="ar-SA"/>
        </w:rPr>
        <w:pict w14:anchorId="7803067F">
          <v:group id="_x0000_s1116" style="position:absolute;left:0;text-align:left;margin-left:331.05pt;margin-top:7.4pt;width:9pt;height:9pt;z-index:251696128" coordorigin="7641,2884" coordsize="540,180">
            <v:line id="_x0000_s1117" style="position:absolute;flip:x" from="8181,2884" to="8181,3064" strokecolor="#333" strokeweight="1pt">
              <v:stroke startarrowwidth="narrow" startarrowlength="short" endarrowwidth="narrow" endarrowlength="short"/>
            </v:line>
            <v:line id="_x0000_s1118" style="position:absolute;flip:x" from="7641,2884" to="8181,2884" strokecolor="#333" strokeweight="1pt">
              <v:stroke startarrowwidth="narrow" startarrowlength="short" endarrowwidth="narrow" endarrowlength="short"/>
            </v:line>
          </v:group>
        </w:pict>
      </w:r>
      <w:r w:rsidRPr="007F0AC7">
        <w:rPr>
          <w:noProof/>
          <w:sz w:val="28"/>
          <w:szCs w:val="28"/>
          <w:lang w:eastAsia="ar-SA"/>
        </w:rPr>
        <w:pict w14:anchorId="271D2B8D">
          <v:group id="_x0000_s1113" style="position:absolute;left:0;text-align:left;margin-left:124.05pt;margin-top:7.4pt;width:9pt;height:9pt;z-index:251695104" coordorigin="3861,2884" coordsize="540,180">
            <v:line id="_x0000_s1114" style="position:absolute;flip:x" from="3861,2884" to="4401,2885" strokecolor="#333" strokeweight="1pt">
              <v:stroke startarrowwidth="narrow" startarrowlength="short" endarrowwidth="narrow" endarrowlength="short"/>
            </v:line>
            <v:line id="_x0000_s1115" style="position:absolute;flip:x" from="3861,2884" to="3861,3064" strokecolor="#333" strokeweight="1pt">
              <v:stroke startarrowwidth="narrow" startarrowlength="short" endarrowwidth="narrow" endarrowlength="short"/>
            </v:line>
          </v:group>
        </w:pict>
      </w:r>
      <w:r w:rsidRPr="007F0AC7">
        <w:rPr>
          <w:sz w:val="28"/>
          <w:szCs w:val="28"/>
          <w:lang w:eastAsia="ar-SA"/>
        </w:rPr>
        <w:tab/>
      </w:r>
    </w:p>
    <w:p w14:paraId="4336DCFC" w14:textId="77777777" w:rsidR="007F0AC7" w:rsidRPr="007F0AC7" w:rsidRDefault="007F0AC7" w:rsidP="007F0AC7">
      <w:pPr>
        <w:ind w:right="-81" w:firstLine="540"/>
        <w:jc w:val="both"/>
        <w:rPr>
          <w:sz w:val="28"/>
          <w:szCs w:val="28"/>
          <w:lang w:eastAsia="ar-SA"/>
        </w:rPr>
      </w:pPr>
      <w:r w:rsidRPr="007F0AC7">
        <w:rPr>
          <w:noProof/>
          <w:sz w:val="28"/>
          <w:szCs w:val="28"/>
          <w:lang w:eastAsia="ru-RU"/>
        </w:rPr>
        <w:pict w14:anchorId="251C8BFA">
          <v:line id="_x0000_s1125" style="position:absolute;left:0;text-align:left;flip:y;z-index:251703296" from="-10.95pt,.3pt" to="61.95pt,.3pt" strokeweight=".26mm">
            <v:stroke joinstyle="miter" endcap="square"/>
          </v:line>
        </w:pict>
      </w:r>
      <w:r w:rsidRPr="007F0AC7">
        <w:rPr>
          <w:noProof/>
          <w:sz w:val="28"/>
          <w:szCs w:val="28"/>
          <w:lang w:eastAsia="ru-RU"/>
        </w:rPr>
        <w:pict w14:anchorId="5332C1CC">
          <v:line id="_x0000_s1126" style="position:absolute;left:0;text-align:left;z-index:251704320" from="407.55pt,.3pt" to="470.55pt,.3pt" strokeweight=".26mm">
            <v:stroke joinstyle="miter" endcap="square"/>
          </v:line>
        </w:pict>
      </w:r>
    </w:p>
    <w:p w14:paraId="2AC87FB9" w14:textId="77777777" w:rsidR="007F0AC7" w:rsidRPr="007F0AC7" w:rsidRDefault="007F0AC7" w:rsidP="007F0AC7">
      <w:pPr>
        <w:rPr>
          <w:sz w:val="24"/>
          <w:szCs w:val="24"/>
          <w:lang w:eastAsia="ar-SA"/>
        </w:rPr>
      </w:pPr>
    </w:p>
    <w:p w14:paraId="68D89D51" w14:textId="77777777" w:rsidR="007F0AC7" w:rsidRPr="007F0AC7" w:rsidRDefault="007F0AC7" w:rsidP="007F0AC7">
      <w:pPr>
        <w:rPr>
          <w:sz w:val="24"/>
          <w:szCs w:val="24"/>
          <w:lang w:eastAsia="ar-SA"/>
        </w:rPr>
      </w:pPr>
    </w:p>
    <w:p w14:paraId="591826B5" w14:textId="77777777" w:rsidR="007F0AC7" w:rsidRPr="007F0AC7" w:rsidRDefault="007F0AC7" w:rsidP="007F0AC7">
      <w:pPr>
        <w:rPr>
          <w:sz w:val="24"/>
          <w:szCs w:val="24"/>
          <w:lang w:eastAsia="ar-SA"/>
        </w:rPr>
      </w:pPr>
    </w:p>
    <w:p w14:paraId="0E91D861" w14:textId="77777777" w:rsidR="007F0AC7" w:rsidRPr="007F0AC7" w:rsidRDefault="007F0AC7" w:rsidP="007F0AC7">
      <w:pPr>
        <w:ind w:firstLine="708"/>
        <w:jc w:val="both"/>
        <w:rPr>
          <w:sz w:val="24"/>
          <w:szCs w:val="24"/>
          <w:lang w:eastAsia="ar-SA"/>
        </w:rPr>
      </w:pPr>
    </w:p>
    <w:p w14:paraId="0C26C6ED" w14:textId="77777777" w:rsidR="007F0AC7" w:rsidRPr="007F0AC7" w:rsidRDefault="007F0AC7" w:rsidP="007F0AC7">
      <w:pPr>
        <w:ind w:firstLine="708"/>
        <w:jc w:val="both"/>
        <w:rPr>
          <w:sz w:val="24"/>
          <w:szCs w:val="24"/>
          <w:lang w:eastAsia="ar-SA"/>
        </w:rPr>
      </w:pPr>
    </w:p>
    <w:p w14:paraId="03AFE7C5" w14:textId="77777777" w:rsidR="007F0AC7" w:rsidRPr="007F0AC7" w:rsidRDefault="007F0AC7" w:rsidP="007F0AC7">
      <w:pPr>
        <w:widowControl w:val="0"/>
        <w:ind w:firstLine="709"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7F0AC7">
        <w:rPr>
          <w:rFonts w:eastAsia="Lucida Sans Unicode"/>
          <w:bCs/>
          <w:kern w:val="2"/>
          <w:sz w:val="28"/>
          <w:szCs w:val="28"/>
          <w:lang w:eastAsia="ar-SA"/>
        </w:rPr>
        <w:t xml:space="preserve">На основании статьи 39.11, 39.12 и 39.13 Земельного кодекса Российской Федерации, руководствуясь пунктом 2 статьи 3.3 Федерального закона от 25.10.2001 № 137-ФЗ «О введении в действие Земельного кодекса Российской Федерации», руководствуясь Уставом муниципального образования Кузьмищенское сельское поселение Костромского муниципального района Костромской области администрация </w:t>
      </w:r>
    </w:p>
    <w:p w14:paraId="0E5B28D7" w14:textId="77777777" w:rsidR="007F0AC7" w:rsidRPr="007F0AC7" w:rsidRDefault="007F0AC7" w:rsidP="007F0AC7">
      <w:pPr>
        <w:jc w:val="both"/>
        <w:rPr>
          <w:sz w:val="28"/>
          <w:szCs w:val="28"/>
          <w:lang w:eastAsia="ar-SA"/>
        </w:rPr>
      </w:pPr>
    </w:p>
    <w:p w14:paraId="5A3A8364" w14:textId="77777777" w:rsidR="007F0AC7" w:rsidRPr="007F0AC7" w:rsidRDefault="007F0AC7" w:rsidP="007F0AC7">
      <w:pPr>
        <w:jc w:val="both"/>
        <w:rPr>
          <w:sz w:val="24"/>
          <w:szCs w:val="24"/>
          <w:lang w:eastAsia="ar-SA"/>
        </w:rPr>
      </w:pPr>
      <w:r w:rsidRPr="007F0AC7">
        <w:rPr>
          <w:sz w:val="28"/>
          <w:szCs w:val="28"/>
          <w:lang w:eastAsia="ar-SA"/>
        </w:rPr>
        <w:t xml:space="preserve">          ПОСТАНОВЛЯЕТ:</w:t>
      </w:r>
    </w:p>
    <w:p w14:paraId="11CF7184" w14:textId="77777777" w:rsidR="007F0AC7" w:rsidRPr="007F0AC7" w:rsidRDefault="007F0AC7" w:rsidP="007F0AC7">
      <w:pPr>
        <w:ind w:firstLine="709"/>
        <w:jc w:val="both"/>
        <w:rPr>
          <w:bCs/>
          <w:sz w:val="28"/>
          <w:szCs w:val="28"/>
          <w:lang w:eastAsia="ar-SA"/>
        </w:rPr>
      </w:pPr>
      <w:r w:rsidRPr="007F0AC7">
        <w:rPr>
          <w:bCs/>
          <w:sz w:val="28"/>
          <w:szCs w:val="28"/>
          <w:lang w:eastAsia="ar-SA"/>
        </w:rPr>
        <w:t xml:space="preserve">1. Провести торги, открытые по составу участников, в форме электронного аукциона по продаже земельного участка с кадастровым номером 44:07:121502:384, общей площадью 1000 </w:t>
      </w:r>
      <w:proofErr w:type="spellStart"/>
      <w:r w:rsidRPr="007F0AC7">
        <w:rPr>
          <w:bCs/>
          <w:sz w:val="28"/>
          <w:szCs w:val="28"/>
          <w:lang w:eastAsia="ar-SA"/>
        </w:rPr>
        <w:t>кв.м</w:t>
      </w:r>
      <w:proofErr w:type="spellEnd"/>
      <w:r w:rsidRPr="007F0AC7">
        <w:rPr>
          <w:bCs/>
          <w:sz w:val="28"/>
          <w:szCs w:val="28"/>
          <w:lang w:eastAsia="ar-SA"/>
        </w:rPr>
        <w:t>., расположенного по адресу: Российская Федерация, Костромская область, Костромской р-н, примерно в 627 метрах по направлению на северо-запад от ориентира ОМЗ-293, находящегося в муниципальной собственности.</w:t>
      </w:r>
    </w:p>
    <w:p w14:paraId="5E4294CA" w14:textId="77777777" w:rsidR="007F0AC7" w:rsidRPr="007F0AC7" w:rsidRDefault="007F0AC7" w:rsidP="007F0AC7">
      <w:pPr>
        <w:ind w:firstLine="709"/>
        <w:jc w:val="both"/>
        <w:rPr>
          <w:sz w:val="28"/>
          <w:szCs w:val="28"/>
          <w:lang w:eastAsia="ar-SA"/>
        </w:rPr>
      </w:pPr>
      <w:r w:rsidRPr="007F0AC7">
        <w:rPr>
          <w:sz w:val="28"/>
          <w:szCs w:val="28"/>
          <w:lang w:eastAsia="ar-SA"/>
        </w:rPr>
        <w:t xml:space="preserve">Вид разрешенного использования – для ведения сельскохозяйственного производства (сельскохозяйственные </w:t>
      </w:r>
      <w:proofErr w:type="spellStart"/>
      <w:r w:rsidRPr="007F0AC7">
        <w:rPr>
          <w:sz w:val="28"/>
          <w:szCs w:val="28"/>
          <w:lang w:eastAsia="ar-SA"/>
        </w:rPr>
        <w:t>угодия</w:t>
      </w:r>
      <w:proofErr w:type="spellEnd"/>
      <w:r w:rsidRPr="007F0AC7">
        <w:rPr>
          <w:sz w:val="28"/>
          <w:szCs w:val="28"/>
          <w:lang w:eastAsia="ar-SA"/>
        </w:rPr>
        <w:t>).</w:t>
      </w:r>
    </w:p>
    <w:p w14:paraId="3B53004B" w14:textId="77777777" w:rsidR="007F0AC7" w:rsidRPr="007F0AC7" w:rsidRDefault="007F0AC7" w:rsidP="007F0AC7">
      <w:pPr>
        <w:ind w:firstLine="709"/>
        <w:jc w:val="both"/>
        <w:rPr>
          <w:sz w:val="28"/>
          <w:szCs w:val="28"/>
          <w:lang w:eastAsia="ar-SA"/>
        </w:rPr>
      </w:pPr>
      <w:r w:rsidRPr="007F0AC7">
        <w:rPr>
          <w:sz w:val="28"/>
          <w:szCs w:val="28"/>
          <w:lang w:eastAsia="ar-SA"/>
        </w:rPr>
        <w:t>Категория земель – земли сельскохозяйственного назначения.</w:t>
      </w:r>
    </w:p>
    <w:p w14:paraId="7A3F2132" w14:textId="77777777" w:rsidR="007F0AC7" w:rsidRPr="007F0AC7" w:rsidRDefault="007F0AC7" w:rsidP="007F0AC7">
      <w:pPr>
        <w:ind w:firstLine="709"/>
        <w:jc w:val="both"/>
        <w:rPr>
          <w:sz w:val="28"/>
          <w:szCs w:val="28"/>
          <w:lang w:eastAsia="ar-SA"/>
        </w:rPr>
      </w:pPr>
      <w:r w:rsidRPr="007F0AC7">
        <w:rPr>
          <w:sz w:val="28"/>
          <w:szCs w:val="28"/>
          <w:lang w:eastAsia="ar-SA"/>
        </w:rPr>
        <w:t>Обременения: не зарегистрированы.</w:t>
      </w:r>
    </w:p>
    <w:p w14:paraId="62E98734" w14:textId="77777777" w:rsidR="007F0AC7" w:rsidRPr="007F0AC7" w:rsidRDefault="007F0AC7" w:rsidP="007F0AC7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7F0AC7">
        <w:rPr>
          <w:rFonts w:eastAsia="Lucida Sans Unicode"/>
          <w:bCs/>
          <w:kern w:val="2"/>
          <w:sz w:val="28"/>
          <w:szCs w:val="28"/>
          <w:lang w:eastAsia="ar-SA"/>
        </w:rPr>
        <w:t>2.  Установить дату проведения электронного аукциона 22 марта 2024 года в 10.00.</w:t>
      </w:r>
    </w:p>
    <w:p w14:paraId="33F4C276" w14:textId="77777777" w:rsidR="007F0AC7" w:rsidRPr="007F0AC7" w:rsidRDefault="007F0AC7" w:rsidP="007F0AC7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7F0AC7">
        <w:rPr>
          <w:rFonts w:eastAsia="Lucida Sans Unicode"/>
          <w:bCs/>
          <w:kern w:val="2"/>
          <w:sz w:val="28"/>
          <w:szCs w:val="28"/>
          <w:lang w:eastAsia="ar-SA"/>
        </w:rPr>
        <w:t>Место проведения электронного аукциона: ООО «РТС-тендер».</w:t>
      </w:r>
    </w:p>
    <w:p w14:paraId="4FD50A46" w14:textId="77777777" w:rsidR="007F0AC7" w:rsidRPr="007F0AC7" w:rsidRDefault="007F0AC7" w:rsidP="007F0AC7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color w:val="FF0000"/>
          <w:kern w:val="2"/>
          <w:sz w:val="28"/>
          <w:szCs w:val="28"/>
          <w:lang w:eastAsia="ar-SA"/>
        </w:rPr>
      </w:pPr>
      <w:r w:rsidRPr="007F0AC7">
        <w:rPr>
          <w:rFonts w:eastAsia="Lucida Sans Unicode"/>
          <w:bCs/>
          <w:kern w:val="2"/>
          <w:sz w:val="28"/>
          <w:szCs w:val="28"/>
          <w:lang w:eastAsia="ar-SA"/>
        </w:rPr>
        <w:t xml:space="preserve">3. Установить начальную цену продаваемого на аукционе земельного участка в размере </w:t>
      </w:r>
      <w:r w:rsidRPr="007F0AC7">
        <w:rPr>
          <w:rFonts w:eastAsia="Lucida Sans Unicode"/>
          <w:kern w:val="2"/>
          <w:sz w:val="28"/>
          <w:szCs w:val="28"/>
          <w:lang w:eastAsia="ar-SA"/>
        </w:rPr>
        <w:t>51000 (пятьдесят одна тысяча) рублей 00 копеек</w:t>
      </w:r>
      <w:r w:rsidRPr="007F0AC7">
        <w:rPr>
          <w:rFonts w:eastAsia="Lucida Sans Unicode"/>
          <w:bCs/>
          <w:kern w:val="2"/>
          <w:sz w:val="28"/>
          <w:szCs w:val="28"/>
          <w:lang w:eastAsia="ar-SA"/>
        </w:rPr>
        <w:t>, без НДС, в соответствии с отчетом № 14380 от 25 сентября 2023 года, выполненного ООО «Региональный центр оценки».</w:t>
      </w:r>
    </w:p>
    <w:p w14:paraId="3AF7FE5D" w14:textId="77777777" w:rsidR="007F0AC7" w:rsidRPr="007F0AC7" w:rsidRDefault="007F0AC7" w:rsidP="007F0AC7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7F0AC7">
        <w:rPr>
          <w:rFonts w:eastAsia="Lucida Sans Unicode"/>
          <w:bCs/>
          <w:kern w:val="2"/>
          <w:sz w:val="28"/>
          <w:szCs w:val="28"/>
          <w:lang w:eastAsia="ar-SA"/>
        </w:rPr>
        <w:t>Установить сумму задатка для участия в аукционе в размере 10200 (десять тысяч двести) рублей 00 копеек, и величину повышения цены на аукционе - «шаг аукциона» в размере 1530 (одна тысяча пятьсот тридцать) рублей 00 копеек.</w:t>
      </w:r>
    </w:p>
    <w:p w14:paraId="56E614F1" w14:textId="77777777" w:rsidR="007F0AC7" w:rsidRPr="007F0AC7" w:rsidRDefault="007F0AC7" w:rsidP="007F0AC7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7F0AC7">
        <w:rPr>
          <w:rFonts w:eastAsia="Lucida Sans Unicode"/>
          <w:bCs/>
          <w:kern w:val="2"/>
          <w:sz w:val="28"/>
          <w:szCs w:val="28"/>
          <w:lang w:eastAsia="ar-SA"/>
        </w:rPr>
        <w:t>5. Утвердить содержание и условия информационного сообщения - извещения о продаже земельного участка посредством продажи на аукционе согласно Приложению №1 к настоящему постановлению.</w:t>
      </w:r>
    </w:p>
    <w:p w14:paraId="53BE559D" w14:textId="77777777" w:rsidR="007F0AC7" w:rsidRPr="007F0AC7" w:rsidRDefault="007F0AC7" w:rsidP="007F0AC7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7F0AC7">
        <w:rPr>
          <w:rFonts w:eastAsia="Lucida Sans Unicode"/>
          <w:bCs/>
          <w:kern w:val="2"/>
          <w:sz w:val="28"/>
          <w:szCs w:val="28"/>
          <w:lang w:eastAsia="ar-SA"/>
        </w:rPr>
        <w:t>6.</w:t>
      </w:r>
      <w:r w:rsidRPr="007F0AC7">
        <w:rPr>
          <w:rFonts w:ascii="Arial" w:eastAsia="Lucida Sans Unicode" w:hAnsi="Arial"/>
          <w:bCs/>
          <w:kern w:val="2"/>
          <w:sz w:val="28"/>
          <w:szCs w:val="28"/>
          <w:lang w:eastAsia="ar-SA"/>
        </w:rPr>
        <w:t xml:space="preserve"> </w:t>
      </w:r>
      <w:r w:rsidRPr="007F0AC7">
        <w:rPr>
          <w:rFonts w:eastAsia="Lucida Sans Unicode"/>
          <w:bCs/>
          <w:kern w:val="2"/>
          <w:sz w:val="28"/>
          <w:szCs w:val="28"/>
          <w:lang w:eastAsia="ar-SA"/>
        </w:rPr>
        <w:t>Администрации Кузьмищенского сельского поселения осуществить размещение информационного извещения о продаже муниципального имущества в соответствии с настоящим постановлением на электронной площадке «РТС-тендер» (www.rts-tender.ru),  на официальном сайте Российской Федерации (</w:t>
      </w:r>
      <w:hyperlink r:id="rId48" w:history="1">
        <w:r w:rsidRPr="007F0AC7">
          <w:rPr>
            <w:rFonts w:eastAsia="Lucida Sans Unicode"/>
            <w:bCs/>
            <w:color w:val="0000FF"/>
            <w:kern w:val="2"/>
            <w:sz w:val="28"/>
            <w:szCs w:val="28"/>
            <w:u w:val="single"/>
            <w:lang w:eastAsia="ar-SA"/>
          </w:rPr>
          <w:t>www.torgi.gov.ru</w:t>
        </w:r>
      </w:hyperlink>
      <w:r w:rsidRPr="007F0AC7">
        <w:rPr>
          <w:rFonts w:eastAsia="Lucida Sans Unicode"/>
          <w:bCs/>
          <w:kern w:val="2"/>
          <w:sz w:val="28"/>
          <w:szCs w:val="28"/>
          <w:lang w:eastAsia="ar-SA"/>
        </w:rPr>
        <w:t>), в информационном бюллетене «</w:t>
      </w:r>
      <w:proofErr w:type="spellStart"/>
      <w:r w:rsidRPr="007F0AC7">
        <w:rPr>
          <w:rFonts w:eastAsia="Lucida Sans Unicode"/>
          <w:bCs/>
          <w:kern w:val="2"/>
          <w:sz w:val="28"/>
          <w:szCs w:val="28"/>
          <w:lang w:eastAsia="ar-SA"/>
        </w:rPr>
        <w:t>Кузьмищенский</w:t>
      </w:r>
      <w:proofErr w:type="spellEnd"/>
      <w:r w:rsidRPr="007F0AC7">
        <w:rPr>
          <w:rFonts w:eastAsia="Lucida Sans Unicode"/>
          <w:bCs/>
          <w:kern w:val="2"/>
          <w:sz w:val="28"/>
          <w:szCs w:val="28"/>
          <w:lang w:eastAsia="ar-SA"/>
        </w:rPr>
        <w:t xml:space="preserve"> вестник», на официальном сайте администрации Кузьмищенского сельского поселения Костромского муниципального района Костромской области</w:t>
      </w:r>
      <w:r w:rsidRPr="007F0AC7">
        <w:rPr>
          <w:kern w:val="1"/>
          <w:sz w:val="28"/>
          <w:szCs w:val="28"/>
          <w:shd w:val="clear" w:color="auto" w:fill="FFFFFF"/>
        </w:rPr>
        <w:t xml:space="preserve"> (</w:t>
      </w:r>
      <w:hyperlink r:id="rId49" w:tgtFrame="_blank" w:history="1">
        <w:r w:rsidRPr="007F0AC7">
          <w:rPr>
            <w:rFonts w:eastAsia="Lucida Sans Unicode"/>
            <w:color w:val="0000FF"/>
            <w:kern w:val="2"/>
            <w:sz w:val="28"/>
            <w:szCs w:val="28"/>
            <w:u w:val="single"/>
            <w:shd w:val="clear" w:color="auto" w:fill="FFFFFF"/>
            <w:lang w:eastAsia="ar-SA"/>
          </w:rPr>
          <w:t>https://кузьмищи.рф/</w:t>
        </w:r>
      </w:hyperlink>
      <w:r w:rsidRPr="007F0AC7">
        <w:rPr>
          <w:rFonts w:eastAsia="Lucida Sans Unicode"/>
          <w:kern w:val="2"/>
          <w:sz w:val="28"/>
          <w:szCs w:val="28"/>
          <w:lang w:eastAsia="ar-SA"/>
        </w:rPr>
        <w:t>)</w:t>
      </w:r>
      <w:r w:rsidRPr="007F0AC7">
        <w:rPr>
          <w:rFonts w:eastAsia="Lucida Sans Unicode"/>
          <w:bCs/>
          <w:kern w:val="2"/>
          <w:sz w:val="28"/>
          <w:szCs w:val="28"/>
          <w:lang w:eastAsia="ar-SA"/>
        </w:rPr>
        <w:t xml:space="preserve">. </w:t>
      </w:r>
    </w:p>
    <w:p w14:paraId="47E74FBC" w14:textId="77777777" w:rsidR="007F0AC7" w:rsidRPr="007F0AC7" w:rsidRDefault="007F0AC7" w:rsidP="007F0AC7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7F0AC7">
        <w:rPr>
          <w:rFonts w:eastAsia="Lucida Sans Unicode"/>
          <w:bCs/>
          <w:kern w:val="2"/>
          <w:sz w:val="28"/>
          <w:szCs w:val="28"/>
          <w:lang w:eastAsia="ar-SA"/>
        </w:rPr>
        <w:t>7. Контроль за исполнением настоящего постановления оставляю за собой.</w:t>
      </w:r>
    </w:p>
    <w:p w14:paraId="0FEAC820" w14:textId="77777777" w:rsidR="007F0AC7" w:rsidRPr="007F0AC7" w:rsidRDefault="007F0AC7" w:rsidP="007F0AC7">
      <w:pPr>
        <w:widowControl w:val="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7F0AC7">
        <w:rPr>
          <w:rFonts w:eastAsia="Lucida Sans Unicode"/>
          <w:bCs/>
          <w:kern w:val="2"/>
          <w:sz w:val="28"/>
          <w:szCs w:val="28"/>
          <w:lang w:eastAsia="ar-SA"/>
        </w:rPr>
        <w:t>8. Настоящее постановление вступает в силу с момента его подписания.</w:t>
      </w:r>
    </w:p>
    <w:p w14:paraId="3D0C2B86" w14:textId="77777777" w:rsidR="007F0AC7" w:rsidRPr="007F0AC7" w:rsidRDefault="007F0AC7" w:rsidP="007F0AC7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color w:val="FF0000"/>
          <w:kern w:val="2"/>
          <w:sz w:val="28"/>
          <w:szCs w:val="28"/>
          <w:lang w:eastAsia="ar-SA"/>
        </w:rPr>
      </w:pPr>
    </w:p>
    <w:p w14:paraId="16EE7A7D" w14:textId="77777777" w:rsidR="007F0AC7" w:rsidRPr="007F0AC7" w:rsidRDefault="007F0AC7" w:rsidP="007F0AC7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color w:val="FF0000"/>
          <w:kern w:val="2"/>
          <w:sz w:val="28"/>
          <w:szCs w:val="28"/>
          <w:lang w:eastAsia="ar-SA"/>
        </w:rPr>
      </w:pPr>
    </w:p>
    <w:p w14:paraId="55DDD9D6" w14:textId="77777777" w:rsidR="007F0AC7" w:rsidRPr="007F0AC7" w:rsidRDefault="007F0AC7" w:rsidP="007F0AC7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color w:val="FF0000"/>
          <w:kern w:val="2"/>
          <w:sz w:val="28"/>
          <w:szCs w:val="28"/>
          <w:lang w:eastAsia="ar-SA"/>
        </w:rPr>
      </w:pPr>
    </w:p>
    <w:p w14:paraId="3AFACB12" w14:textId="77777777" w:rsidR="007F0AC7" w:rsidRPr="007F0AC7" w:rsidRDefault="007F0AC7" w:rsidP="007F0AC7">
      <w:pPr>
        <w:jc w:val="both"/>
        <w:rPr>
          <w:sz w:val="28"/>
          <w:szCs w:val="28"/>
          <w:lang w:eastAsia="ar-SA"/>
        </w:rPr>
      </w:pPr>
      <w:r w:rsidRPr="007F0AC7">
        <w:rPr>
          <w:sz w:val="28"/>
          <w:szCs w:val="28"/>
          <w:lang w:eastAsia="ar-SA"/>
        </w:rPr>
        <w:t>Глава Кузьмищенского сельского поселения</w:t>
      </w:r>
      <w:r w:rsidRPr="007F0AC7">
        <w:rPr>
          <w:sz w:val="24"/>
          <w:szCs w:val="24"/>
          <w:lang w:eastAsia="ar-SA"/>
        </w:rPr>
        <w:t xml:space="preserve">                                      </w:t>
      </w:r>
      <w:r w:rsidRPr="007F0AC7">
        <w:rPr>
          <w:sz w:val="28"/>
          <w:szCs w:val="28"/>
          <w:lang w:eastAsia="ar-SA"/>
        </w:rPr>
        <w:t>О.Н. Голубева</w:t>
      </w:r>
    </w:p>
    <w:p w14:paraId="637237E9" w14:textId="77777777" w:rsidR="007F0AC7" w:rsidRPr="007F0AC7" w:rsidRDefault="007F0AC7" w:rsidP="007F0AC7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7F0AC7">
        <w:rPr>
          <w:rFonts w:eastAsia="Lucida Sans Unicode"/>
          <w:bCs/>
          <w:kern w:val="2"/>
          <w:sz w:val="24"/>
          <w:szCs w:val="24"/>
          <w:lang w:eastAsia="ar-SA"/>
        </w:rPr>
        <w:lastRenderedPageBreak/>
        <w:t>Приложение №1</w:t>
      </w:r>
    </w:p>
    <w:p w14:paraId="2FD7C867" w14:textId="77777777" w:rsidR="007F0AC7" w:rsidRPr="007F0AC7" w:rsidRDefault="007F0AC7" w:rsidP="007F0AC7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7F0AC7">
        <w:rPr>
          <w:rFonts w:eastAsia="Lucida Sans Unicode"/>
          <w:bCs/>
          <w:kern w:val="2"/>
          <w:sz w:val="24"/>
          <w:szCs w:val="24"/>
          <w:lang w:eastAsia="ar-SA"/>
        </w:rPr>
        <w:t xml:space="preserve">к постановлению администрации </w:t>
      </w:r>
    </w:p>
    <w:p w14:paraId="042FDA55" w14:textId="77777777" w:rsidR="007F0AC7" w:rsidRPr="007F0AC7" w:rsidRDefault="007F0AC7" w:rsidP="007F0AC7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7F0AC7">
        <w:rPr>
          <w:rFonts w:eastAsia="Lucida Sans Unicode"/>
          <w:bCs/>
          <w:kern w:val="2"/>
          <w:sz w:val="24"/>
          <w:szCs w:val="24"/>
          <w:lang w:eastAsia="ar-SA"/>
        </w:rPr>
        <w:t xml:space="preserve">Кузьмищенского сельского поселения </w:t>
      </w:r>
    </w:p>
    <w:p w14:paraId="3AD7AA39" w14:textId="77777777" w:rsidR="007F0AC7" w:rsidRPr="007F0AC7" w:rsidRDefault="007F0AC7" w:rsidP="007F0AC7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7F0AC7">
        <w:rPr>
          <w:rFonts w:eastAsia="Lucida Sans Unicode"/>
          <w:bCs/>
          <w:kern w:val="2"/>
          <w:sz w:val="24"/>
          <w:szCs w:val="24"/>
          <w:lang w:eastAsia="ar-SA"/>
        </w:rPr>
        <w:t xml:space="preserve">Костромского муниципального района </w:t>
      </w:r>
    </w:p>
    <w:p w14:paraId="7EAA2126" w14:textId="77777777" w:rsidR="007F0AC7" w:rsidRPr="007F0AC7" w:rsidRDefault="007F0AC7" w:rsidP="007F0AC7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7F0AC7">
        <w:rPr>
          <w:rFonts w:eastAsia="Lucida Sans Unicode"/>
          <w:bCs/>
          <w:kern w:val="2"/>
          <w:sz w:val="24"/>
          <w:szCs w:val="24"/>
          <w:lang w:eastAsia="ar-SA"/>
        </w:rPr>
        <w:t>Костромской области</w:t>
      </w:r>
    </w:p>
    <w:p w14:paraId="5FC6A3D7" w14:textId="77777777" w:rsidR="007F0AC7" w:rsidRPr="007F0AC7" w:rsidRDefault="007F0AC7" w:rsidP="007F0AC7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7F0AC7">
        <w:rPr>
          <w:rFonts w:eastAsia="Lucida Sans Unicode"/>
          <w:bCs/>
          <w:kern w:val="2"/>
          <w:sz w:val="24"/>
          <w:szCs w:val="24"/>
          <w:lang w:eastAsia="ar-SA"/>
        </w:rPr>
        <w:t xml:space="preserve">                                                        от 20 февраля 2024 года № 20</w:t>
      </w:r>
    </w:p>
    <w:p w14:paraId="628864D1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</w:p>
    <w:p w14:paraId="25908D7B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</w:p>
    <w:p w14:paraId="35905C36" w14:textId="77777777" w:rsidR="007F0AC7" w:rsidRPr="007F0AC7" w:rsidRDefault="007F0AC7" w:rsidP="007F0AC7">
      <w:pPr>
        <w:contextualSpacing/>
        <w:jc w:val="center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ИЗВЕЩЕНИЕ О ПРОВЕДЕНИИ</w:t>
      </w:r>
    </w:p>
    <w:p w14:paraId="7E2E43C1" w14:textId="77777777" w:rsidR="007F0AC7" w:rsidRPr="007F0AC7" w:rsidRDefault="007F0AC7" w:rsidP="007F0AC7">
      <w:pPr>
        <w:contextualSpacing/>
        <w:jc w:val="center"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АУКЦИОНА В ЭЛЕКТРОННОЙ ФОРМЕ №4 от 20.02.2024 г.</w:t>
      </w:r>
      <w:r w:rsidRPr="007F0AC7">
        <w:rPr>
          <w:sz w:val="24"/>
          <w:szCs w:val="24"/>
          <w:lang w:eastAsia="ar-SA"/>
        </w:rPr>
        <w:t xml:space="preserve"> </w:t>
      </w:r>
    </w:p>
    <w:p w14:paraId="4FEA2F89" w14:textId="77777777" w:rsidR="007F0AC7" w:rsidRPr="007F0AC7" w:rsidRDefault="007F0AC7" w:rsidP="007F0AC7">
      <w:pPr>
        <w:ind w:firstLine="540"/>
        <w:contextualSpacing/>
        <w:jc w:val="center"/>
        <w:rPr>
          <w:sz w:val="24"/>
          <w:szCs w:val="24"/>
          <w:lang w:eastAsia="ar-SA"/>
        </w:rPr>
      </w:pPr>
    </w:p>
    <w:p w14:paraId="662E6E50" w14:textId="77777777" w:rsidR="007F0AC7" w:rsidRPr="007F0AC7" w:rsidRDefault="007F0AC7" w:rsidP="007F0AC7">
      <w:pPr>
        <w:ind w:firstLine="540"/>
        <w:contextualSpacing/>
        <w:jc w:val="center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открытый по составу участников по продаже земельного участка с кадастровым номером </w:t>
      </w:r>
      <w:r w:rsidRPr="007F0AC7">
        <w:rPr>
          <w:color w:val="000000"/>
          <w:sz w:val="24"/>
          <w:szCs w:val="24"/>
          <w:lang w:eastAsia="ar-SA"/>
        </w:rPr>
        <w:t>44:07:121502:384</w:t>
      </w:r>
      <w:r w:rsidRPr="007F0AC7">
        <w:rPr>
          <w:sz w:val="24"/>
          <w:szCs w:val="24"/>
          <w:lang w:eastAsia="ar-SA"/>
        </w:rPr>
        <w:t xml:space="preserve">, общей площадью 1000 </w:t>
      </w:r>
      <w:proofErr w:type="spellStart"/>
      <w:r w:rsidRPr="007F0AC7">
        <w:rPr>
          <w:sz w:val="24"/>
          <w:szCs w:val="24"/>
          <w:lang w:eastAsia="ar-SA"/>
        </w:rPr>
        <w:t>кв.м</w:t>
      </w:r>
      <w:proofErr w:type="spellEnd"/>
      <w:r w:rsidRPr="007F0AC7">
        <w:rPr>
          <w:sz w:val="24"/>
          <w:szCs w:val="24"/>
          <w:lang w:eastAsia="ar-SA"/>
        </w:rPr>
        <w:t xml:space="preserve">., расположенного по адресу: Российская Федерация, Костромская область, Костромской р-н, </w:t>
      </w:r>
      <w:r w:rsidRPr="007F0AC7">
        <w:rPr>
          <w:bCs/>
          <w:sz w:val="24"/>
          <w:szCs w:val="24"/>
          <w:lang w:eastAsia="ar-SA"/>
        </w:rPr>
        <w:t>Костромская область, Костромской р-н, примерно в 627 метрах по направлению на северо-запад от ориентира ОМЗ-293.</w:t>
      </w:r>
    </w:p>
    <w:p w14:paraId="1E4AE136" w14:textId="77777777" w:rsidR="007F0AC7" w:rsidRPr="007F0AC7" w:rsidRDefault="007F0AC7" w:rsidP="007F0AC7">
      <w:pPr>
        <w:ind w:firstLine="540"/>
        <w:contextualSpacing/>
        <w:jc w:val="center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 Вид разрешенного использования – для ведения сельскохозяйственного производства (сельскохозяйственные </w:t>
      </w:r>
      <w:proofErr w:type="spellStart"/>
      <w:r w:rsidRPr="007F0AC7">
        <w:rPr>
          <w:sz w:val="24"/>
          <w:szCs w:val="24"/>
          <w:lang w:eastAsia="ar-SA"/>
        </w:rPr>
        <w:t>угодия</w:t>
      </w:r>
      <w:proofErr w:type="spellEnd"/>
      <w:r w:rsidRPr="007F0AC7">
        <w:rPr>
          <w:sz w:val="24"/>
          <w:szCs w:val="24"/>
          <w:lang w:eastAsia="ar-SA"/>
        </w:rPr>
        <w:t xml:space="preserve">). </w:t>
      </w:r>
    </w:p>
    <w:p w14:paraId="39AE888B" w14:textId="77777777" w:rsidR="007F0AC7" w:rsidRPr="007F0AC7" w:rsidRDefault="007F0AC7" w:rsidP="007F0AC7">
      <w:pPr>
        <w:ind w:firstLine="540"/>
        <w:contextualSpacing/>
        <w:jc w:val="center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Категория земель – земли сельскохозяйственного назначения. </w:t>
      </w:r>
    </w:p>
    <w:p w14:paraId="77B9119D" w14:textId="77777777" w:rsidR="007F0AC7" w:rsidRPr="007F0AC7" w:rsidRDefault="007F0AC7" w:rsidP="007F0AC7">
      <w:pPr>
        <w:ind w:firstLine="540"/>
        <w:contextualSpacing/>
        <w:jc w:val="center"/>
        <w:rPr>
          <w:color w:val="000000"/>
          <w:sz w:val="24"/>
          <w:szCs w:val="24"/>
          <w:shd w:val="clear" w:color="auto" w:fill="FFFFFF"/>
          <w:lang w:eastAsia="ar-SA"/>
        </w:rPr>
      </w:pPr>
      <w:r w:rsidRPr="007F0AC7">
        <w:rPr>
          <w:sz w:val="24"/>
          <w:szCs w:val="24"/>
          <w:lang w:eastAsia="ar-SA"/>
        </w:rPr>
        <w:t xml:space="preserve">Обременения: </w:t>
      </w:r>
      <w:r w:rsidRPr="007F0AC7">
        <w:rPr>
          <w:color w:val="000000"/>
          <w:sz w:val="24"/>
          <w:szCs w:val="24"/>
          <w:shd w:val="clear" w:color="auto" w:fill="FFFFFF"/>
          <w:lang w:eastAsia="ar-SA"/>
        </w:rPr>
        <w:t>не зарегистрированы</w:t>
      </w:r>
    </w:p>
    <w:p w14:paraId="11E59B11" w14:textId="77777777" w:rsidR="007F0AC7" w:rsidRPr="007F0AC7" w:rsidRDefault="007F0AC7" w:rsidP="007F0AC7">
      <w:pPr>
        <w:ind w:firstLine="540"/>
        <w:contextualSpacing/>
        <w:jc w:val="center"/>
        <w:rPr>
          <w:b/>
          <w:sz w:val="24"/>
          <w:szCs w:val="24"/>
          <w:highlight w:val="yellow"/>
          <w:lang w:eastAsia="ar-SA"/>
        </w:rPr>
      </w:pPr>
    </w:p>
    <w:p w14:paraId="307A855D" w14:textId="77777777" w:rsidR="007F0AC7" w:rsidRPr="007F0AC7" w:rsidRDefault="007F0AC7" w:rsidP="007F0AC7">
      <w:pPr>
        <w:contextualSpacing/>
        <w:jc w:val="center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Дата начала приема заявок: 21.02.2024 с 08.00 ч.</w:t>
      </w:r>
    </w:p>
    <w:p w14:paraId="675AFE60" w14:textId="77777777" w:rsidR="007F0AC7" w:rsidRPr="007F0AC7" w:rsidRDefault="007F0AC7" w:rsidP="007F0AC7">
      <w:pPr>
        <w:contextualSpacing/>
        <w:jc w:val="center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Дата окончания приема заявок: 19.03.2024 до 16.00 ч. </w:t>
      </w:r>
    </w:p>
    <w:p w14:paraId="28DD8E8E" w14:textId="77777777" w:rsidR="007F0AC7" w:rsidRPr="007F0AC7" w:rsidRDefault="007F0AC7" w:rsidP="007F0AC7">
      <w:pPr>
        <w:contextualSpacing/>
        <w:jc w:val="center"/>
        <w:rPr>
          <w:b/>
          <w:sz w:val="24"/>
          <w:szCs w:val="24"/>
          <w:lang w:eastAsia="ar-SA"/>
        </w:rPr>
      </w:pPr>
    </w:p>
    <w:p w14:paraId="56B2A3B8" w14:textId="77777777" w:rsidR="007F0AC7" w:rsidRPr="007F0AC7" w:rsidRDefault="007F0AC7" w:rsidP="007F0AC7">
      <w:pPr>
        <w:contextualSpacing/>
        <w:jc w:val="center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Дата аукциона: 22.03.2024 в 10.00 ч.</w:t>
      </w:r>
    </w:p>
    <w:p w14:paraId="1E3FA449" w14:textId="77777777" w:rsidR="007F0AC7" w:rsidRPr="007F0AC7" w:rsidRDefault="007F0AC7" w:rsidP="007F0AC7">
      <w:pPr>
        <w:ind w:firstLine="720"/>
        <w:contextualSpacing/>
        <w:rPr>
          <w:b/>
          <w:sz w:val="24"/>
          <w:szCs w:val="24"/>
          <w:lang w:eastAsia="ar-SA"/>
        </w:rPr>
      </w:pPr>
    </w:p>
    <w:p w14:paraId="0A8E4137" w14:textId="77777777" w:rsidR="007F0AC7" w:rsidRPr="007F0AC7" w:rsidRDefault="007F0AC7" w:rsidP="007F0AC7">
      <w:pPr>
        <w:ind w:firstLine="720"/>
        <w:contextualSpacing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1. Правовое регулирование</w:t>
      </w:r>
    </w:p>
    <w:p w14:paraId="0E689368" w14:textId="77777777" w:rsidR="007F0AC7" w:rsidRPr="007F0AC7" w:rsidRDefault="007F0AC7" w:rsidP="007F0AC7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Аукцион в электронной форме, открытый по форме подачи предложений, проводится в соответствии с требованиями:</w:t>
      </w:r>
    </w:p>
    <w:p w14:paraId="5CEBA7A4" w14:textId="77777777" w:rsidR="007F0AC7" w:rsidRPr="007F0AC7" w:rsidRDefault="007F0AC7" w:rsidP="007F0AC7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- Гражданского кодекса Российской Федерации;</w:t>
      </w:r>
    </w:p>
    <w:p w14:paraId="578B1485" w14:textId="77777777" w:rsidR="007F0AC7" w:rsidRPr="007F0AC7" w:rsidRDefault="007F0AC7" w:rsidP="007F0AC7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- Земельного кодекса Российской Федерации ст. 39.11, 39.12, 39.13;</w:t>
      </w:r>
    </w:p>
    <w:p w14:paraId="0D9F1945" w14:textId="77777777" w:rsidR="007F0AC7" w:rsidRPr="007F0AC7" w:rsidRDefault="007F0AC7" w:rsidP="007F0AC7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- Федерального закона от 26.07.2006 № 135-ФЗ «О защите конкуренции»;</w:t>
      </w:r>
    </w:p>
    <w:p w14:paraId="2B993593" w14:textId="77777777" w:rsidR="007F0AC7" w:rsidRPr="007F0AC7" w:rsidRDefault="007F0AC7" w:rsidP="007F0AC7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- Постановление администрации Кузьмищенского сельского поселения Костромского муниципального района Костромской области № 20 от 20.02.2024 г.</w:t>
      </w:r>
    </w:p>
    <w:p w14:paraId="2FA90326" w14:textId="77777777" w:rsidR="007F0AC7" w:rsidRPr="007F0AC7" w:rsidRDefault="007F0AC7" w:rsidP="007F0AC7">
      <w:pPr>
        <w:ind w:firstLine="720"/>
        <w:contextualSpacing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2. Сведения об аукционе</w:t>
      </w:r>
    </w:p>
    <w:p w14:paraId="01EA8BDF" w14:textId="77777777" w:rsidR="007F0AC7" w:rsidRPr="007F0AC7" w:rsidRDefault="007F0AC7" w:rsidP="007F0AC7">
      <w:pPr>
        <w:ind w:firstLine="720"/>
        <w:contextualSpacing/>
        <w:jc w:val="both"/>
        <w:rPr>
          <w:sz w:val="24"/>
          <w:szCs w:val="24"/>
          <w:shd w:val="clear" w:color="auto" w:fill="FFFFFF"/>
          <w:lang w:eastAsia="ar-SA"/>
        </w:rPr>
      </w:pPr>
      <w:r w:rsidRPr="007F0AC7">
        <w:rPr>
          <w:sz w:val="24"/>
          <w:szCs w:val="24"/>
          <w:lang w:eastAsia="ar-SA"/>
        </w:rPr>
        <w:t xml:space="preserve">2.1. </w:t>
      </w:r>
      <w:r w:rsidRPr="007F0AC7">
        <w:rPr>
          <w:b/>
          <w:sz w:val="24"/>
          <w:szCs w:val="24"/>
          <w:lang w:eastAsia="ar-SA"/>
        </w:rPr>
        <w:t xml:space="preserve">Организатор аукциона: </w:t>
      </w:r>
      <w:r w:rsidRPr="007F0AC7">
        <w:rPr>
          <w:sz w:val="24"/>
          <w:szCs w:val="24"/>
          <w:shd w:val="clear" w:color="auto" w:fill="FFFFFF"/>
          <w:lang w:eastAsia="ar-SA"/>
        </w:rPr>
        <w:t xml:space="preserve">Администрация Кузьмищенского сельского поселения Костромского муниципального района Костромской области </w:t>
      </w:r>
    </w:p>
    <w:p w14:paraId="1E048CEE" w14:textId="77777777" w:rsidR="007F0AC7" w:rsidRPr="007F0AC7" w:rsidRDefault="007F0AC7" w:rsidP="007F0AC7">
      <w:pPr>
        <w:autoSpaceDE w:val="0"/>
        <w:autoSpaceDN w:val="0"/>
        <w:adjustRightInd w:val="0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Адрес: </w:t>
      </w:r>
      <w:r w:rsidRPr="007F0AC7">
        <w:rPr>
          <w:sz w:val="24"/>
          <w:szCs w:val="24"/>
          <w:shd w:val="clear" w:color="auto" w:fill="FFFFFF"/>
          <w:lang w:eastAsia="ar-SA"/>
        </w:rPr>
        <w:t>156520, Костромская область, Костромской р-он, д. Кузьмищи, ул. Зеленая, д. 6.</w:t>
      </w:r>
    </w:p>
    <w:p w14:paraId="2F9F52AB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Телефон: 8(4942) 66-72-82.</w:t>
      </w:r>
    </w:p>
    <w:p w14:paraId="0E332A30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Адрес электронной почты (e-</w:t>
      </w:r>
      <w:proofErr w:type="spellStart"/>
      <w:r w:rsidRPr="007F0AC7">
        <w:rPr>
          <w:sz w:val="24"/>
          <w:szCs w:val="24"/>
          <w:lang w:eastAsia="ar-SA"/>
        </w:rPr>
        <w:t>mail</w:t>
      </w:r>
      <w:proofErr w:type="spellEnd"/>
      <w:r w:rsidRPr="007F0AC7">
        <w:rPr>
          <w:sz w:val="24"/>
          <w:szCs w:val="24"/>
          <w:lang w:eastAsia="ar-SA"/>
        </w:rPr>
        <w:t xml:space="preserve">): </w:t>
      </w:r>
      <w:proofErr w:type="spellStart"/>
      <w:r w:rsidRPr="007F0AC7">
        <w:rPr>
          <w:sz w:val="24"/>
          <w:szCs w:val="24"/>
          <w:lang w:val="en-US" w:eastAsia="ar-SA"/>
        </w:rPr>
        <w:t>admkus</w:t>
      </w:r>
      <w:proofErr w:type="spellEnd"/>
      <w:r w:rsidRPr="007F0AC7">
        <w:rPr>
          <w:sz w:val="24"/>
          <w:szCs w:val="24"/>
          <w:lang w:eastAsia="ar-SA"/>
        </w:rPr>
        <w:t>@</w:t>
      </w:r>
      <w:r w:rsidRPr="007F0AC7">
        <w:rPr>
          <w:sz w:val="24"/>
          <w:szCs w:val="24"/>
          <w:lang w:val="en-US" w:eastAsia="ar-SA"/>
        </w:rPr>
        <w:t>mail</w:t>
      </w:r>
      <w:r w:rsidRPr="007F0AC7">
        <w:rPr>
          <w:sz w:val="24"/>
          <w:szCs w:val="24"/>
          <w:lang w:eastAsia="ar-SA"/>
        </w:rPr>
        <w:t>.</w:t>
      </w:r>
      <w:proofErr w:type="spellStart"/>
      <w:r w:rsidRPr="007F0AC7">
        <w:rPr>
          <w:sz w:val="24"/>
          <w:szCs w:val="24"/>
          <w:lang w:val="en-US" w:eastAsia="ar-SA"/>
        </w:rPr>
        <w:t>ru</w:t>
      </w:r>
      <w:proofErr w:type="spellEnd"/>
    </w:p>
    <w:p w14:paraId="5BE63287" w14:textId="77777777" w:rsidR="007F0AC7" w:rsidRPr="007F0AC7" w:rsidRDefault="007F0AC7" w:rsidP="007F0AC7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2.2. </w:t>
      </w:r>
      <w:r w:rsidRPr="007F0AC7">
        <w:rPr>
          <w:b/>
          <w:sz w:val="24"/>
          <w:szCs w:val="24"/>
          <w:lang w:eastAsia="ar-SA"/>
        </w:rPr>
        <w:t>Оператор электронной площадки</w:t>
      </w:r>
      <w:r w:rsidRPr="007F0AC7">
        <w:rPr>
          <w:sz w:val="24"/>
          <w:szCs w:val="24"/>
          <w:lang w:eastAsia="ar-SA"/>
        </w:rPr>
        <w:t xml:space="preserve"> – юридическое лицо </w:t>
      </w:r>
      <w:r w:rsidRPr="007F0AC7">
        <w:rPr>
          <w:color w:val="202020"/>
          <w:sz w:val="24"/>
          <w:szCs w:val="24"/>
          <w:lang w:eastAsia="ar-SA"/>
        </w:rPr>
        <w:t>ООО «РТС-тендер»</w:t>
      </w:r>
      <w:r w:rsidRPr="007F0AC7">
        <w:rPr>
          <w:sz w:val="24"/>
          <w:szCs w:val="24"/>
          <w:lang w:eastAsia="ar-SA"/>
        </w:rPr>
        <w:t>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</w:p>
    <w:p w14:paraId="292D3CA3" w14:textId="77777777" w:rsidR="007F0AC7" w:rsidRPr="007F0AC7" w:rsidRDefault="007F0AC7" w:rsidP="007F0AC7">
      <w:pPr>
        <w:ind w:firstLine="709"/>
        <w:contextualSpacing/>
        <w:jc w:val="both"/>
        <w:rPr>
          <w:color w:val="202020"/>
          <w:sz w:val="24"/>
          <w:szCs w:val="24"/>
          <w:shd w:val="clear" w:color="auto" w:fill="FBFBFB"/>
          <w:lang w:eastAsia="ar-SA"/>
        </w:rPr>
      </w:pPr>
      <w:r w:rsidRPr="007F0AC7">
        <w:rPr>
          <w:b/>
          <w:sz w:val="24"/>
          <w:szCs w:val="24"/>
          <w:lang w:eastAsia="ar-SA"/>
        </w:rPr>
        <w:t>Наименование:</w:t>
      </w:r>
      <w:r w:rsidRPr="007F0AC7">
        <w:rPr>
          <w:color w:val="202020"/>
          <w:sz w:val="24"/>
          <w:szCs w:val="24"/>
          <w:shd w:val="clear" w:color="auto" w:fill="FBFBFB"/>
          <w:lang w:eastAsia="ar-SA"/>
        </w:rPr>
        <w:t xml:space="preserve"> ООО «РТС-тендер»</w:t>
      </w:r>
    </w:p>
    <w:p w14:paraId="477BF9A7" w14:textId="77777777" w:rsidR="007F0AC7" w:rsidRPr="007F0AC7" w:rsidRDefault="007F0AC7" w:rsidP="007F0AC7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Адрес сайта: </w:t>
      </w:r>
      <w:hyperlink r:id="rId50" w:history="1">
        <w:r w:rsidRPr="007F0AC7">
          <w:rPr>
            <w:color w:val="0000FF"/>
            <w:sz w:val="24"/>
            <w:szCs w:val="24"/>
            <w:u w:val="single"/>
            <w:lang w:eastAsia="ar-SA"/>
          </w:rPr>
          <w:t>https://www.rts-tender.ru</w:t>
        </w:r>
      </w:hyperlink>
    </w:p>
    <w:p w14:paraId="7A255D99" w14:textId="77777777" w:rsidR="007F0AC7" w:rsidRPr="007F0AC7" w:rsidRDefault="007F0AC7" w:rsidP="007F0AC7">
      <w:pPr>
        <w:tabs>
          <w:tab w:val="left" w:pos="567"/>
        </w:tabs>
        <w:ind w:firstLine="709"/>
        <w:contextualSpacing/>
        <w:jc w:val="both"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2.3</w:t>
      </w:r>
      <w:r w:rsidRPr="007F0AC7">
        <w:rPr>
          <w:sz w:val="24"/>
          <w:szCs w:val="24"/>
          <w:lang w:eastAsia="ar-SA"/>
        </w:rPr>
        <w:t xml:space="preserve"> </w:t>
      </w:r>
      <w:r w:rsidRPr="007F0AC7">
        <w:rPr>
          <w:b/>
          <w:sz w:val="24"/>
          <w:szCs w:val="24"/>
          <w:lang w:eastAsia="ar-SA"/>
        </w:rPr>
        <w:t xml:space="preserve">Предмет аукциона – </w:t>
      </w:r>
      <w:r w:rsidRPr="007F0AC7">
        <w:rPr>
          <w:sz w:val="24"/>
          <w:szCs w:val="24"/>
          <w:lang w:eastAsia="ar-SA"/>
        </w:rPr>
        <w:t>земельный участок с кадастровым номером</w:t>
      </w:r>
      <w:r w:rsidRPr="007F0AC7">
        <w:rPr>
          <w:b/>
          <w:sz w:val="24"/>
          <w:szCs w:val="24"/>
          <w:lang w:eastAsia="ar-SA"/>
        </w:rPr>
        <w:t xml:space="preserve"> </w:t>
      </w:r>
      <w:r w:rsidRPr="007F0AC7">
        <w:rPr>
          <w:color w:val="000000"/>
          <w:sz w:val="24"/>
          <w:szCs w:val="24"/>
          <w:lang w:eastAsia="ar-SA"/>
        </w:rPr>
        <w:t>44:07:121502:384</w:t>
      </w:r>
      <w:r w:rsidRPr="007F0AC7">
        <w:rPr>
          <w:sz w:val="24"/>
          <w:szCs w:val="24"/>
          <w:lang w:eastAsia="ar-SA"/>
        </w:rPr>
        <w:t xml:space="preserve">, общей площадью 1000 </w:t>
      </w:r>
      <w:proofErr w:type="spellStart"/>
      <w:r w:rsidRPr="007F0AC7">
        <w:rPr>
          <w:sz w:val="24"/>
          <w:szCs w:val="24"/>
          <w:lang w:eastAsia="ar-SA"/>
        </w:rPr>
        <w:t>кв.м</w:t>
      </w:r>
      <w:proofErr w:type="spellEnd"/>
      <w:r w:rsidRPr="007F0AC7">
        <w:rPr>
          <w:sz w:val="24"/>
          <w:szCs w:val="24"/>
          <w:lang w:eastAsia="ar-SA"/>
        </w:rPr>
        <w:t xml:space="preserve">., расположенный по адресу: Российская Федерация, Костромская область, Костромской р-н, </w:t>
      </w:r>
      <w:r w:rsidRPr="007F0AC7">
        <w:rPr>
          <w:bCs/>
          <w:sz w:val="24"/>
          <w:szCs w:val="24"/>
          <w:lang w:eastAsia="ar-SA"/>
        </w:rPr>
        <w:t>Костромская область, Костромской р-н, примерно в 627 метрах по направлению на северо-запад от ориентира ОМЗ-293</w:t>
      </w:r>
      <w:r w:rsidRPr="007F0AC7">
        <w:rPr>
          <w:sz w:val="24"/>
          <w:szCs w:val="24"/>
          <w:lang w:eastAsia="ar-SA"/>
        </w:rPr>
        <w:t>.</w:t>
      </w:r>
    </w:p>
    <w:p w14:paraId="06849FEF" w14:textId="77777777" w:rsidR="007F0AC7" w:rsidRPr="007F0AC7" w:rsidRDefault="007F0AC7" w:rsidP="007F0AC7">
      <w:pPr>
        <w:ind w:firstLine="540"/>
        <w:contextualSpacing/>
        <w:jc w:val="both"/>
        <w:rPr>
          <w:b/>
          <w:sz w:val="24"/>
          <w:szCs w:val="24"/>
          <w:highlight w:val="yellow"/>
          <w:lang w:eastAsia="ar-SA"/>
        </w:rPr>
      </w:pPr>
    </w:p>
    <w:p w14:paraId="28F8564A" w14:textId="77777777" w:rsidR="007F0AC7" w:rsidRPr="007F0AC7" w:rsidRDefault="007F0AC7" w:rsidP="007F0AC7">
      <w:pPr>
        <w:ind w:left="283" w:firstLine="540"/>
        <w:contextualSpacing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2.4   Сведения о земельном участке:</w:t>
      </w:r>
    </w:p>
    <w:p w14:paraId="5A130CC7" w14:textId="77777777" w:rsidR="007F0AC7" w:rsidRPr="007F0AC7" w:rsidRDefault="007F0AC7" w:rsidP="007F0AC7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u w:val="single"/>
          <w:lang w:eastAsia="ar-SA"/>
        </w:rPr>
        <w:lastRenderedPageBreak/>
        <w:t>Земельный участок расположен по адресу</w:t>
      </w:r>
      <w:r w:rsidRPr="007F0AC7">
        <w:rPr>
          <w:b/>
          <w:sz w:val="24"/>
          <w:szCs w:val="24"/>
          <w:lang w:eastAsia="ar-SA"/>
        </w:rPr>
        <w:t xml:space="preserve">: </w:t>
      </w:r>
      <w:r w:rsidRPr="007F0AC7">
        <w:rPr>
          <w:sz w:val="24"/>
          <w:szCs w:val="24"/>
          <w:lang w:eastAsia="ar-SA"/>
        </w:rPr>
        <w:t>Местоположение установлено относительно ориентира, расположенного за пределами участка. Ориентир ОМЗ-293. Участок находится примерно в 627 метрах по направлению на северо-запад от ориентира. Почтовый адрес ориентира: Костромская область, Костромской р-н.</w:t>
      </w:r>
    </w:p>
    <w:p w14:paraId="27DE1B77" w14:textId="77777777" w:rsidR="007F0AC7" w:rsidRPr="007F0AC7" w:rsidRDefault="007F0AC7" w:rsidP="007F0AC7">
      <w:pPr>
        <w:ind w:firstLine="709"/>
        <w:contextualSpacing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Площадь земельного участка – </w:t>
      </w:r>
      <w:r w:rsidRPr="007F0AC7">
        <w:rPr>
          <w:sz w:val="24"/>
          <w:szCs w:val="24"/>
          <w:lang w:eastAsia="ar-SA"/>
        </w:rPr>
        <w:t xml:space="preserve">1000 кв. м. </w:t>
      </w:r>
    </w:p>
    <w:p w14:paraId="0ED070A9" w14:textId="77777777" w:rsidR="007F0AC7" w:rsidRPr="007F0AC7" w:rsidRDefault="007F0AC7" w:rsidP="007F0AC7">
      <w:pPr>
        <w:ind w:firstLine="709"/>
        <w:contextualSpacing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Кадастровый номер земельного участка:</w:t>
      </w:r>
      <w:r w:rsidRPr="007F0AC7">
        <w:rPr>
          <w:sz w:val="24"/>
          <w:szCs w:val="24"/>
          <w:lang w:eastAsia="ar-SA"/>
        </w:rPr>
        <w:t xml:space="preserve"> 44:07:121502:384.</w:t>
      </w:r>
    </w:p>
    <w:p w14:paraId="6D7EC15C" w14:textId="77777777" w:rsidR="007F0AC7" w:rsidRPr="007F0AC7" w:rsidRDefault="007F0AC7" w:rsidP="007F0AC7">
      <w:pPr>
        <w:ind w:firstLine="709"/>
        <w:contextualSpacing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Категория земель: </w:t>
      </w:r>
      <w:r w:rsidRPr="007F0AC7">
        <w:rPr>
          <w:sz w:val="24"/>
          <w:szCs w:val="24"/>
          <w:lang w:eastAsia="ar-SA"/>
        </w:rPr>
        <w:t>земли сельскохозяйственного назначения.</w:t>
      </w:r>
    </w:p>
    <w:p w14:paraId="32CCC894" w14:textId="77777777" w:rsidR="007F0AC7" w:rsidRPr="007F0AC7" w:rsidRDefault="007F0AC7" w:rsidP="007F0AC7">
      <w:pPr>
        <w:tabs>
          <w:tab w:val="left" w:pos="709"/>
        </w:tabs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ab/>
      </w:r>
      <w:r w:rsidRPr="007F0AC7">
        <w:rPr>
          <w:b/>
          <w:sz w:val="24"/>
          <w:szCs w:val="24"/>
          <w:lang w:eastAsia="ar-SA"/>
        </w:rPr>
        <w:t>Сведения о правах на земельный участок:</w:t>
      </w:r>
      <w:r w:rsidRPr="007F0AC7">
        <w:rPr>
          <w:sz w:val="24"/>
          <w:szCs w:val="24"/>
          <w:lang w:eastAsia="ar-SA"/>
        </w:rPr>
        <w:t xml:space="preserve"> правообладатель – Муниципальное образование Кузьмищенское сельское поселение Костромского муниципального района Костромской области (выписка из Единого государственного реестра недвижимости об объекте недвижимости).</w:t>
      </w:r>
    </w:p>
    <w:p w14:paraId="7537ADCE" w14:textId="77777777" w:rsidR="007F0AC7" w:rsidRPr="007F0AC7" w:rsidRDefault="007F0AC7" w:rsidP="007F0AC7">
      <w:pPr>
        <w:ind w:firstLine="540"/>
        <w:contextualSpacing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F0AC7">
        <w:rPr>
          <w:b/>
          <w:sz w:val="24"/>
          <w:szCs w:val="24"/>
          <w:lang w:eastAsia="ar-SA"/>
        </w:rPr>
        <w:tab/>
        <w:t xml:space="preserve">Обременения земельного участка: </w:t>
      </w:r>
      <w:r w:rsidRPr="007F0AC7">
        <w:rPr>
          <w:color w:val="000000"/>
          <w:sz w:val="24"/>
          <w:szCs w:val="24"/>
          <w:shd w:val="clear" w:color="auto" w:fill="FFFFFF"/>
          <w:lang w:eastAsia="ar-SA"/>
        </w:rPr>
        <w:t xml:space="preserve">не зарегистрированы. </w:t>
      </w:r>
    </w:p>
    <w:p w14:paraId="7413A215" w14:textId="77777777" w:rsidR="007F0AC7" w:rsidRPr="007F0AC7" w:rsidRDefault="007F0AC7" w:rsidP="007F0AC7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Вид разрешенного использования</w:t>
      </w:r>
      <w:r w:rsidRPr="007F0AC7">
        <w:rPr>
          <w:sz w:val="24"/>
          <w:szCs w:val="24"/>
          <w:lang w:eastAsia="ar-SA"/>
        </w:rPr>
        <w:t xml:space="preserve"> – для ведения сельскохозяйственного производства (сельскохозяйственные </w:t>
      </w:r>
      <w:proofErr w:type="spellStart"/>
      <w:r w:rsidRPr="007F0AC7">
        <w:rPr>
          <w:sz w:val="24"/>
          <w:szCs w:val="24"/>
          <w:lang w:eastAsia="ar-SA"/>
        </w:rPr>
        <w:t>угодия</w:t>
      </w:r>
      <w:proofErr w:type="spellEnd"/>
      <w:r w:rsidRPr="007F0AC7">
        <w:rPr>
          <w:sz w:val="24"/>
          <w:szCs w:val="24"/>
          <w:lang w:eastAsia="ar-SA"/>
        </w:rPr>
        <w:t>)</w:t>
      </w:r>
    </w:p>
    <w:p w14:paraId="303DEF59" w14:textId="77777777" w:rsidR="007F0AC7" w:rsidRPr="007F0AC7" w:rsidRDefault="007F0AC7" w:rsidP="007F0AC7">
      <w:pPr>
        <w:ind w:firstLine="709"/>
        <w:contextualSpacing/>
        <w:jc w:val="both"/>
        <w:rPr>
          <w:b/>
          <w:sz w:val="24"/>
          <w:szCs w:val="24"/>
          <w:u w:val="single"/>
          <w:lang w:eastAsia="ar-SA"/>
        </w:rPr>
      </w:pPr>
    </w:p>
    <w:p w14:paraId="5313FC94" w14:textId="77777777" w:rsidR="007F0AC7" w:rsidRPr="007F0AC7" w:rsidRDefault="007F0AC7" w:rsidP="007F0AC7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2.5. Начальная цена предмета аукциона </w:t>
      </w:r>
      <w:r w:rsidRPr="007F0AC7">
        <w:rPr>
          <w:sz w:val="24"/>
          <w:szCs w:val="24"/>
          <w:lang w:eastAsia="ar-SA"/>
        </w:rPr>
        <w:t>устанавливается в размере: 51000 (пятьдесят одна тысяча) рублей 00 копеек</w:t>
      </w:r>
      <w:r w:rsidRPr="007F0AC7">
        <w:rPr>
          <w:b/>
          <w:sz w:val="24"/>
          <w:szCs w:val="24"/>
          <w:lang w:eastAsia="ar-SA"/>
        </w:rPr>
        <w:t>.</w:t>
      </w:r>
    </w:p>
    <w:p w14:paraId="40CD8C0A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Шаг аукциона: (в пределах 3% от начальной цены предмета аукциона): </w:t>
      </w:r>
      <w:r w:rsidRPr="007F0AC7">
        <w:rPr>
          <w:sz w:val="24"/>
          <w:szCs w:val="24"/>
          <w:lang w:eastAsia="ar-SA"/>
        </w:rPr>
        <w:t xml:space="preserve">шаг аукциона – </w:t>
      </w:r>
      <w:r w:rsidRPr="007F0AC7">
        <w:rPr>
          <w:bCs/>
          <w:sz w:val="24"/>
          <w:szCs w:val="24"/>
          <w:lang w:eastAsia="ar-SA"/>
        </w:rPr>
        <w:t>1530 (одна тысяча пятьсот тридцать) рублей 00 копеек</w:t>
      </w:r>
      <w:r w:rsidRPr="007F0AC7">
        <w:rPr>
          <w:sz w:val="24"/>
          <w:szCs w:val="24"/>
          <w:lang w:eastAsia="ar-SA"/>
        </w:rPr>
        <w:t>.</w:t>
      </w:r>
    </w:p>
    <w:p w14:paraId="2882200B" w14:textId="77777777" w:rsidR="007F0AC7" w:rsidRPr="007F0AC7" w:rsidRDefault="007F0AC7" w:rsidP="007F0AC7">
      <w:pPr>
        <w:ind w:left="14" w:firstLine="696"/>
        <w:contextualSpacing/>
        <w:jc w:val="both"/>
        <w:rPr>
          <w:bCs/>
          <w:color w:val="000000"/>
          <w:sz w:val="24"/>
          <w:szCs w:val="24"/>
          <w:lang w:eastAsia="ar-SA"/>
        </w:rPr>
      </w:pPr>
      <w:r w:rsidRPr="007F0AC7">
        <w:rPr>
          <w:b/>
          <w:sz w:val="24"/>
          <w:szCs w:val="24"/>
          <w:u w:val="single"/>
          <w:lang w:eastAsia="ar-SA"/>
        </w:rPr>
        <w:t>Размер задатка для участия в аукционе по Объекту аукциона:</w:t>
      </w:r>
      <w:r w:rsidRPr="007F0AC7">
        <w:rPr>
          <w:b/>
          <w:sz w:val="24"/>
          <w:szCs w:val="24"/>
          <w:lang w:eastAsia="ar-SA"/>
        </w:rPr>
        <w:t xml:space="preserve"> </w:t>
      </w:r>
      <w:r w:rsidRPr="007F0AC7">
        <w:rPr>
          <w:bCs/>
          <w:color w:val="000000"/>
          <w:sz w:val="24"/>
          <w:szCs w:val="24"/>
          <w:lang w:eastAsia="ar-SA"/>
        </w:rPr>
        <w:t>10200 (десять тысяч двести) рублей 00 копеек.</w:t>
      </w:r>
    </w:p>
    <w:p w14:paraId="2314199E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Порядок внесения задатка определяет регламент электронной площадки оператора https://www.rts-tender.ru.</w:t>
      </w:r>
    </w:p>
    <w:p w14:paraId="55279126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2.6   Место приема Заявок на участие в аукционе (далее по тексту - Заявки):</w:t>
      </w:r>
      <w:r w:rsidRPr="007F0AC7">
        <w:rPr>
          <w:sz w:val="24"/>
          <w:szCs w:val="24"/>
          <w:lang w:eastAsia="ar-SA"/>
        </w:rPr>
        <w:t xml:space="preserve"> электронная площадка </w:t>
      </w:r>
      <w:r w:rsidRPr="007F0AC7">
        <w:rPr>
          <w:color w:val="202020"/>
          <w:sz w:val="24"/>
          <w:szCs w:val="24"/>
          <w:shd w:val="clear" w:color="auto" w:fill="FBFBFB"/>
          <w:lang w:eastAsia="ar-SA"/>
        </w:rPr>
        <w:t>ООО «РТС-тендер»</w:t>
      </w:r>
      <w:r w:rsidRPr="007F0AC7">
        <w:rPr>
          <w:sz w:val="24"/>
          <w:szCs w:val="24"/>
          <w:lang w:eastAsia="ar-SA"/>
        </w:rPr>
        <w:t>, раздел «Имущество» оператора электронной площадки.</w:t>
      </w:r>
    </w:p>
    <w:p w14:paraId="69F834F8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highlight w:val="yellow"/>
          <w:lang w:eastAsia="ar-SA"/>
        </w:rPr>
      </w:pPr>
    </w:p>
    <w:p w14:paraId="721509F3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2.7   Дата и время начала приема Заявок</w:t>
      </w:r>
      <w:r w:rsidRPr="007F0AC7">
        <w:rPr>
          <w:sz w:val="24"/>
          <w:szCs w:val="24"/>
          <w:lang w:eastAsia="ar-SA"/>
        </w:rPr>
        <w:t xml:space="preserve">: </w:t>
      </w:r>
      <w:r w:rsidRPr="007F0AC7">
        <w:rPr>
          <w:b/>
          <w:bCs/>
          <w:sz w:val="24"/>
          <w:szCs w:val="24"/>
          <w:lang w:eastAsia="ar-SA"/>
        </w:rPr>
        <w:t>21</w:t>
      </w:r>
      <w:r w:rsidRPr="007F0AC7">
        <w:rPr>
          <w:b/>
          <w:sz w:val="24"/>
          <w:szCs w:val="24"/>
          <w:lang w:eastAsia="ar-SA"/>
        </w:rPr>
        <w:t>.02.2024 г. года</w:t>
      </w:r>
      <w:r w:rsidRPr="007F0AC7">
        <w:rPr>
          <w:sz w:val="24"/>
          <w:szCs w:val="24"/>
          <w:lang w:eastAsia="ar-SA"/>
        </w:rPr>
        <w:t xml:space="preserve"> в </w:t>
      </w:r>
      <w:r w:rsidRPr="007F0AC7">
        <w:rPr>
          <w:b/>
          <w:sz w:val="24"/>
          <w:szCs w:val="24"/>
          <w:lang w:eastAsia="ar-SA"/>
        </w:rPr>
        <w:t>08 час. 00 мин</w:t>
      </w:r>
      <w:r w:rsidRPr="007F0AC7">
        <w:rPr>
          <w:sz w:val="24"/>
          <w:szCs w:val="24"/>
          <w:lang w:eastAsia="ar-SA"/>
        </w:rPr>
        <w:t>.*</w:t>
      </w:r>
    </w:p>
    <w:p w14:paraId="2C2B92C9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Прием Заявок осуществляется круглосуточно.</w:t>
      </w:r>
    </w:p>
    <w:p w14:paraId="1EAAE4E4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* Здесь и далее указано московское время.</w:t>
      </w:r>
    </w:p>
    <w:p w14:paraId="1D1BB754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4B54C358" w14:textId="77777777" w:rsidR="007F0AC7" w:rsidRPr="007F0AC7" w:rsidRDefault="007F0AC7" w:rsidP="007F0AC7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2.8   Дата и время окончания срока приема Заявок и начала их рассмотрения: 19.03.2024 года</w:t>
      </w:r>
      <w:r w:rsidRPr="007F0AC7">
        <w:rPr>
          <w:sz w:val="24"/>
          <w:szCs w:val="24"/>
          <w:lang w:eastAsia="ar-SA"/>
        </w:rPr>
        <w:t xml:space="preserve"> в </w:t>
      </w:r>
      <w:r w:rsidRPr="007F0AC7">
        <w:rPr>
          <w:b/>
          <w:sz w:val="24"/>
          <w:szCs w:val="24"/>
          <w:lang w:eastAsia="ar-SA"/>
        </w:rPr>
        <w:t>16 час. 00 мин.</w:t>
      </w:r>
    </w:p>
    <w:p w14:paraId="0DD6D8CB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0647A4B6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2.9   Дата рассмотрения Заявок</w:t>
      </w:r>
      <w:r w:rsidRPr="007F0AC7">
        <w:rPr>
          <w:sz w:val="24"/>
          <w:szCs w:val="24"/>
          <w:lang w:eastAsia="ar-SA"/>
        </w:rPr>
        <w:t xml:space="preserve">: </w:t>
      </w:r>
      <w:r w:rsidRPr="007F0AC7">
        <w:rPr>
          <w:b/>
          <w:sz w:val="24"/>
          <w:szCs w:val="24"/>
          <w:lang w:eastAsia="ar-SA"/>
        </w:rPr>
        <w:t xml:space="preserve">20.03.2024 года </w:t>
      </w:r>
    </w:p>
    <w:p w14:paraId="0586A01B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18B8D1F3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2.10   Место проведения аукциона: </w:t>
      </w:r>
      <w:r w:rsidRPr="007F0AC7">
        <w:rPr>
          <w:color w:val="202020"/>
          <w:sz w:val="24"/>
          <w:szCs w:val="24"/>
          <w:shd w:val="clear" w:color="auto" w:fill="FBFBFB"/>
          <w:lang w:eastAsia="ar-SA"/>
        </w:rPr>
        <w:t>ООО «РТС-тендер»</w:t>
      </w:r>
      <w:r w:rsidRPr="007F0AC7">
        <w:rPr>
          <w:sz w:val="24"/>
          <w:szCs w:val="24"/>
          <w:lang w:eastAsia="ar-SA"/>
        </w:rPr>
        <w:t xml:space="preserve"> Адрес сайта: </w:t>
      </w:r>
      <w:hyperlink r:id="rId51" w:history="1">
        <w:r w:rsidRPr="007F0AC7">
          <w:rPr>
            <w:color w:val="0000FF"/>
            <w:sz w:val="24"/>
            <w:szCs w:val="24"/>
            <w:u w:val="single"/>
            <w:lang w:eastAsia="ar-SA"/>
          </w:rPr>
          <w:t>https://www.rts-tender.ru</w:t>
        </w:r>
      </w:hyperlink>
    </w:p>
    <w:p w14:paraId="055B1C37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highlight w:val="yellow"/>
          <w:lang w:eastAsia="ar-SA"/>
        </w:rPr>
      </w:pPr>
    </w:p>
    <w:p w14:paraId="135621A8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2.11 Дата и время начала проведения аукциона</w:t>
      </w:r>
      <w:r w:rsidRPr="007F0AC7">
        <w:rPr>
          <w:sz w:val="24"/>
          <w:szCs w:val="24"/>
          <w:lang w:eastAsia="ar-SA"/>
        </w:rPr>
        <w:t xml:space="preserve">: </w:t>
      </w:r>
      <w:r w:rsidRPr="007F0AC7">
        <w:rPr>
          <w:b/>
          <w:sz w:val="24"/>
          <w:szCs w:val="24"/>
          <w:lang w:eastAsia="ar-SA"/>
        </w:rPr>
        <w:t>22.03.2024 года в 10 час. 00 мин.</w:t>
      </w:r>
    </w:p>
    <w:p w14:paraId="6A55DBEE" w14:textId="77777777" w:rsidR="007F0AC7" w:rsidRPr="007F0AC7" w:rsidRDefault="007F0AC7" w:rsidP="007F0AC7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</w:p>
    <w:p w14:paraId="7AE3389C" w14:textId="77777777" w:rsidR="007F0AC7" w:rsidRPr="007F0AC7" w:rsidRDefault="007F0AC7" w:rsidP="007F0AC7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3. Информационное обеспечение аукциона</w:t>
      </w:r>
    </w:p>
    <w:p w14:paraId="79FFC23D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3.1. Извещение о проведении аукциона (далее по тексту - Извещение) размещается на Официальном сайте </w:t>
      </w:r>
      <w:r w:rsidRPr="007F0AC7">
        <w:rPr>
          <w:bCs/>
          <w:sz w:val="24"/>
          <w:szCs w:val="24"/>
          <w:lang w:eastAsia="ar-SA"/>
        </w:rPr>
        <w:t xml:space="preserve">https://torgi.gov.ru/new/public и на электронной площадке </w:t>
      </w:r>
      <w:hyperlink r:id="rId52" w:history="1">
        <w:r w:rsidRPr="007F0AC7">
          <w:rPr>
            <w:bCs/>
            <w:color w:val="0000FF"/>
            <w:sz w:val="24"/>
            <w:szCs w:val="24"/>
            <w:u w:val="single"/>
            <w:lang w:eastAsia="ar-SA"/>
          </w:rPr>
          <w:t>https://www.rts-tender.ru</w:t>
        </w:r>
      </w:hyperlink>
      <w:r w:rsidRPr="007F0AC7">
        <w:rPr>
          <w:bCs/>
          <w:sz w:val="24"/>
          <w:szCs w:val="24"/>
          <w:lang w:eastAsia="ar-SA"/>
        </w:rPr>
        <w:t>, в информационном бюллетене «</w:t>
      </w:r>
      <w:proofErr w:type="spellStart"/>
      <w:r w:rsidRPr="007F0AC7">
        <w:rPr>
          <w:bCs/>
          <w:sz w:val="24"/>
          <w:szCs w:val="24"/>
          <w:lang w:eastAsia="ar-SA"/>
        </w:rPr>
        <w:t>Кузьмищенский</w:t>
      </w:r>
      <w:proofErr w:type="spellEnd"/>
      <w:r w:rsidRPr="007F0AC7">
        <w:rPr>
          <w:bCs/>
          <w:sz w:val="24"/>
          <w:szCs w:val="24"/>
          <w:lang w:eastAsia="ar-SA"/>
        </w:rPr>
        <w:t xml:space="preserve"> вестник», на официальном сайте администрации Кузьмищенского сельского поселения Костромского муниципального района Костромской области</w:t>
      </w:r>
      <w:r w:rsidRPr="007F0AC7">
        <w:rPr>
          <w:kern w:val="1"/>
          <w:sz w:val="24"/>
          <w:szCs w:val="24"/>
          <w:shd w:val="clear" w:color="auto" w:fill="FFFFFF"/>
        </w:rPr>
        <w:t xml:space="preserve"> </w:t>
      </w:r>
      <w:hyperlink r:id="rId53" w:tgtFrame="_blank" w:history="1">
        <w:r w:rsidRPr="007F0AC7">
          <w:rPr>
            <w:color w:val="0000FF"/>
            <w:sz w:val="24"/>
            <w:szCs w:val="24"/>
            <w:u w:val="single"/>
            <w:shd w:val="clear" w:color="auto" w:fill="FFFFFF"/>
            <w:lang w:eastAsia="ar-SA"/>
          </w:rPr>
          <w:t>https://кузьмищи.рф/</w:t>
        </w:r>
      </w:hyperlink>
      <w:r w:rsidRPr="007F0AC7">
        <w:rPr>
          <w:bCs/>
          <w:sz w:val="24"/>
          <w:szCs w:val="24"/>
          <w:lang w:eastAsia="ar-SA"/>
        </w:rPr>
        <w:t xml:space="preserve">. </w:t>
      </w:r>
    </w:p>
    <w:p w14:paraId="63CB8AE1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129BC929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3.2. Осмотр Земельного участка производится самостоятельно. </w:t>
      </w:r>
    </w:p>
    <w:p w14:paraId="7D80E130" w14:textId="77777777" w:rsidR="007F0AC7" w:rsidRPr="007F0AC7" w:rsidRDefault="007F0AC7" w:rsidP="007F0AC7">
      <w:pPr>
        <w:ind w:left="14" w:firstLine="696"/>
        <w:contextualSpacing/>
        <w:jc w:val="both"/>
        <w:rPr>
          <w:b/>
          <w:sz w:val="24"/>
          <w:szCs w:val="24"/>
          <w:highlight w:val="yellow"/>
          <w:lang w:eastAsia="ar-SA"/>
        </w:rPr>
      </w:pPr>
    </w:p>
    <w:p w14:paraId="544BF096" w14:textId="77777777" w:rsidR="007F0AC7" w:rsidRPr="007F0AC7" w:rsidRDefault="007F0AC7" w:rsidP="007F0AC7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4. Требования к Заявителям аукциона</w:t>
      </w:r>
    </w:p>
    <w:p w14:paraId="005997F7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4.1. Заявителем на участие в аукционе (далее – Заявитель) могут быть физические лица, не состоящие в реестре недобросовестных участников аукциона, претендующие на заключение договора купли-продажи Земельного участка, имеющие электронную подпись, оформленную в соответствии с требованиями действующего законодательства удостоверяющим центром (далее – ЭП), и прошедшие регистрацию (аккредитацию) на </w:t>
      </w:r>
      <w:r w:rsidRPr="007F0AC7">
        <w:rPr>
          <w:sz w:val="24"/>
          <w:szCs w:val="24"/>
          <w:lang w:eastAsia="ar-SA"/>
        </w:rPr>
        <w:lastRenderedPageBreak/>
        <w:t xml:space="preserve">электронной площадке в соответствии с Регламентом Оператора электронной площадки и Инструкциями Претендента/Арендатора, размещенными на электронной площадке </w:t>
      </w:r>
      <w:hyperlink r:id="rId54" w:history="1">
        <w:r w:rsidRPr="007F0AC7">
          <w:rPr>
            <w:color w:val="0000FF"/>
            <w:sz w:val="24"/>
            <w:szCs w:val="24"/>
            <w:u w:val="single"/>
            <w:lang w:eastAsia="ar-SA"/>
          </w:rPr>
          <w:t>https://www.rts-tender.ru</w:t>
        </w:r>
      </w:hyperlink>
      <w:r w:rsidRPr="007F0AC7">
        <w:rPr>
          <w:sz w:val="24"/>
          <w:szCs w:val="24"/>
          <w:lang w:eastAsia="ar-SA"/>
        </w:rPr>
        <w:t xml:space="preserve"> </w:t>
      </w:r>
    </w:p>
    <w:p w14:paraId="0827A0AC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4.2. Согласно регламенту электронной площадки ООО «РТС-тендер» Имущественные торги (утверждённого приказом Генерального директора </w:t>
      </w:r>
      <w:proofErr w:type="gramStart"/>
      <w:r w:rsidRPr="007F0AC7">
        <w:rPr>
          <w:sz w:val="24"/>
          <w:szCs w:val="24"/>
          <w:lang w:eastAsia="ar-SA"/>
        </w:rPr>
        <w:t>ООО  «</w:t>
      </w:r>
      <w:proofErr w:type="gramEnd"/>
      <w:r w:rsidRPr="007F0AC7">
        <w:rPr>
          <w:sz w:val="24"/>
          <w:szCs w:val="24"/>
          <w:lang w:eastAsia="ar-SA"/>
        </w:rPr>
        <w:t xml:space="preserve">РТС-тендер» № 07-п/23 от 28.02.2023) подача Заявок на участие в Торговых процедурах на ЭП осуществляется только Клиентами ЭП*. </w:t>
      </w:r>
    </w:p>
    <w:p w14:paraId="734B93F7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35785CC3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(Клиент ЭП* - юридическое лицо или физическое лицо, в том числе индивидуальный предприниматель, зарегистрированное на ЭП в установленном настоящим Регламентом порядке, и которому предоставлен доступ в Личный кабинет).</w:t>
      </w:r>
    </w:p>
    <w:p w14:paraId="658B8113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33E3A6BF" w14:textId="77777777" w:rsidR="007F0AC7" w:rsidRPr="007F0AC7" w:rsidRDefault="007F0AC7" w:rsidP="007F0AC7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5. Получение ЭП и регистрация (аккредитация) на электронной площадке</w:t>
      </w:r>
    </w:p>
    <w:p w14:paraId="3F80B5FE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5.1. Регистрация    осуществляется с применением электронной подписи (далее – ЭП), которая оформлена в соответствии с требованиями действующего законодательства.</w:t>
      </w:r>
    </w:p>
    <w:p w14:paraId="47D2AB7D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5.2. Регистрация осуществляется в соответствии с Регламентом электронной площадки. Инструкции по регистрации можно найти по адресу: </w:t>
      </w:r>
      <w:r w:rsidRPr="007F0AC7">
        <w:rPr>
          <w:b/>
          <w:sz w:val="24"/>
          <w:szCs w:val="24"/>
          <w:lang w:eastAsia="ar-SA"/>
        </w:rPr>
        <w:t>https://help.rts-tender.ru/articles/list?id=677.</w:t>
      </w:r>
    </w:p>
    <w:p w14:paraId="7809A88F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5.3 Порядок регистрации в качестве заявителя/участника описан в разделе </w:t>
      </w:r>
      <w:r w:rsidRPr="007F0AC7">
        <w:rPr>
          <w:b/>
          <w:sz w:val="24"/>
          <w:szCs w:val="24"/>
          <w:lang w:eastAsia="ar-SA"/>
        </w:rPr>
        <w:t>«Имущество» далее покупателям/арендаторам, поддержка «Инструкции и подсказки по работе на площадке»</w:t>
      </w:r>
      <w:r w:rsidRPr="007F0AC7">
        <w:rPr>
          <w:sz w:val="24"/>
          <w:szCs w:val="24"/>
          <w:lang w:eastAsia="ar-SA"/>
        </w:rPr>
        <w:t>.</w:t>
      </w:r>
    </w:p>
    <w:p w14:paraId="25946119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В случае, если от имени заявителя действует иное лицо (далее – представитель заявителя), представителю заявителя, для получения доступа к работе на электронной площадке и к участию в торгах, необходимо иметь ЭП и пройти регистрацию на электронной площадке.</w:t>
      </w:r>
    </w:p>
    <w:p w14:paraId="485DCC54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5174A0F6" w14:textId="77777777" w:rsidR="007F0AC7" w:rsidRPr="007F0AC7" w:rsidRDefault="007F0AC7" w:rsidP="007F0AC7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6. Порядок внесения, блокирования и прекращения блокирования денежных средств в качестве задатка  </w:t>
      </w:r>
    </w:p>
    <w:p w14:paraId="024FCD2B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6.1. Порядок</w:t>
      </w:r>
      <w:r w:rsidRPr="007F0AC7">
        <w:rPr>
          <w:b/>
          <w:sz w:val="24"/>
          <w:szCs w:val="24"/>
          <w:lang w:eastAsia="ar-SA"/>
        </w:rPr>
        <w:t xml:space="preserve"> </w:t>
      </w:r>
      <w:r w:rsidRPr="007F0AC7">
        <w:rPr>
          <w:sz w:val="24"/>
          <w:szCs w:val="24"/>
          <w:lang w:eastAsia="ar-SA"/>
        </w:rPr>
        <w:t>внесения и возврата задатка определяется регламентом работы электронной площадки оператора</w:t>
      </w:r>
      <w:r w:rsidRPr="007F0AC7">
        <w:rPr>
          <w:b/>
          <w:sz w:val="24"/>
          <w:szCs w:val="24"/>
          <w:lang w:eastAsia="ar-SA"/>
        </w:rPr>
        <w:t xml:space="preserve">  </w:t>
      </w:r>
      <w:hyperlink w:history="1">
        <w:r w:rsidRPr="007F0AC7">
          <w:rPr>
            <w:color w:val="0000FF"/>
            <w:sz w:val="24"/>
            <w:szCs w:val="24"/>
            <w:u w:val="single"/>
            <w:lang w:eastAsia="ar-SA"/>
          </w:rPr>
          <w:t xml:space="preserve"> www.rts-tender.ru</w:t>
        </w:r>
      </w:hyperlink>
      <w:r w:rsidRPr="007F0AC7">
        <w:rPr>
          <w:sz w:val="24"/>
          <w:szCs w:val="24"/>
          <w:lang w:eastAsia="ar-SA"/>
        </w:rPr>
        <w:t>.</w:t>
      </w:r>
    </w:p>
    <w:p w14:paraId="4A7EAF41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6.2. В целях исполнения требований о внесении задатка для участия в аукционе Заявитель с учетом требований Разделов 4,5 Извещения обеспечивает наличие денежных средств на счёте Оператора электронной площадки в размере, не менее суммы задатка, указанного в пункте 2.5 Извещения.</w:t>
      </w:r>
    </w:p>
    <w:p w14:paraId="79163923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649AF377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Перечисление денежных средств на счёт Оператора электронной площадки производится в соответствии с Регламентом и Инструкциями, по следующим реквизитам:</w:t>
      </w:r>
    </w:p>
    <w:p w14:paraId="277B10E5" w14:textId="77777777" w:rsidR="007F0AC7" w:rsidRPr="007F0AC7" w:rsidRDefault="007F0AC7" w:rsidP="007F0AC7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Реквизиты счета для перечисления задатка: </w:t>
      </w:r>
    </w:p>
    <w:p w14:paraId="3743F3EA" w14:textId="77777777" w:rsidR="007F0AC7" w:rsidRPr="007F0AC7" w:rsidRDefault="007F0AC7" w:rsidP="007F0AC7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Получатель: </w:t>
      </w:r>
      <w:r w:rsidRPr="007F0AC7">
        <w:rPr>
          <w:sz w:val="24"/>
          <w:szCs w:val="24"/>
          <w:shd w:val="clear" w:color="auto" w:fill="FFFFFF"/>
          <w:lang w:eastAsia="ar-SA"/>
        </w:rPr>
        <w:t>ООО «РТС-тендер»</w:t>
      </w:r>
    </w:p>
    <w:p w14:paraId="44F11FDD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Наименование: </w:t>
      </w:r>
      <w:r w:rsidRPr="007F0AC7">
        <w:rPr>
          <w:sz w:val="24"/>
          <w:szCs w:val="24"/>
          <w:shd w:val="clear" w:color="auto" w:fill="FFFFFF"/>
          <w:lang w:eastAsia="ar-SA"/>
        </w:rPr>
        <w:t>Филиал «Корпоративный» ПАО «</w:t>
      </w:r>
      <w:proofErr w:type="spellStart"/>
      <w:r w:rsidRPr="007F0AC7">
        <w:rPr>
          <w:sz w:val="24"/>
          <w:szCs w:val="24"/>
          <w:shd w:val="clear" w:color="auto" w:fill="FFFFFF"/>
          <w:lang w:eastAsia="ar-SA"/>
        </w:rPr>
        <w:t>Совкомбанк</w:t>
      </w:r>
      <w:proofErr w:type="spellEnd"/>
      <w:r w:rsidRPr="007F0AC7">
        <w:rPr>
          <w:sz w:val="24"/>
          <w:szCs w:val="24"/>
          <w:shd w:val="clear" w:color="auto" w:fill="FFFFFF"/>
          <w:lang w:eastAsia="ar-SA"/>
        </w:rPr>
        <w:t>»</w:t>
      </w:r>
    </w:p>
    <w:p w14:paraId="7160428A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ИНН: </w:t>
      </w:r>
      <w:r w:rsidRPr="007F0AC7">
        <w:rPr>
          <w:sz w:val="24"/>
          <w:szCs w:val="24"/>
          <w:bdr w:val="none" w:sz="0" w:space="0" w:color="auto" w:frame="1"/>
          <w:shd w:val="clear" w:color="auto" w:fill="FFFFFF"/>
          <w:lang w:eastAsia="ar-SA"/>
        </w:rPr>
        <w:t>7710357167</w:t>
      </w:r>
    </w:p>
    <w:p w14:paraId="14E59F7F" w14:textId="77777777" w:rsidR="007F0AC7" w:rsidRPr="007F0AC7" w:rsidRDefault="007F0AC7" w:rsidP="007F0AC7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КПП: </w:t>
      </w:r>
      <w:r w:rsidRPr="007F0AC7">
        <w:rPr>
          <w:sz w:val="24"/>
          <w:szCs w:val="24"/>
          <w:shd w:val="clear" w:color="auto" w:fill="FFFFFF"/>
          <w:lang w:eastAsia="ar-SA"/>
        </w:rPr>
        <w:t>773001001</w:t>
      </w:r>
    </w:p>
    <w:p w14:paraId="48248C40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Расчетный счет: </w:t>
      </w:r>
      <w:r w:rsidRPr="007F0AC7">
        <w:rPr>
          <w:sz w:val="24"/>
          <w:szCs w:val="24"/>
          <w:bdr w:val="none" w:sz="0" w:space="0" w:color="auto" w:frame="1"/>
          <w:lang w:eastAsia="ar-SA"/>
        </w:rPr>
        <w:t>40702810512030016362</w:t>
      </w:r>
    </w:p>
    <w:p w14:paraId="3D25472C" w14:textId="77777777" w:rsidR="007F0AC7" w:rsidRPr="007F0AC7" w:rsidRDefault="007F0AC7" w:rsidP="007F0AC7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БАНК ПОЛУЧАТЕЛЯ:</w:t>
      </w:r>
    </w:p>
    <w:p w14:paraId="5A28273E" w14:textId="77777777" w:rsidR="007F0AC7" w:rsidRPr="007F0AC7" w:rsidRDefault="007F0AC7" w:rsidP="007F0AC7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Наименование банка: </w:t>
      </w:r>
      <w:r w:rsidRPr="007F0AC7">
        <w:rPr>
          <w:sz w:val="24"/>
          <w:szCs w:val="24"/>
          <w:shd w:val="clear" w:color="auto" w:fill="FFFFFF"/>
          <w:lang w:eastAsia="ar-SA"/>
        </w:rPr>
        <w:t>Филиал «Корпоративный» ПАО «</w:t>
      </w:r>
      <w:proofErr w:type="spellStart"/>
      <w:r w:rsidRPr="007F0AC7">
        <w:rPr>
          <w:sz w:val="24"/>
          <w:szCs w:val="24"/>
          <w:shd w:val="clear" w:color="auto" w:fill="FFFFFF"/>
          <w:lang w:eastAsia="ar-SA"/>
        </w:rPr>
        <w:t>Совкомбанк</w:t>
      </w:r>
      <w:proofErr w:type="spellEnd"/>
    </w:p>
    <w:p w14:paraId="51766192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БИК: </w:t>
      </w:r>
      <w:r w:rsidRPr="007F0AC7">
        <w:rPr>
          <w:sz w:val="24"/>
          <w:szCs w:val="24"/>
          <w:shd w:val="clear" w:color="auto" w:fill="FFFFFF"/>
          <w:lang w:eastAsia="ar-SA"/>
        </w:rPr>
        <w:t>044525360</w:t>
      </w:r>
    </w:p>
    <w:p w14:paraId="4589F508" w14:textId="77777777" w:rsidR="007F0AC7" w:rsidRPr="007F0AC7" w:rsidRDefault="007F0AC7" w:rsidP="007F0AC7">
      <w:pPr>
        <w:ind w:left="14" w:firstLine="696"/>
        <w:contextualSpacing/>
        <w:rPr>
          <w:sz w:val="24"/>
          <w:szCs w:val="24"/>
          <w:bdr w:val="none" w:sz="0" w:space="0" w:color="auto" w:frame="1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Корреспондентский счет: </w:t>
      </w:r>
      <w:r w:rsidRPr="007F0AC7">
        <w:rPr>
          <w:sz w:val="24"/>
          <w:szCs w:val="24"/>
          <w:bdr w:val="none" w:sz="0" w:space="0" w:color="auto" w:frame="1"/>
          <w:lang w:eastAsia="ar-SA"/>
        </w:rPr>
        <w:t>30101810445250000360</w:t>
      </w:r>
    </w:p>
    <w:p w14:paraId="588A0953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bdr w:val="none" w:sz="0" w:space="0" w:color="auto" w:frame="1"/>
          <w:lang w:eastAsia="ar-SA"/>
        </w:rPr>
      </w:pPr>
      <w:r w:rsidRPr="007F0AC7">
        <w:rPr>
          <w:b/>
          <w:sz w:val="24"/>
          <w:szCs w:val="24"/>
          <w:bdr w:val="none" w:sz="0" w:space="0" w:color="auto" w:frame="1"/>
          <w:lang w:eastAsia="ar-SA"/>
        </w:rPr>
        <w:t>Назначение платежа:</w:t>
      </w:r>
      <w:r w:rsidRPr="007F0AC7">
        <w:rPr>
          <w:sz w:val="24"/>
          <w:szCs w:val="24"/>
          <w:bdr w:val="none" w:sz="0" w:space="0" w:color="auto" w:frame="1"/>
          <w:lang w:eastAsia="ar-SA"/>
        </w:rPr>
        <w:t xml:space="preserve"> Внесение гарантийного обеспечения по Соглашению о внесении гарантийного обеспечения, № аналитического счета _______, без </w:t>
      </w:r>
      <w:proofErr w:type="gramStart"/>
      <w:r w:rsidRPr="007F0AC7">
        <w:rPr>
          <w:sz w:val="24"/>
          <w:szCs w:val="24"/>
          <w:bdr w:val="none" w:sz="0" w:space="0" w:color="auto" w:frame="1"/>
          <w:lang w:eastAsia="ar-SA"/>
        </w:rPr>
        <w:t>НДС .</w:t>
      </w:r>
      <w:proofErr w:type="gramEnd"/>
    </w:p>
    <w:p w14:paraId="429491B0" w14:textId="77777777" w:rsidR="007F0AC7" w:rsidRPr="007F0AC7" w:rsidRDefault="007F0AC7" w:rsidP="007F0AC7">
      <w:pPr>
        <w:keepNext/>
        <w:ind w:firstLine="709"/>
        <w:contextualSpacing/>
        <w:jc w:val="both"/>
        <w:textAlignment w:val="baseline"/>
        <w:outlineLvl w:val="3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Обратите внимание на следующее:</w:t>
      </w:r>
    </w:p>
    <w:p w14:paraId="58A5F34A" w14:textId="77777777" w:rsidR="007F0AC7" w:rsidRPr="007F0AC7" w:rsidRDefault="007F0AC7" w:rsidP="007F0AC7">
      <w:pPr>
        <w:numPr>
          <w:ilvl w:val="0"/>
          <w:numId w:val="17"/>
        </w:numPr>
        <w:suppressAutoHyphens w:val="0"/>
        <w:ind w:left="0" w:firstLine="709"/>
        <w:contextualSpacing/>
        <w:jc w:val="both"/>
        <w:textAlignment w:val="baseline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Не нужно разбивать платежи по разным торгам разными п/п. Данная операция просто является пополнением счета.</w:t>
      </w:r>
    </w:p>
    <w:p w14:paraId="71733C5D" w14:textId="77777777" w:rsidR="007F0AC7" w:rsidRPr="007F0AC7" w:rsidRDefault="007F0AC7" w:rsidP="007F0AC7">
      <w:pPr>
        <w:numPr>
          <w:ilvl w:val="0"/>
          <w:numId w:val="17"/>
        </w:numPr>
        <w:suppressAutoHyphens w:val="0"/>
        <w:ind w:left="0" w:firstLine="709"/>
        <w:contextualSpacing/>
        <w:jc w:val="both"/>
        <w:textAlignment w:val="baseline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Платежи разносятся по виртуальным счетам каждый рабочий день по факту поступления средств по банковским выпискам (то есть банковский день + рабочий день).</w:t>
      </w:r>
    </w:p>
    <w:p w14:paraId="6CDFBDDC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5E838759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lastRenderedPageBreak/>
        <w:t>Денежные средства в размере, равном задатку, указанному в пункте 2.5 Извещения,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счете Заявителя денежные средства являются задатком.</w:t>
      </w:r>
    </w:p>
    <w:p w14:paraId="76EC46DB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6167447B" w14:textId="77777777" w:rsidR="007F0AC7" w:rsidRPr="007F0AC7" w:rsidRDefault="007F0AC7" w:rsidP="007F0AC7">
      <w:pPr>
        <w:ind w:left="14" w:firstLine="696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7F0AC7">
        <w:rPr>
          <w:b/>
          <w:color w:val="000000"/>
          <w:sz w:val="24"/>
          <w:szCs w:val="24"/>
          <w:lang w:eastAsia="ar-SA"/>
        </w:rPr>
        <w:t>7. Порядок приема и отзыва заявки на участие в аукционе</w:t>
      </w:r>
    </w:p>
    <w:p w14:paraId="51BB0583" w14:textId="77777777" w:rsidR="007F0AC7" w:rsidRPr="007F0AC7" w:rsidRDefault="007F0AC7" w:rsidP="007F0AC7">
      <w:pPr>
        <w:ind w:left="14" w:firstLine="696"/>
        <w:contextualSpacing/>
        <w:jc w:val="both"/>
        <w:rPr>
          <w:bCs/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Для подачи заявки и обеспечения доступа к участию в электронном аукционе заявителям необходимо пройти процедуру регистрации на ЭТП.</w:t>
      </w:r>
    </w:p>
    <w:p w14:paraId="0ECF62D6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Регистрация на электронной площадке проводится в соответствии с Регламентом электронной площадки оператора электронной площадки, который размещен в разделе «О компании» по адресу: https://www.rts-tender.ru/Portals/0/Files/library/docs/reglament-property-sales-22082022.pdf</w:t>
      </w:r>
    </w:p>
    <w:p w14:paraId="450F62F7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Регистрации на электронной площадке подлежат заявители, ранее не зарегистрированные на электронной площадке, или регистрация которых, на электронной площадке была ими прекращена. </w:t>
      </w:r>
    </w:p>
    <w:p w14:paraId="7A54728C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Прием заявок и прилагаемых к ним документов начинается с даты </w:t>
      </w:r>
      <w:proofErr w:type="gramStart"/>
      <w:r w:rsidRPr="007F0AC7">
        <w:rPr>
          <w:color w:val="000000"/>
          <w:sz w:val="24"/>
          <w:szCs w:val="24"/>
          <w:lang w:eastAsia="ar-SA"/>
        </w:rPr>
        <w:t>и  времени</w:t>
      </w:r>
      <w:proofErr w:type="gramEnd"/>
      <w:r w:rsidRPr="007F0AC7">
        <w:rPr>
          <w:color w:val="000000"/>
          <w:sz w:val="24"/>
          <w:szCs w:val="24"/>
          <w:lang w:eastAsia="ar-SA"/>
        </w:rPr>
        <w:t>, указанных в извещении, и осуществляется в  сроки, установленные в  извещении.</w:t>
      </w:r>
    </w:p>
    <w:p w14:paraId="14BB5661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Заявки на участие в аукционе, полученные после окончания установленного </w:t>
      </w:r>
      <w:proofErr w:type="gramStart"/>
      <w:r w:rsidRPr="007F0AC7">
        <w:rPr>
          <w:color w:val="000000"/>
          <w:sz w:val="24"/>
          <w:szCs w:val="24"/>
          <w:lang w:eastAsia="ar-SA"/>
        </w:rPr>
        <w:t>срока  их</w:t>
      </w:r>
      <w:proofErr w:type="gramEnd"/>
      <w:r w:rsidRPr="007F0AC7">
        <w:rPr>
          <w:color w:val="000000"/>
          <w:sz w:val="24"/>
          <w:szCs w:val="24"/>
          <w:lang w:eastAsia="ar-SA"/>
        </w:rPr>
        <w:t xml:space="preserve"> приема, не рассматриваются и в тот же день возвращаются заявителю.</w:t>
      </w:r>
    </w:p>
    <w:p w14:paraId="71ED81E8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Один заявитель вправе подать только одну заявку на участие в аукционе.</w:t>
      </w:r>
    </w:p>
    <w:p w14:paraId="3F9D83BD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Для участия в аукционе заявитель, зарегистрированный на ЭТП в установленном порядке, подает заявку на участие в аукционе. </w:t>
      </w:r>
    </w:p>
    <w:p w14:paraId="18D3B737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Форма заявки (Приложение 1) является неотъемлемой частью извещения, размещаемого на сайте.</w:t>
      </w:r>
    </w:p>
    <w:p w14:paraId="0D286C62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Требования к форме и составу заявки на участие в аукционе определяются организатором аукциона.</w:t>
      </w:r>
    </w:p>
    <w:p w14:paraId="62D2B64E" w14:textId="77777777" w:rsidR="007F0AC7" w:rsidRPr="007F0AC7" w:rsidRDefault="007F0AC7" w:rsidP="007F0AC7">
      <w:pPr>
        <w:ind w:left="14" w:firstLine="695"/>
        <w:contextualSpacing/>
        <w:jc w:val="both"/>
        <w:rPr>
          <w:color w:val="000000"/>
          <w:sz w:val="24"/>
          <w:szCs w:val="24"/>
          <w:lang w:eastAsia="ar-SA"/>
        </w:rPr>
      </w:pPr>
    </w:p>
    <w:p w14:paraId="48A8ABD9" w14:textId="77777777" w:rsidR="007F0AC7" w:rsidRPr="007F0AC7" w:rsidRDefault="007F0AC7" w:rsidP="007F0AC7">
      <w:pPr>
        <w:ind w:left="14" w:firstLine="695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7F0AC7">
        <w:rPr>
          <w:b/>
          <w:color w:val="000000"/>
          <w:sz w:val="24"/>
          <w:szCs w:val="24"/>
          <w:lang w:eastAsia="ar-SA"/>
        </w:rPr>
        <w:t>8.  Перечень документов, подаваемых заявителями для участия в аукционе:</w:t>
      </w:r>
    </w:p>
    <w:p w14:paraId="09D571B0" w14:textId="77777777" w:rsidR="007F0AC7" w:rsidRPr="007F0AC7" w:rsidRDefault="007F0AC7" w:rsidP="007F0AC7">
      <w:pPr>
        <w:ind w:left="360" w:firstLine="350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1) заявка на участие в аукционе по установленной форме с указанием банковских реквизитов счета для возврата задатка;</w:t>
      </w:r>
    </w:p>
    <w:p w14:paraId="5C7715D9" w14:textId="77777777" w:rsidR="007F0AC7" w:rsidRPr="007F0AC7" w:rsidRDefault="007F0AC7" w:rsidP="007F0AC7">
      <w:pPr>
        <w:ind w:left="360" w:firstLine="350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2) копии документов, удостоверяющих личность (для граждан) (все страницы);</w:t>
      </w:r>
    </w:p>
    <w:p w14:paraId="5F8E066A" w14:textId="77777777" w:rsidR="007F0AC7" w:rsidRPr="007F0AC7" w:rsidRDefault="007F0AC7" w:rsidP="007F0AC7">
      <w:pPr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3)надлежащим образом заверенный перевод на русский язык документов </w:t>
      </w:r>
      <w:r w:rsidRPr="007F0AC7">
        <w:rPr>
          <w:color w:val="000000"/>
          <w:sz w:val="24"/>
          <w:szCs w:val="24"/>
          <w:lang w:eastAsia="ar-SA"/>
        </w:rPr>
        <w:br/>
        <w:t>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6698EF84" w14:textId="77777777" w:rsidR="007F0AC7" w:rsidRPr="007F0AC7" w:rsidRDefault="007F0AC7" w:rsidP="007F0AC7">
      <w:pPr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4) документы, подтверждающие внесение задатка.</w:t>
      </w:r>
    </w:p>
    <w:p w14:paraId="14298115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Документы, подаваемые заявителями для участия в аукционе, подаются в виде электронных образов документов (документов на бумажном носителе, преобразованных в электронно-цифровую форму путем сканирования с сохранением их реквизитов, в том числе подписи заявителя, заверенной печатью (при наличии), заверенных ЭП заявителя, либо лица, имеющего право действовать от имени Заявителя.</w:t>
      </w:r>
    </w:p>
    <w:p w14:paraId="1749CC36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Подача заявки на участие в аукционе возможно при наличии на счете заявителя, предназначенном для проведения операций по обеспечению участия в аукционах, денежных средств, в отношении которых не осуществлено блокирование операций по счету оператором ЭТП, в размере не менее суммы задатка на участие в аукционе, предусмотренной документацией об аукционе.</w:t>
      </w:r>
    </w:p>
    <w:p w14:paraId="052BF555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В течение одного часа со дня получения заявки на участие в аукционе оператор ЭТП обязан осуществить блокирование операций по счету для проведения операций по</w:t>
      </w:r>
      <w:r w:rsidRPr="007F0AC7">
        <w:rPr>
          <w:color w:val="000000"/>
          <w:sz w:val="24"/>
          <w:szCs w:val="24"/>
          <w:lang w:val="en-US" w:eastAsia="ar-SA"/>
        </w:rPr>
        <w:t> </w:t>
      </w:r>
      <w:r w:rsidRPr="007F0AC7">
        <w:rPr>
          <w:color w:val="000000"/>
          <w:sz w:val="24"/>
          <w:szCs w:val="24"/>
          <w:lang w:eastAsia="ar-SA"/>
        </w:rPr>
        <w:t>обеспечению участия в аукционе заявителя, подавшего такую заявку, в</w:t>
      </w:r>
      <w:r w:rsidRPr="007F0AC7">
        <w:rPr>
          <w:color w:val="000000"/>
          <w:sz w:val="24"/>
          <w:szCs w:val="24"/>
          <w:lang w:val="en-US" w:eastAsia="ar-SA"/>
        </w:rPr>
        <w:t> </w:t>
      </w:r>
      <w:r w:rsidRPr="007F0AC7">
        <w:rPr>
          <w:color w:val="000000"/>
          <w:sz w:val="24"/>
          <w:szCs w:val="24"/>
          <w:lang w:eastAsia="ar-SA"/>
        </w:rPr>
        <w:t>отношении денежных средств в размере суммы задатка на участие в аукционе, зарегистрировать заявку в</w:t>
      </w:r>
      <w:r w:rsidRPr="007F0AC7">
        <w:rPr>
          <w:color w:val="000000"/>
          <w:sz w:val="24"/>
          <w:szCs w:val="24"/>
          <w:lang w:val="en-US" w:eastAsia="ar-SA"/>
        </w:rPr>
        <w:t> </w:t>
      </w:r>
      <w:r w:rsidRPr="007F0AC7">
        <w:rPr>
          <w:color w:val="000000"/>
          <w:sz w:val="24"/>
          <w:szCs w:val="24"/>
          <w:lang w:eastAsia="ar-SA"/>
        </w:rPr>
        <w:t>журнале приема заявок, присвоить ей порядковый номер и подтвердить в форме электронного документа, направляемого в личный кабинет заявителя, подавшего заявку на участие в аукционе, уведомление о регистрации такой заявки.</w:t>
      </w:r>
    </w:p>
    <w:p w14:paraId="026F7CD3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Оператор ЭТП отказывает в приеме заявки на участие в аукционе в</w:t>
      </w:r>
      <w:r w:rsidRPr="007F0AC7">
        <w:rPr>
          <w:color w:val="000000"/>
          <w:sz w:val="24"/>
          <w:szCs w:val="24"/>
          <w:lang w:val="en-US" w:eastAsia="ar-SA"/>
        </w:rPr>
        <w:t> </w:t>
      </w:r>
      <w:r w:rsidRPr="007F0AC7">
        <w:rPr>
          <w:color w:val="000000"/>
          <w:sz w:val="24"/>
          <w:szCs w:val="24"/>
          <w:lang w:eastAsia="ar-SA"/>
        </w:rPr>
        <w:t>случаях:</w:t>
      </w:r>
    </w:p>
    <w:p w14:paraId="0A144DF2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lastRenderedPageBreak/>
        <w:t>1) предоставления заявки на участие в аукционе, подписанной ЭП лица, не имеющего право действовать от имени заявителя;</w:t>
      </w:r>
    </w:p>
    <w:p w14:paraId="47FF0599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2) отсутствия на счете, предназначенном для проведения операций по обеспечению участия в</w:t>
      </w:r>
      <w:r w:rsidRPr="007F0AC7">
        <w:rPr>
          <w:color w:val="000000"/>
          <w:sz w:val="24"/>
          <w:szCs w:val="24"/>
          <w:lang w:val="en-US" w:eastAsia="ar-SA"/>
        </w:rPr>
        <w:t> </w:t>
      </w:r>
      <w:r w:rsidRPr="007F0AC7">
        <w:rPr>
          <w:color w:val="000000"/>
          <w:sz w:val="24"/>
          <w:szCs w:val="24"/>
          <w:lang w:eastAsia="ar-SA"/>
        </w:rPr>
        <w:t>аукционах, заявителя, подавшего заявку на участие в аукционе, денежных средств в размере суммы задатка, в отношении которых не осуществлено блокирование операций по счету оператором электронной площадки;</w:t>
      </w:r>
    </w:p>
    <w:p w14:paraId="1D869066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3) подачи заявителем второй заявки на участие в аукционе при условии, что поданная ранее заявка на участие в аукционе таким заявителем не отозвана;</w:t>
      </w:r>
    </w:p>
    <w:p w14:paraId="4E5E4ABB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4) подачи заявки на участие в аукционе по истечении установленного срока подачи таких заявок;</w:t>
      </w:r>
    </w:p>
    <w:p w14:paraId="1265D22F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5) некорректного заполнения формы заявки на участие в аукционе, в том числе не заполнения полей, являющихся обязательными для заполнения.</w:t>
      </w:r>
    </w:p>
    <w:p w14:paraId="673D1E47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Отказ в приеме заявки на участие в аукционе по иным основаниям не допускается.</w:t>
      </w:r>
    </w:p>
    <w:p w14:paraId="2EBF7564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В случае, если система не принимает заявку на участие в аукционе, оператор электронной площадки уведомляет заявителя соответствующим системным сообщением о</w:t>
      </w:r>
      <w:r w:rsidRPr="007F0AC7">
        <w:rPr>
          <w:color w:val="000000"/>
          <w:sz w:val="24"/>
          <w:szCs w:val="24"/>
          <w:lang w:val="en-US" w:eastAsia="ar-SA"/>
        </w:rPr>
        <w:t> </w:t>
      </w:r>
      <w:r w:rsidRPr="007F0AC7">
        <w:rPr>
          <w:color w:val="000000"/>
          <w:sz w:val="24"/>
          <w:szCs w:val="24"/>
          <w:lang w:eastAsia="ar-SA"/>
        </w:rPr>
        <w:t>причине непринятия заявки.</w:t>
      </w:r>
    </w:p>
    <w:p w14:paraId="020750E1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Заявитель имеет право отозвать принятую оператором электронной площадки заявку на участие в аукционе до дня окончания срока приема таких заявок.</w:t>
      </w:r>
    </w:p>
    <w:p w14:paraId="6DB66927" w14:textId="77777777" w:rsidR="007F0AC7" w:rsidRPr="007F0AC7" w:rsidRDefault="007F0AC7" w:rsidP="007F0AC7">
      <w:pPr>
        <w:ind w:left="14" w:firstLine="696"/>
        <w:contextualSpacing/>
        <w:jc w:val="both"/>
        <w:rPr>
          <w:b/>
          <w:color w:val="000000"/>
          <w:sz w:val="24"/>
          <w:szCs w:val="24"/>
          <w:lang w:eastAsia="ar-SA"/>
        </w:rPr>
      </w:pPr>
    </w:p>
    <w:p w14:paraId="09ECFDD3" w14:textId="77777777" w:rsidR="007F0AC7" w:rsidRPr="007F0AC7" w:rsidRDefault="007F0AC7" w:rsidP="007F0AC7">
      <w:pPr>
        <w:ind w:left="14" w:firstLine="696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7F0AC7">
        <w:rPr>
          <w:b/>
          <w:color w:val="000000"/>
          <w:sz w:val="24"/>
          <w:szCs w:val="24"/>
          <w:lang w:eastAsia="ar-SA"/>
        </w:rPr>
        <w:t xml:space="preserve">   9. Отмена и приостановление аукциона:</w:t>
      </w:r>
    </w:p>
    <w:p w14:paraId="63D24D69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Организатор вправе отменить аукцион не позднее, чем за 3 (три) дня до даты проведения аукциона.</w:t>
      </w:r>
    </w:p>
    <w:p w14:paraId="15F0931C" w14:textId="77777777" w:rsidR="007F0AC7" w:rsidRPr="007F0AC7" w:rsidRDefault="007F0AC7" w:rsidP="007F0AC7">
      <w:pPr>
        <w:widowControl w:val="0"/>
        <w:ind w:right="141" w:firstLine="567"/>
        <w:contextualSpacing/>
        <w:jc w:val="both"/>
        <w:rPr>
          <w:rFonts w:eastAsia="Lucida Sans Unicode"/>
          <w:bCs/>
          <w:kern w:val="2"/>
          <w:sz w:val="24"/>
          <w:szCs w:val="24"/>
          <w:lang w:eastAsia="ar-SA"/>
        </w:rPr>
      </w:pPr>
      <w:r w:rsidRPr="007F0AC7">
        <w:rPr>
          <w:rFonts w:eastAsia="Lucida Sans Unicode"/>
          <w:color w:val="000000"/>
          <w:kern w:val="2"/>
          <w:sz w:val="24"/>
          <w:szCs w:val="24"/>
          <w:lang w:eastAsia="ar-SA"/>
        </w:rPr>
        <w:t xml:space="preserve">9.1. </w:t>
      </w:r>
      <w:r w:rsidRPr="007F0AC7">
        <w:rPr>
          <w:rFonts w:eastAsia="Lucida Sans Unicode"/>
          <w:bCs/>
          <w:kern w:val="2"/>
          <w:sz w:val="24"/>
          <w:szCs w:val="24"/>
          <w:lang w:eastAsia="ar-SA"/>
        </w:rPr>
        <w:t>Решение об отмене аукциона размещается на официальном сайте Российской Федерации для размещения информации о проведении торгов www.torgi.gov.ru. на официальном сайте Организатора аукциона: https://кузьмищи.рф/</w:t>
      </w:r>
      <w:proofErr w:type="gramStart"/>
      <w:r w:rsidRPr="007F0AC7">
        <w:rPr>
          <w:rFonts w:eastAsia="Lucida Sans Unicode"/>
          <w:bCs/>
          <w:kern w:val="2"/>
          <w:sz w:val="24"/>
          <w:szCs w:val="24"/>
          <w:lang w:eastAsia="ar-SA"/>
        </w:rPr>
        <w:t>.</w:t>
      </w:r>
      <w:proofErr w:type="gramEnd"/>
      <w:r w:rsidRPr="007F0AC7">
        <w:rPr>
          <w:rFonts w:eastAsia="Lucida Sans Unicode"/>
          <w:bCs/>
          <w:kern w:val="2"/>
          <w:sz w:val="24"/>
          <w:szCs w:val="24"/>
          <w:lang w:eastAsia="ar-SA"/>
        </w:rPr>
        <w:t xml:space="preserve"> и в открытой части электронной торговой площадки в срок не позднее рабочего дня, следующего за днем принятия указанного решения.</w:t>
      </w:r>
    </w:p>
    <w:p w14:paraId="4948441B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9.2. 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14:paraId="74699CB8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9.3. Организатор приостанавливает проведение продажи земельного участка в случае технологического сбоя, зафиксированного программно-аппаратными средствами электронной торговой площадки, но не более чем на одни сутки. Возобновление проведения продажи земельного участка начинается с того момента, на котором продажа имущества была прервана.</w:t>
      </w:r>
    </w:p>
    <w:p w14:paraId="12AE21AD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В течение одного часа со времени приостановления проведения продажи земельного участка организатор размещает на электронной торговой площадке информацию о причине приостановления продажи земельного участка, времени приостановления и возобновления продажи земельного участка, уведомляет об этом участников, а также направляет указанную информацию организатору для внесения в протокол об итогах продажи земельного участка.</w:t>
      </w:r>
    </w:p>
    <w:p w14:paraId="3D4EB3CD" w14:textId="77777777" w:rsidR="007F0AC7" w:rsidRPr="007F0AC7" w:rsidRDefault="007F0AC7" w:rsidP="007F0AC7">
      <w:pPr>
        <w:ind w:left="14" w:firstLine="696"/>
        <w:contextualSpacing/>
        <w:jc w:val="both"/>
        <w:rPr>
          <w:b/>
          <w:color w:val="000000"/>
          <w:sz w:val="24"/>
          <w:szCs w:val="24"/>
          <w:lang w:eastAsia="ar-SA"/>
        </w:rPr>
      </w:pPr>
    </w:p>
    <w:p w14:paraId="0F54A408" w14:textId="77777777" w:rsidR="007F0AC7" w:rsidRPr="007F0AC7" w:rsidRDefault="007F0AC7" w:rsidP="007F0AC7">
      <w:pPr>
        <w:ind w:left="14" w:firstLine="696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7F0AC7">
        <w:rPr>
          <w:b/>
          <w:color w:val="000000"/>
          <w:sz w:val="24"/>
          <w:szCs w:val="24"/>
          <w:lang w:eastAsia="ar-SA"/>
        </w:rPr>
        <w:t>10. Аукционная комиссия</w:t>
      </w:r>
    </w:p>
    <w:p w14:paraId="3D25713E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10.1. Аукционная комиссия формируется Организатором аукциона и осуществляет следующие полномочия:</w:t>
      </w:r>
    </w:p>
    <w:p w14:paraId="6076230D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- рассматривает Заявки и прилагаемые к ней документы на предмет соответствия требованиям, установленным Извещением;</w:t>
      </w:r>
    </w:p>
    <w:p w14:paraId="2F2B8729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рассмотрения заявок на участие в аукционе, подписываемым всеми присутствующими членами Аукционной комиссией;</w:t>
      </w:r>
    </w:p>
    <w:p w14:paraId="33ECF6C7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- оформляет и подписывает Протокол о результатах аукциона.</w:t>
      </w:r>
    </w:p>
    <w:p w14:paraId="24C403B1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10.2. Аукционная комиссия правомочна осуществлять функции и полномочия, если на заседании присутствует не менее 3 человек от установленного числа ее членов.</w:t>
      </w:r>
    </w:p>
    <w:p w14:paraId="0ECE5726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</w:p>
    <w:p w14:paraId="1CF208F9" w14:textId="77777777" w:rsidR="007F0AC7" w:rsidRPr="007F0AC7" w:rsidRDefault="007F0AC7" w:rsidP="007F0AC7">
      <w:pPr>
        <w:ind w:left="14" w:firstLine="696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7F0AC7">
        <w:rPr>
          <w:b/>
          <w:color w:val="000000"/>
          <w:sz w:val="24"/>
          <w:szCs w:val="24"/>
          <w:lang w:eastAsia="ar-SA"/>
        </w:rPr>
        <w:t>11. Порядок рассмотрения Заявок</w:t>
      </w:r>
    </w:p>
    <w:p w14:paraId="0C4F0CD4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lastRenderedPageBreak/>
        <w:t>11.1. Рассмотрение Заявок осуществляется Аукционной комиссией.</w:t>
      </w:r>
    </w:p>
    <w:p w14:paraId="4FABE8B9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11.2. Заявитель не допускается к участию в аукционе в следующих случаях:</w:t>
      </w:r>
    </w:p>
    <w:p w14:paraId="110BD488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0DE51849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- не поступление задатка на дату рассмотрения Заявок на участие в аукционе;</w:t>
      </w:r>
    </w:p>
    <w:p w14:paraId="28E168CF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собственность;</w:t>
      </w:r>
    </w:p>
    <w:p w14:paraId="6A7EA131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16FAC665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11.3. По результатам рассмотрения Аукционной комиссией Заявок Оператор электронной площадки в соответствии с Регламентом и Инструкциями:</w:t>
      </w:r>
    </w:p>
    <w:p w14:paraId="2D99D241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- 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установленных в Извещении дня и времени начала проведения аукциона;</w:t>
      </w:r>
    </w:p>
    <w:p w14:paraId="0123DEFC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- размещает Протокол рассмотрения заявок на участие в аукционе на электронной площадке.</w:t>
      </w:r>
    </w:p>
    <w:p w14:paraId="582E1514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11.4. По результатам рассмотрения Аукционной комиссией Заявок Организатор аукциона размещает Протокол рассмотрения заявок на участие в аукционе на Официальном сайте торгов не позднее, чем на следующий день после дня подписания указанного протокола.</w:t>
      </w:r>
    </w:p>
    <w:p w14:paraId="7AEB8E8F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11.5. 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указанных в пункте 2.11 Извещения.</w:t>
      </w:r>
    </w:p>
    <w:p w14:paraId="39C8F7A4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</w:p>
    <w:p w14:paraId="6DD1136F" w14:textId="77777777" w:rsidR="007F0AC7" w:rsidRPr="007F0AC7" w:rsidRDefault="007F0AC7" w:rsidP="007F0AC7">
      <w:pPr>
        <w:ind w:left="14" w:firstLine="696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7F0AC7">
        <w:rPr>
          <w:b/>
          <w:color w:val="000000"/>
          <w:sz w:val="24"/>
          <w:szCs w:val="24"/>
          <w:lang w:eastAsia="ar-SA"/>
        </w:rPr>
        <w:t>12. Порядок проведения аукциона</w:t>
      </w:r>
    </w:p>
    <w:p w14:paraId="08E386C2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12.1. Проведение аукциона в соответствии с Регламентом и Инструкциями обеспечивается Оператором электронной площадки. </w:t>
      </w:r>
    </w:p>
    <w:p w14:paraId="1BB576A7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12.2. 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 </w:t>
      </w:r>
    </w:p>
    <w:p w14:paraId="1B95A4A9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12.3. Процедура аукциона проводится в день и время, указанные в Извещении. Время проведения аукциона не должно совпадать со временем проведения профилактических работ на электронной площадке.</w:t>
      </w:r>
    </w:p>
    <w:p w14:paraId="56DA9F84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12.4. Аукцион проводится путем повышения Начальной цены Предмета аукциона на «шаг аукциона».</w:t>
      </w:r>
    </w:p>
    <w:p w14:paraId="1C2666AB" w14:textId="77777777" w:rsidR="007F0AC7" w:rsidRPr="007F0AC7" w:rsidRDefault="007F0AC7" w:rsidP="007F0AC7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12.5. Подача предложений о цене (торговая сессия) в ходе </w:t>
      </w:r>
      <w:proofErr w:type="gramStart"/>
      <w:r w:rsidRPr="007F0AC7">
        <w:rPr>
          <w:color w:val="000000"/>
          <w:sz w:val="24"/>
          <w:szCs w:val="24"/>
          <w:lang w:eastAsia="ar-SA"/>
        </w:rPr>
        <w:t>аукциона  возможна</w:t>
      </w:r>
      <w:proofErr w:type="gramEnd"/>
      <w:r w:rsidRPr="007F0AC7">
        <w:rPr>
          <w:color w:val="000000"/>
          <w:sz w:val="24"/>
          <w:szCs w:val="24"/>
          <w:lang w:eastAsia="ar-SA"/>
        </w:rPr>
        <w:t xml:space="preserve"> в течение установленного временного интервала. 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14:paraId="083D6E30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12.6. Оператор электронной площадки размещает в торговой секции лучшее текущее предложение о цене и время его поступления, а также время, оставшееся до истечения срока предоставления предложений о цене. Если в течение времени для подачи предложений о цене не поступает ни одного предложения о цене, которое предусматривало бы более высокую цену предмета аукциона, аукцион при помощи программных и технических средств электронной площадки завершается. </w:t>
      </w:r>
      <w:proofErr w:type="gramStart"/>
      <w:r w:rsidRPr="007F0AC7">
        <w:rPr>
          <w:color w:val="000000"/>
          <w:sz w:val="24"/>
          <w:szCs w:val="24"/>
          <w:lang w:eastAsia="ar-SA"/>
        </w:rPr>
        <w:t>В  случае</w:t>
      </w:r>
      <w:proofErr w:type="gramEnd"/>
      <w:r w:rsidRPr="007F0AC7">
        <w:rPr>
          <w:color w:val="000000"/>
          <w:sz w:val="24"/>
          <w:szCs w:val="24"/>
          <w:lang w:eastAsia="ar-SA"/>
        </w:rPr>
        <w:t xml:space="preserve"> поступления предложения о более высокой цене предмета аукциона, время предоставления  следующих предложений о цене предмета аукциона продлевается на установленный временной интервал.</w:t>
      </w:r>
    </w:p>
    <w:p w14:paraId="37B8E687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lastRenderedPageBreak/>
        <w:t>12.7. Победителем признается Участник, предложивший наибольшую цену Предмета аукциона.</w:t>
      </w:r>
    </w:p>
    <w:p w14:paraId="4B70A0A2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12.8. Ход проведения процедуры подачи предложений о цене оператором электронной площадки фиксируется в электронном журнале, который направляется организатору аукциона после завершения аукциона.</w:t>
      </w:r>
    </w:p>
    <w:p w14:paraId="3ACF4DA7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12.9. Аукционная комиссия на основании журнала хода торгов определяет победителя аукциона. Результаты аукциона оформляются Протоколом, который составляет организатор аукциона.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14:paraId="3DE2E19A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12.10. 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позднее чем за 3 (три) часа до времени возобновления проведения аукциона, в соответствии с Регламентом и Инструкциями Участники получают уведомления от Оператора электронной площадки с указанием даты и времени возобновления проведения аукциона.</w:t>
      </w:r>
    </w:p>
    <w:p w14:paraId="43F593EE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12.11. Аукцион признается несостоявшимся в случаях, если:</w:t>
      </w:r>
    </w:p>
    <w:p w14:paraId="3F38FA23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- по окончании срока подачи Заявок была подана только одна Заявка;</w:t>
      </w:r>
    </w:p>
    <w:p w14:paraId="07E0E10B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- по окончании срока подачи Заявок не подано ни одной Заявки;</w:t>
      </w:r>
    </w:p>
    <w:p w14:paraId="59260BAE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- на основании результатов рассмотрения Заявок принято решение об отказе в допуске к участию в аукционе всех Заявителей;</w:t>
      </w:r>
    </w:p>
    <w:p w14:paraId="239B0441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- 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14:paraId="0CFEF6A0" w14:textId="77777777" w:rsidR="007F0AC7" w:rsidRPr="007F0AC7" w:rsidRDefault="007F0AC7" w:rsidP="007F0AC7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- в случае если в ходе аукциона не поступило ни одного предложения о цене Предмета аукциона, которое предусматривало бы более высокую цену Предмета аукциона.</w:t>
      </w:r>
      <w:r w:rsidRPr="007F0AC7">
        <w:rPr>
          <w:color w:val="000000"/>
          <w:sz w:val="24"/>
          <w:szCs w:val="24"/>
          <w:lang w:eastAsia="ar-SA"/>
        </w:rPr>
        <w:cr/>
      </w:r>
      <w:r w:rsidRPr="007F0AC7">
        <w:rPr>
          <w:b/>
          <w:bCs/>
          <w:color w:val="000000"/>
          <w:sz w:val="24"/>
          <w:szCs w:val="24"/>
          <w:lang w:eastAsia="ar-SA"/>
        </w:rPr>
        <w:t xml:space="preserve"> </w:t>
      </w:r>
    </w:p>
    <w:p w14:paraId="2C4816C4" w14:textId="77777777" w:rsidR="007F0AC7" w:rsidRPr="007F0AC7" w:rsidRDefault="007F0AC7" w:rsidP="007F0AC7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14:paraId="649E3158" w14:textId="77777777" w:rsidR="007F0AC7" w:rsidRPr="007F0AC7" w:rsidRDefault="007F0AC7" w:rsidP="007F0AC7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Уполномоченный орган обязан в течение пяти дней со дня истечения срока, предусмотренного </w:t>
      </w:r>
      <w:hyperlink r:id="rId55" w:history="1">
        <w:r w:rsidRPr="007F0AC7">
          <w:rPr>
            <w:color w:val="000000"/>
            <w:sz w:val="24"/>
            <w:szCs w:val="24"/>
            <w:lang w:eastAsia="ar-SA"/>
          </w:rPr>
          <w:t>пунктом 11</w:t>
        </w:r>
      </w:hyperlink>
      <w:r w:rsidRPr="007F0AC7">
        <w:rPr>
          <w:color w:val="000000"/>
          <w:sz w:val="24"/>
          <w:szCs w:val="24"/>
          <w:lang w:eastAsia="ar-SA"/>
        </w:rPr>
        <w:t xml:space="preserve"> статьи 39.13 Земельного Кодекса Российской Федерации (далее - ЗК РФ), направить победителю электронного аукциона или иным лицам, с которыми в соответствии с </w:t>
      </w:r>
      <w:hyperlink r:id="rId56" w:history="1">
        <w:r w:rsidRPr="007F0AC7">
          <w:rPr>
            <w:color w:val="000000"/>
            <w:sz w:val="24"/>
            <w:szCs w:val="24"/>
            <w:lang w:eastAsia="ar-SA"/>
          </w:rPr>
          <w:t>пунктами 13</w:t>
        </w:r>
      </w:hyperlink>
      <w:r w:rsidRPr="007F0AC7">
        <w:rPr>
          <w:color w:val="000000"/>
          <w:sz w:val="24"/>
          <w:szCs w:val="24"/>
          <w:lang w:eastAsia="ar-SA"/>
        </w:rPr>
        <w:t xml:space="preserve">, </w:t>
      </w:r>
      <w:hyperlink r:id="rId57" w:history="1">
        <w:r w:rsidRPr="007F0AC7">
          <w:rPr>
            <w:color w:val="000000"/>
            <w:sz w:val="24"/>
            <w:szCs w:val="24"/>
            <w:lang w:eastAsia="ar-SA"/>
          </w:rPr>
          <w:t>14</w:t>
        </w:r>
      </w:hyperlink>
      <w:r w:rsidRPr="007F0AC7">
        <w:rPr>
          <w:color w:val="000000"/>
          <w:sz w:val="24"/>
          <w:szCs w:val="24"/>
          <w:lang w:eastAsia="ar-SA"/>
        </w:rPr>
        <w:t xml:space="preserve">, </w:t>
      </w:r>
      <w:hyperlink r:id="rId58" w:history="1">
        <w:r w:rsidRPr="007F0AC7">
          <w:rPr>
            <w:color w:val="000000"/>
            <w:sz w:val="24"/>
            <w:szCs w:val="24"/>
            <w:lang w:eastAsia="ar-SA"/>
          </w:rPr>
          <w:t>20</w:t>
        </w:r>
      </w:hyperlink>
      <w:r w:rsidRPr="007F0AC7">
        <w:rPr>
          <w:color w:val="000000"/>
          <w:sz w:val="24"/>
          <w:szCs w:val="24"/>
          <w:lang w:eastAsia="ar-SA"/>
        </w:rPr>
        <w:t xml:space="preserve"> и </w:t>
      </w:r>
      <w:hyperlink r:id="rId59" w:history="1">
        <w:r w:rsidRPr="007F0AC7">
          <w:rPr>
            <w:color w:val="000000"/>
            <w:sz w:val="24"/>
            <w:szCs w:val="24"/>
            <w:lang w:eastAsia="ar-SA"/>
          </w:rPr>
          <w:t>25 статьи 39.12</w:t>
        </w:r>
      </w:hyperlink>
      <w:r w:rsidRPr="007F0AC7">
        <w:rPr>
          <w:color w:val="000000"/>
          <w:sz w:val="24"/>
          <w:szCs w:val="24"/>
          <w:lang w:eastAsia="ar-SA"/>
        </w:rPr>
        <w:t xml:space="preserve"> ЗК РФ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</w:t>
      </w:r>
    </w:p>
    <w:p w14:paraId="23D7FC80" w14:textId="77777777" w:rsidR="007F0AC7" w:rsidRPr="007F0AC7" w:rsidRDefault="007F0AC7" w:rsidP="007F0AC7">
      <w:pPr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z w:val="24"/>
          <w:szCs w:val="24"/>
          <w:lang w:eastAsia="ar-SA"/>
        </w:rPr>
      </w:pPr>
      <w:r w:rsidRPr="007F0AC7">
        <w:rPr>
          <w:bCs/>
          <w:color w:val="000000"/>
          <w:sz w:val="24"/>
          <w:szCs w:val="24"/>
          <w:lang w:eastAsia="ar-SA"/>
        </w:rPr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14:paraId="2FFE73D2" w14:textId="77777777" w:rsidR="007F0AC7" w:rsidRPr="007F0AC7" w:rsidRDefault="007F0AC7" w:rsidP="007F0AC7">
      <w:pPr>
        <w:autoSpaceDE w:val="0"/>
        <w:autoSpaceDN w:val="0"/>
        <w:adjustRightInd w:val="0"/>
        <w:ind w:firstLine="540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Если единственная заявка на участие в аукционе на право заключения договора аренды земельного участка, находящегося в государственной или муниципальной собственности, подана лицом, которое соответствует указанным в извещении о проведении аукциона требованиям к участникам аукциона и заявка на участие в аукционе которого </w:t>
      </w:r>
      <w:r w:rsidRPr="007F0AC7">
        <w:rPr>
          <w:color w:val="000000"/>
          <w:sz w:val="24"/>
          <w:szCs w:val="24"/>
          <w:lang w:eastAsia="ar-SA"/>
        </w:rPr>
        <w:lastRenderedPageBreak/>
        <w:t>соответствует указанным в извещении о проведении аукциона условиям аукциона, либо если только один заявитель признан единственным участником аукциона или в аукционе принял участие только один его участник, договор аренды такого земельного участка заключается с указанным лицом.</w:t>
      </w:r>
    </w:p>
    <w:p w14:paraId="4FAE1767" w14:textId="77777777" w:rsidR="007F0AC7" w:rsidRPr="007F0AC7" w:rsidRDefault="007F0AC7" w:rsidP="007F0AC7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14:paraId="64C4BBA2" w14:textId="77777777" w:rsidR="007F0AC7" w:rsidRPr="007F0AC7" w:rsidRDefault="007F0AC7" w:rsidP="007F0AC7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14:paraId="6A5F214C" w14:textId="77777777" w:rsidR="007F0AC7" w:rsidRPr="007F0AC7" w:rsidRDefault="007F0AC7" w:rsidP="007F0AC7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</w:p>
    <w:p w14:paraId="5E8D4C94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b/>
          <w:color w:val="000000"/>
          <w:sz w:val="24"/>
          <w:szCs w:val="24"/>
          <w:lang w:eastAsia="ar-SA"/>
        </w:rPr>
        <w:t>13. Заключение договора на ЭП</w:t>
      </w:r>
    </w:p>
    <w:p w14:paraId="6DBFC026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 13.1. После подведения итогов Организатор Торговой процедуры обязан пройти на ЭП стадию заключения договора, а именно: </w:t>
      </w:r>
    </w:p>
    <w:p w14:paraId="703B71B4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13.1.1. Указать на ЭП сведения о заключении договора по итогам Торговой процедуры, или заключить договор в электронном виде на ЭП с победителем Торговой процедуры либо с иным участником, которому в соответствии с законодательством Российской Федерации либо нормативным актом Организатора Торговой процедуры предлагается по результатам такой процедуры заключить договор в электронной форме на ЭП. </w:t>
      </w:r>
    </w:p>
    <w:p w14:paraId="338608FE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13.2. При этом Организатор Торговой процедуры обязан на ЭП по результатам проведения электронного аукциона по правилам «Реализация (продажа) земельных участков», «Аренда земельных участков»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форме. Регламент работы электронной площадки «РТС-тендер».</w:t>
      </w:r>
    </w:p>
    <w:p w14:paraId="3813C2D4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13.2.1. проставить отметку о необходимости перечислить Задаток победителя Торговой процедуры со счета Оператора на счет собственника имущества, или </w:t>
      </w:r>
    </w:p>
    <w:p w14:paraId="69260E96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13.2.2. проставить отметку о необходимости прекращения блокирования в соответствии с Соглашением о гарантийном обеспечении Задатка победителя Торговой процедуры. </w:t>
      </w:r>
    </w:p>
    <w:p w14:paraId="740A8CF2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13.3. Договор на ЭП в электронной форме заключается с использованием сторонами КЭП. Договор в электронной форме считается заключенным с момента его подписания КЭП Участником и Организатором Торговой процедуры.</w:t>
      </w:r>
    </w:p>
    <w:p w14:paraId="53CE14CD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 13.4. В случае уклонения от заключения договора победителя Торговой процедуры или иного участника, которому в соответствии с законодательством Российской Федерации и/или нормативным актом Организатора Торговой процедуры предлагается по результатам Торговой процедуры заключить договор, Организатор указывает сведения о факте уклонения в Личном кабинете на ЭП. </w:t>
      </w:r>
    </w:p>
    <w:p w14:paraId="2400E41A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13.5. После заключения договора по итогам Торговой процедуры по приватизации государственного и муниципального имущества Организатор имеет возможность сформировать и направить на подписание Победителю акт приема-передачи реализуемого имущества в электронной форме. Акт приема-передачи считается подписанным с момента его подписания КЭП Участником и Организатором Торговой процедуры.</w:t>
      </w:r>
    </w:p>
    <w:p w14:paraId="513B74F0" w14:textId="77777777" w:rsidR="007F0AC7" w:rsidRPr="007F0AC7" w:rsidRDefault="007F0AC7" w:rsidP="007F0AC7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</w:p>
    <w:p w14:paraId="185E186B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right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Приложение 1</w:t>
      </w:r>
    </w:p>
    <w:p w14:paraId="6CDB87C0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right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к извещению о проведении аукциона по продаже земельного участка</w:t>
      </w:r>
    </w:p>
    <w:p w14:paraId="3CF3CA82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right"/>
        <w:rPr>
          <w:color w:val="000000"/>
          <w:sz w:val="24"/>
          <w:szCs w:val="24"/>
          <w:lang w:eastAsia="ar-SA"/>
        </w:rPr>
      </w:pPr>
    </w:p>
    <w:p w14:paraId="6FACBD82" w14:textId="77777777" w:rsidR="007F0AC7" w:rsidRPr="007F0AC7" w:rsidRDefault="007F0AC7" w:rsidP="007F0AC7">
      <w:pPr>
        <w:contextualSpacing/>
        <w:jc w:val="center"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ЗАЯВКА НА УЧАСТИЕ В АУКЦИОНЕ</w:t>
      </w:r>
    </w:p>
    <w:p w14:paraId="50EF0DBA" w14:textId="77777777" w:rsidR="007F0AC7" w:rsidRPr="007F0AC7" w:rsidRDefault="007F0AC7" w:rsidP="007F0AC7">
      <w:pPr>
        <w:contextualSpacing/>
        <w:jc w:val="center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по продаже земельного участка</w:t>
      </w:r>
    </w:p>
    <w:p w14:paraId="7DEE68D1" w14:textId="77777777" w:rsidR="007F0AC7" w:rsidRPr="007F0AC7" w:rsidRDefault="007F0AC7" w:rsidP="007F0AC7">
      <w:pPr>
        <w:contextualSpacing/>
        <w:jc w:val="center"/>
        <w:rPr>
          <w:b/>
          <w:sz w:val="24"/>
          <w:szCs w:val="24"/>
          <w:lang w:eastAsia="ar-SA"/>
        </w:rPr>
      </w:pPr>
      <w:r w:rsidRPr="007F0AC7">
        <w:rPr>
          <w:b/>
          <w:bCs/>
          <w:sz w:val="24"/>
          <w:szCs w:val="24"/>
          <w:lang w:eastAsia="ar-SA"/>
        </w:rPr>
        <w:t xml:space="preserve"> </w:t>
      </w:r>
    </w:p>
    <w:p w14:paraId="3E38085F" w14:textId="77777777" w:rsidR="007F0AC7" w:rsidRPr="007F0AC7" w:rsidRDefault="007F0AC7" w:rsidP="007F0AC7">
      <w:pPr>
        <w:contextualSpacing/>
        <w:jc w:val="center"/>
        <w:rPr>
          <w:b/>
          <w:sz w:val="24"/>
          <w:szCs w:val="24"/>
          <w:lang w:eastAsia="ar-SA"/>
        </w:rPr>
      </w:pPr>
    </w:p>
    <w:p w14:paraId="06A5F477" w14:textId="77777777" w:rsidR="007F0AC7" w:rsidRPr="007F0AC7" w:rsidRDefault="007F0AC7" w:rsidP="007F0AC7">
      <w:pPr>
        <w:contextualSpacing/>
        <w:jc w:val="center"/>
        <w:rPr>
          <w:sz w:val="24"/>
          <w:szCs w:val="24"/>
          <w:lang w:val="en-US" w:eastAsia="ar-SA"/>
        </w:rPr>
      </w:pPr>
      <w:r w:rsidRPr="007F0AC7">
        <w:rPr>
          <w:sz w:val="24"/>
          <w:szCs w:val="24"/>
          <w:lang w:eastAsia="ar-SA"/>
        </w:rPr>
        <w:lastRenderedPageBreak/>
        <w:t>“____</w:t>
      </w:r>
      <w:proofErr w:type="gramStart"/>
      <w:r w:rsidRPr="007F0AC7">
        <w:rPr>
          <w:sz w:val="24"/>
          <w:szCs w:val="24"/>
          <w:lang w:eastAsia="ar-SA"/>
        </w:rPr>
        <w:t>_”_</w:t>
      </w:r>
      <w:proofErr w:type="gramEnd"/>
      <w:r w:rsidRPr="007F0AC7">
        <w:rPr>
          <w:sz w:val="24"/>
          <w:szCs w:val="24"/>
          <w:lang w:eastAsia="ar-SA"/>
        </w:rPr>
        <w:t xml:space="preserve">__________________202___ года                                                            д. </w:t>
      </w:r>
      <w:r w:rsidRPr="007F0AC7">
        <w:rPr>
          <w:sz w:val="24"/>
          <w:szCs w:val="24"/>
          <w:lang w:val="en-US" w:eastAsia="ar-SA"/>
        </w:rPr>
        <w:t>Кузьмищи</w:t>
      </w:r>
    </w:p>
    <w:p w14:paraId="27A02571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от ___________________________________________________________________________</w:t>
      </w:r>
    </w:p>
    <w:p w14:paraId="45C919F8" w14:textId="77777777" w:rsidR="007F0AC7" w:rsidRPr="007F0AC7" w:rsidRDefault="007F0AC7" w:rsidP="007F0AC7">
      <w:pPr>
        <w:contextualSpacing/>
        <w:jc w:val="center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(ФИО - полностью)</w:t>
      </w:r>
    </w:p>
    <w:p w14:paraId="4EF62898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Паспорт серия_________№___________ выдан ____________________________________</w:t>
      </w:r>
    </w:p>
    <w:p w14:paraId="54801F77" w14:textId="77777777" w:rsidR="007F0AC7" w:rsidRPr="007F0AC7" w:rsidRDefault="007F0AC7" w:rsidP="007F0AC7">
      <w:pPr>
        <w:contextualSpacing/>
        <w:jc w:val="center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(паспортные данные)</w:t>
      </w:r>
    </w:p>
    <w:p w14:paraId="524406AD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_____________________________________________________________________________</w:t>
      </w:r>
    </w:p>
    <w:p w14:paraId="16C0EAA6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Место нахождения (жительства) _________________________________________________</w:t>
      </w:r>
    </w:p>
    <w:p w14:paraId="01F6A6F1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в лице________________________________________________________________________</w:t>
      </w:r>
    </w:p>
    <w:p w14:paraId="6E6F2DB6" w14:textId="77777777" w:rsidR="007F0AC7" w:rsidRPr="007F0AC7" w:rsidRDefault="007F0AC7" w:rsidP="007F0AC7">
      <w:pPr>
        <w:pBdr>
          <w:bottom w:val="single" w:sz="12" w:space="5" w:color="auto"/>
        </w:pBdr>
        <w:contextualSpacing/>
        <w:jc w:val="center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(ФИО, доверенное лицо)</w:t>
      </w:r>
    </w:p>
    <w:p w14:paraId="3A3987DF" w14:textId="77777777" w:rsidR="007F0AC7" w:rsidRPr="007F0AC7" w:rsidRDefault="007F0AC7" w:rsidP="007F0AC7">
      <w:pPr>
        <w:pBdr>
          <w:bottom w:val="single" w:sz="12" w:space="5" w:color="auto"/>
        </w:pBdr>
        <w:contextualSpacing/>
        <w:jc w:val="center"/>
        <w:rPr>
          <w:sz w:val="24"/>
          <w:szCs w:val="24"/>
          <w:lang w:eastAsia="ar-SA"/>
        </w:rPr>
      </w:pPr>
    </w:p>
    <w:p w14:paraId="4C1E3E04" w14:textId="77777777" w:rsidR="007F0AC7" w:rsidRPr="007F0AC7" w:rsidRDefault="007F0AC7" w:rsidP="007F0AC7">
      <w:pPr>
        <w:contextualSpacing/>
        <w:jc w:val="center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(доверенность)</w:t>
      </w:r>
    </w:p>
    <w:p w14:paraId="3F3E0EA6" w14:textId="77777777" w:rsidR="007F0AC7" w:rsidRPr="007F0AC7" w:rsidRDefault="007F0AC7" w:rsidP="007F0AC7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1.  Ознакомившись с извещением о проведении аукциона, в </w:t>
      </w:r>
      <w:proofErr w:type="spellStart"/>
      <w:r w:rsidRPr="007F0AC7">
        <w:rPr>
          <w:sz w:val="24"/>
          <w:szCs w:val="24"/>
          <w:lang w:eastAsia="ar-SA"/>
        </w:rPr>
        <w:t>т.ч</w:t>
      </w:r>
      <w:proofErr w:type="spellEnd"/>
      <w:r w:rsidRPr="007F0AC7">
        <w:rPr>
          <w:sz w:val="24"/>
          <w:szCs w:val="24"/>
          <w:lang w:eastAsia="ar-SA"/>
        </w:rPr>
        <w:t>. с проектом договора, порядком проведения аукциона в электронной форме, и принимая решение об участии в аукционе по продаже земельного участка с кадастровым номером 44:07:121502:384, расположенного по адресу: Российская Федерация, Костромская область, Костромской р-н, примерно в 627 метрах по направлению на северо-запад от ориентира ОМЗ-293, обязуюсь соблюдать условия аукциона, содержащиеся в извещении о проведении аукциона, а так же порядок организации проведения аукциона в соответствии с Земельным кодексом Российской Федерации и выполнять требования, содержащиеся в извещении о его проведении.</w:t>
      </w:r>
    </w:p>
    <w:p w14:paraId="4AC4BF0F" w14:textId="77777777" w:rsidR="007F0AC7" w:rsidRPr="007F0AC7" w:rsidRDefault="007F0AC7" w:rsidP="007F0AC7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2. Заявителю известно:</w:t>
      </w:r>
    </w:p>
    <w:p w14:paraId="78E28A99" w14:textId="77777777" w:rsidR="007F0AC7" w:rsidRPr="007F0AC7" w:rsidRDefault="007F0AC7" w:rsidP="007F0AC7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- фактическое состояние и технические характеристики Предмета аукциона </w:t>
      </w:r>
      <w:r w:rsidRPr="007F0AC7">
        <w:rPr>
          <w:b/>
          <w:sz w:val="24"/>
          <w:szCs w:val="24"/>
          <w:lang w:eastAsia="ar-SA"/>
        </w:rPr>
        <w:t>и он не имеет претензий к ним</w:t>
      </w:r>
      <w:r w:rsidRPr="007F0AC7">
        <w:rPr>
          <w:sz w:val="24"/>
          <w:szCs w:val="24"/>
          <w:lang w:eastAsia="ar-SA"/>
        </w:rPr>
        <w:t>;</w:t>
      </w:r>
    </w:p>
    <w:p w14:paraId="25EBFBDB" w14:textId="77777777" w:rsidR="007F0AC7" w:rsidRPr="007F0AC7" w:rsidRDefault="007F0AC7" w:rsidP="007F0AC7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- ответственность за достоверность представленных документов и информации несет Заявитель.</w:t>
      </w:r>
    </w:p>
    <w:p w14:paraId="6929C62A" w14:textId="77777777" w:rsidR="007F0AC7" w:rsidRPr="007F0AC7" w:rsidRDefault="007F0AC7" w:rsidP="007F0AC7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3. В обеспечение исполнения обязательств мною внесен задаток в размере </w:t>
      </w:r>
      <w:r w:rsidRPr="007F0AC7">
        <w:rPr>
          <w:b/>
          <w:sz w:val="24"/>
          <w:szCs w:val="24"/>
          <w:lang w:eastAsia="ar-SA"/>
        </w:rPr>
        <w:t>_____________ руб. ___________________________________________________________</w:t>
      </w:r>
      <w:r w:rsidRPr="007F0AC7">
        <w:rPr>
          <w:sz w:val="24"/>
          <w:szCs w:val="24"/>
          <w:lang w:eastAsia="ar-SA"/>
        </w:rPr>
        <w:t>,</w:t>
      </w:r>
    </w:p>
    <w:p w14:paraId="02A42FA6" w14:textId="77777777" w:rsidR="007F0AC7" w:rsidRPr="007F0AC7" w:rsidRDefault="007F0AC7" w:rsidP="007F0AC7">
      <w:pPr>
        <w:ind w:firstLine="709"/>
        <w:contextualSpacing/>
        <w:jc w:val="center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(сумма прописью)</w:t>
      </w:r>
    </w:p>
    <w:p w14:paraId="6FC4A67A" w14:textId="77777777" w:rsidR="007F0AC7" w:rsidRPr="007F0AC7" w:rsidRDefault="007F0AC7" w:rsidP="007F0AC7">
      <w:pPr>
        <w:contextualSpacing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указанном в извещении о проведении аукциона.</w:t>
      </w:r>
    </w:p>
    <w:p w14:paraId="663398D9" w14:textId="77777777" w:rsidR="007F0AC7" w:rsidRPr="007F0AC7" w:rsidRDefault="007F0AC7" w:rsidP="007F0AC7">
      <w:pPr>
        <w:ind w:firstLine="709"/>
        <w:contextualSpacing/>
        <w:jc w:val="both"/>
        <w:rPr>
          <w:b/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4.  Заявитель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</w:t>
      </w:r>
    </w:p>
    <w:p w14:paraId="647B976B" w14:textId="77777777" w:rsidR="007F0AC7" w:rsidRPr="007F0AC7" w:rsidRDefault="007F0AC7" w:rsidP="007F0AC7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5. В случае победы на аукционе принимаем на себя обязательство подписать протокол об итогах аукциона, заключить с Продавцом договор </w:t>
      </w:r>
      <w:r w:rsidRPr="007F0AC7">
        <w:rPr>
          <w:rFonts w:eastAsia="Lucida Sans Unicode"/>
          <w:bCs/>
          <w:sz w:val="24"/>
          <w:szCs w:val="24"/>
          <w:lang w:eastAsia="ar-SA"/>
        </w:rPr>
        <w:t>купли-продажи</w:t>
      </w:r>
      <w:r w:rsidRPr="007F0AC7">
        <w:rPr>
          <w:sz w:val="24"/>
          <w:szCs w:val="24"/>
          <w:lang w:eastAsia="ar-SA"/>
        </w:rPr>
        <w:t xml:space="preserve"> земельного участка.</w:t>
      </w:r>
    </w:p>
    <w:p w14:paraId="746CD4DC" w14:textId="77777777" w:rsidR="007F0AC7" w:rsidRPr="007F0AC7" w:rsidRDefault="007F0AC7" w:rsidP="007F0AC7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6. При отказе победителя аукциона от подписания протокола подведения итогов аукциона или заключения договора </w:t>
      </w:r>
      <w:r w:rsidRPr="007F0AC7">
        <w:rPr>
          <w:rFonts w:eastAsia="Lucida Sans Unicode"/>
          <w:bCs/>
          <w:sz w:val="24"/>
          <w:szCs w:val="24"/>
          <w:lang w:eastAsia="ar-SA"/>
        </w:rPr>
        <w:t>купли-продажи</w:t>
      </w:r>
      <w:r w:rsidRPr="007F0AC7">
        <w:rPr>
          <w:sz w:val="24"/>
          <w:szCs w:val="24"/>
          <w:lang w:eastAsia="ar-SA"/>
        </w:rPr>
        <w:t xml:space="preserve"> земельного участка, сумма внесенного им задатка не возвращается.</w:t>
      </w:r>
    </w:p>
    <w:p w14:paraId="0E2EF8D5" w14:textId="77777777" w:rsidR="007F0AC7" w:rsidRPr="007F0AC7" w:rsidRDefault="007F0AC7" w:rsidP="007F0AC7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7. До подписания договора </w:t>
      </w:r>
      <w:r w:rsidRPr="007F0AC7">
        <w:rPr>
          <w:rFonts w:eastAsia="Lucida Sans Unicode"/>
          <w:bCs/>
          <w:sz w:val="24"/>
          <w:szCs w:val="24"/>
          <w:lang w:eastAsia="ar-SA"/>
        </w:rPr>
        <w:t>купли-продажи</w:t>
      </w:r>
      <w:r w:rsidRPr="007F0AC7">
        <w:rPr>
          <w:sz w:val="24"/>
          <w:szCs w:val="24"/>
          <w:lang w:eastAsia="ar-SA"/>
        </w:rPr>
        <w:t xml:space="preserve"> настоящая заявка вместе с протоколом, подписанным с организатором аукциона, будут считаться имеющими силу договора между нами.</w:t>
      </w:r>
    </w:p>
    <w:p w14:paraId="3B0CAF10" w14:textId="77777777" w:rsidR="007F0AC7" w:rsidRPr="007F0AC7" w:rsidRDefault="007F0AC7" w:rsidP="007F0AC7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8. Банковские реквизиты (номер счета, банк), на которые перечисляется сумма возвращаемого задатка, и контактные телефоны Заявителя:</w:t>
      </w:r>
    </w:p>
    <w:p w14:paraId="70A4CEAD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</w:p>
    <w:p w14:paraId="7D99C931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Получатель__________________________________________________________________</w:t>
      </w:r>
    </w:p>
    <w:p w14:paraId="0FC850DE" w14:textId="77777777" w:rsidR="007F0AC7" w:rsidRPr="007F0AC7" w:rsidRDefault="007F0AC7" w:rsidP="007F0AC7">
      <w:pPr>
        <w:contextualSpacing/>
        <w:jc w:val="both"/>
        <w:rPr>
          <w:b/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ИНН________________________________КПП_____________________________________</w:t>
      </w:r>
    </w:p>
    <w:p w14:paraId="12D31610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расчетный счет________________________________________________________________</w:t>
      </w:r>
    </w:p>
    <w:p w14:paraId="47022D3E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Банк_________________________________________________________________________</w:t>
      </w:r>
    </w:p>
    <w:p w14:paraId="398E7DAA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  <w:proofErr w:type="spellStart"/>
      <w:r w:rsidRPr="007F0AC7">
        <w:rPr>
          <w:sz w:val="24"/>
          <w:szCs w:val="24"/>
          <w:lang w:eastAsia="ar-SA"/>
        </w:rPr>
        <w:t>Бик</w:t>
      </w:r>
      <w:proofErr w:type="spellEnd"/>
      <w:r w:rsidRPr="007F0AC7">
        <w:rPr>
          <w:sz w:val="24"/>
          <w:szCs w:val="24"/>
          <w:lang w:eastAsia="ar-SA"/>
        </w:rPr>
        <w:t>__________________________________Корр. счет_______________________________</w:t>
      </w:r>
    </w:p>
    <w:p w14:paraId="2A77A9F1" w14:textId="77777777" w:rsidR="007F0AC7" w:rsidRPr="007F0AC7" w:rsidRDefault="007F0AC7" w:rsidP="007F0AC7">
      <w:pPr>
        <w:tabs>
          <w:tab w:val="left" w:pos="851"/>
        </w:tabs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Тел.__________________________________________________________________________</w:t>
      </w:r>
    </w:p>
    <w:p w14:paraId="4BBF4B75" w14:textId="77777777" w:rsidR="007F0AC7" w:rsidRPr="007F0AC7" w:rsidRDefault="007F0AC7" w:rsidP="007F0AC7">
      <w:pPr>
        <w:ind w:firstLine="360"/>
        <w:contextualSpacing/>
        <w:jc w:val="both"/>
        <w:rPr>
          <w:sz w:val="24"/>
          <w:szCs w:val="24"/>
          <w:lang w:eastAsia="ar-SA"/>
        </w:rPr>
      </w:pPr>
      <w:r w:rsidRPr="007F0AC7">
        <w:rPr>
          <w:rFonts w:eastAsia="Lucida Sans Unicode"/>
          <w:bCs/>
          <w:sz w:val="24"/>
          <w:szCs w:val="24"/>
          <w:lang w:eastAsia="ar-SA"/>
        </w:rPr>
        <w:t xml:space="preserve">4. </w:t>
      </w:r>
      <w:r w:rsidRPr="007F0AC7">
        <w:rPr>
          <w:sz w:val="24"/>
          <w:szCs w:val="24"/>
          <w:lang w:eastAsia="ar-SA"/>
        </w:rPr>
        <w:t>Заявитель</w:t>
      </w:r>
      <w:r w:rsidRPr="007F0AC7">
        <w:rPr>
          <w:rFonts w:eastAsia="Lucida Sans Unicode"/>
          <w:bCs/>
          <w:sz w:val="24"/>
          <w:szCs w:val="24"/>
          <w:lang w:eastAsia="ar-SA"/>
        </w:rPr>
        <w:t xml:space="preserve"> обязуется:</w:t>
      </w:r>
    </w:p>
    <w:p w14:paraId="04BE973B" w14:textId="77777777" w:rsidR="007F0AC7" w:rsidRPr="007F0AC7" w:rsidRDefault="007F0AC7" w:rsidP="007F0AC7">
      <w:pPr>
        <w:numPr>
          <w:ilvl w:val="0"/>
          <w:numId w:val="18"/>
        </w:numPr>
        <w:tabs>
          <w:tab w:val="clear" w:pos="360"/>
          <w:tab w:val="left" w:pos="0"/>
          <w:tab w:val="num" w:pos="720"/>
          <w:tab w:val="left" w:pos="993"/>
        </w:tabs>
        <w:ind w:left="0" w:firstLine="720"/>
        <w:contextualSpacing/>
        <w:jc w:val="both"/>
        <w:rPr>
          <w:sz w:val="24"/>
          <w:szCs w:val="24"/>
          <w:lang w:eastAsia="ar-SA"/>
        </w:rPr>
      </w:pPr>
      <w:r w:rsidRPr="007F0AC7">
        <w:rPr>
          <w:rFonts w:eastAsia="Lucida Sans Unicode"/>
          <w:bCs/>
          <w:sz w:val="24"/>
          <w:szCs w:val="24"/>
          <w:lang w:eastAsia="ar-SA"/>
        </w:rPr>
        <w:t xml:space="preserve">в случае признания победителем аукциона заключить с Продавцом договор купли-продажи земельного участка в течение 30 дней со дня направления ему проекта договора купли-продажи, но не ранее чем через 10 дней со дня размещения информации о результатах аукциона на официальном сайте Российской Федерации - </w:t>
      </w:r>
      <w:r w:rsidRPr="007F0AC7">
        <w:rPr>
          <w:b/>
          <w:sz w:val="24"/>
          <w:szCs w:val="24"/>
          <w:lang w:eastAsia="ar-SA"/>
        </w:rPr>
        <w:t>www.torgi.gov.ru</w:t>
      </w:r>
      <w:r w:rsidRPr="007F0AC7">
        <w:rPr>
          <w:rFonts w:eastAsia="Lucida Sans Unicode"/>
          <w:bCs/>
          <w:sz w:val="24"/>
          <w:szCs w:val="24"/>
          <w:lang w:eastAsia="ar-SA"/>
        </w:rPr>
        <w:t xml:space="preserve">; </w:t>
      </w:r>
    </w:p>
    <w:p w14:paraId="1EBC701A" w14:textId="77777777" w:rsidR="007F0AC7" w:rsidRPr="007F0AC7" w:rsidRDefault="007F0AC7" w:rsidP="007F0AC7">
      <w:pPr>
        <w:numPr>
          <w:ilvl w:val="0"/>
          <w:numId w:val="18"/>
        </w:numPr>
        <w:tabs>
          <w:tab w:val="clear" w:pos="360"/>
          <w:tab w:val="left" w:pos="0"/>
          <w:tab w:val="num" w:pos="720"/>
          <w:tab w:val="left" w:pos="993"/>
        </w:tabs>
        <w:ind w:left="0" w:firstLine="720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lastRenderedPageBreak/>
        <w:t xml:space="preserve">в случае, если аукцион признан несостоявшимся и только один заявитель признан участником аукциона,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 и указанным в извещении о проведении аукционе условиям аукциона Продавец в течении десяти дней со дня подписания протокола рассмотрения заявок на участие в аукционе направляет заявителю три экземпляра подписанного проекта договора </w:t>
      </w:r>
      <w:r w:rsidRPr="007F0AC7">
        <w:rPr>
          <w:rFonts w:eastAsia="Lucida Sans Unicode"/>
          <w:bCs/>
          <w:sz w:val="24"/>
          <w:szCs w:val="24"/>
          <w:lang w:eastAsia="ar-SA"/>
        </w:rPr>
        <w:t>купли-продажи</w:t>
      </w:r>
      <w:r w:rsidRPr="007F0AC7">
        <w:rPr>
          <w:sz w:val="24"/>
          <w:szCs w:val="24"/>
          <w:lang w:eastAsia="ar-SA"/>
        </w:rPr>
        <w:t xml:space="preserve">  земельного участка. При этом договор </w:t>
      </w:r>
      <w:r w:rsidRPr="007F0AC7">
        <w:rPr>
          <w:rFonts w:eastAsia="Lucida Sans Unicode"/>
          <w:bCs/>
          <w:sz w:val="24"/>
          <w:szCs w:val="24"/>
          <w:lang w:eastAsia="ar-SA"/>
        </w:rPr>
        <w:t>купли-продажи</w:t>
      </w:r>
      <w:r w:rsidRPr="007F0AC7">
        <w:rPr>
          <w:sz w:val="24"/>
          <w:szCs w:val="24"/>
          <w:lang w:eastAsia="ar-SA"/>
        </w:rPr>
        <w:t xml:space="preserve"> земельного участка заключается по начальной цене предмета аукциона;</w:t>
      </w:r>
    </w:p>
    <w:p w14:paraId="3E255BBA" w14:textId="77777777" w:rsidR="007F0AC7" w:rsidRPr="007F0AC7" w:rsidRDefault="007F0AC7" w:rsidP="007F0AC7">
      <w:pPr>
        <w:numPr>
          <w:ilvl w:val="0"/>
          <w:numId w:val="18"/>
        </w:numPr>
        <w:tabs>
          <w:tab w:val="clear" w:pos="360"/>
          <w:tab w:val="num" w:pos="0"/>
          <w:tab w:val="num" w:pos="720"/>
          <w:tab w:val="left" w:pos="993"/>
        </w:tabs>
        <w:ind w:left="0" w:firstLine="720"/>
        <w:contextualSpacing/>
        <w:jc w:val="both"/>
        <w:rPr>
          <w:sz w:val="24"/>
          <w:szCs w:val="24"/>
        </w:rPr>
      </w:pPr>
      <w:r w:rsidRPr="007F0AC7">
        <w:rPr>
          <w:sz w:val="24"/>
          <w:szCs w:val="24"/>
        </w:rPr>
        <w:t xml:space="preserve">в случае нарушения обязанности по заключению договора </w:t>
      </w:r>
      <w:r w:rsidRPr="007F0AC7">
        <w:rPr>
          <w:rFonts w:eastAsia="Lucida Sans Unicode"/>
          <w:bCs/>
          <w:sz w:val="24"/>
          <w:szCs w:val="24"/>
        </w:rPr>
        <w:t>купли-продажи</w:t>
      </w:r>
      <w:r w:rsidRPr="007F0AC7">
        <w:rPr>
          <w:sz w:val="24"/>
          <w:szCs w:val="24"/>
        </w:rPr>
        <w:t xml:space="preserve">, в том числе при уклонении от заключения, или отказа – нести имущественную ответственность в форме утраты суммы задатка, внесенного в счет обеспечения участия в аукционе по продаже земельного участка.   </w:t>
      </w:r>
    </w:p>
    <w:p w14:paraId="3A3CD6F2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</w:p>
    <w:p w14:paraId="4B0EDCBA" w14:textId="77777777" w:rsidR="007F0AC7" w:rsidRPr="007F0AC7" w:rsidRDefault="007F0AC7" w:rsidP="007F0AC7">
      <w:pPr>
        <w:widowControl w:val="0"/>
        <w:pBdr>
          <w:bottom w:val="single" w:sz="12" w:space="1" w:color="auto"/>
        </w:pBdr>
        <w:autoSpaceDE w:val="0"/>
        <w:autoSpaceDN w:val="0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Выражаю  согласие  на  использование и обработку моих персональных данных в соответствии  с  Федеральным  </w:t>
      </w:r>
      <w:hyperlink r:id="rId60" w:history="1">
        <w:r w:rsidRPr="007F0AC7">
          <w:rPr>
            <w:sz w:val="24"/>
            <w:szCs w:val="24"/>
            <w:lang w:eastAsia="ar-SA"/>
          </w:rPr>
          <w:t>законом</w:t>
        </w:r>
      </w:hyperlink>
      <w:r w:rsidRPr="007F0AC7">
        <w:rPr>
          <w:sz w:val="24"/>
          <w:szCs w:val="24"/>
          <w:lang w:eastAsia="ar-SA"/>
        </w:rPr>
        <w:t xml:space="preserve">  от  27  июля  2006  года N 152-ФЗ "О персональных данных".</w:t>
      </w:r>
    </w:p>
    <w:p w14:paraId="1436AB1B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</w:p>
    <w:p w14:paraId="104EF4FE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Подпись заявителя</w:t>
      </w:r>
    </w:p>
    <w:p w14:paraId="40196102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(представителя): ________________________________ «_____» _____________2024 года</w:t>
      </w:r>
    </w:p>
    <w:p w14:paraId="28AB4E10" w14:textId="77777777" w:rsidR="007F0AC7" w:rsidRPr="007F0AC7" w:rsidRDefault="007F0AC7" w:rsidP="007F0AC7">
      <w:pPr>
        <w:widowControl w:val="0"/>
        <w:ind w:firstLine="1796"/>
        <w:contextualSpacing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                               М.П. </w:t>
      </w:r>
    </w:p>
    <w:p w14:paraId="4EDE8877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val="x-none" w:eastAsia="x-none"/>
        </w:rPr>
      </w:pPr>
    </w:p>
    <w:p w14:paraId="4A26101A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color w:val="000000"/>
          <w:sz w:val="24"/>
          <w:szCs w:val="24"/>
          <w:lang w:val="x-none" w:eastAsia="ar-SA"/>
        </w:rPr>
      </w:pPr>
    </w:p>
    <w:p w14:paraId="4062E855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color w:val="000000"/>
          <w:sz w:val="24"/>
          <w:szCs w:val="24"/>
          <w:lang w:eastAsia="ar-SA"/>
        </w:rPr>
      </w:pPr>
      <w:bookmarkStart w:id="14" w:name="_GoBack"/>
      <w:bookmarkEnd w:id="14"/>
      <w:r w:rsidRPr="007F0AC7">
        <w:rPr>
          <w:color w:val="000000"/>
          <w:sz w:val="24"/>
          <w:szCs w:val="24"/>
          <w:lang w:eastAsia="ar-SA"/>
        </w:rPr>
        <w:t>Приложение 2</w:t>
      </w:r>
    </w:p>
    <w:p w14:paraId="2D77DF18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к извещению о проведении аукциона по продаже земельного участка</w:t>
      </w:r>
    </w:p>
    <w:p w14:paraId="6AB669DE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</w:p>
    <w:p w14:paraId="730854CB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bCs/>
          <w:color w:val="000000"/>
          <w:sz w:val="24"/>
          <w:szCs w:val="24"/>
          <w:lang w:eastAsia="ar-SA"/>
        </w:rPr>
      </w:pPr>
      <w:r w:rsidRPr="007F0AC7">
        <w:rPr>
          <w:bCs/>
          <w:color w:val="000000"/>
          <w:sz w:val="24"/>
          <w:szCs w:val="24"/>
          <w:lang w:eastAsia="ar-SA"/>
        </w:rPr>
        <w:t>ПРОЕКТ</w:t>
      </w:r>
    </w:p>
    <w:p w14:paraId="21A9E636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7F0AC7">
        <w:rPr>
          <w:b/>
          <w:color w:val="000000"/>
          <w:sz w:val="24"/>
          <w:szCs w:val="24"/>
          <w:lang w:eastAsia="ar-SA"/>
        </w:rPr>
        <w:t>ДОГОВОР № ___</w:t>
      </w:r>
    </w:p>
    <w:p w14:paraId="0DF15FD7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купли-продажи земельного участка</w:t>
      </w:r>
    </w:p>
    <w:p w14:paraId="7FF673BF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</w:p>
    <w:p w14:paraId="2CC372E1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10"/>
        </w:tabs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д. Кузьмищи </w:t>
      </w:r>
      <w:r w:rsidRPr="007F0AC7">
        <w:rPr>
          <w:color w:val="000000"/>
          <w:sz w:val="24"/>
          <w:szCs w:val="24"/>
          <w:lang w:eastAsia="ar-SA"/>
        </w:rPr>
        <w:tab/>
        <w:t xml:space="preserve">  </w:t>
      </w:r>
      <w:proofErr w:type="gramStart"/>
      <w:r w:rsidRPr="007F0AC7">
        <w:rPr>
          <w:color w:val="000000"/>
          <w:sz w:val="24"/>
          <w:szCs w:val="24"/>
          <w:lang w:eastAsia="ar-SA"/>
        </w:rPr>
        <w:t xml:space="preserve">   «</w:t>
      </w:r>
      <w:proofErr w:type="gramEnd"/>
      <w:r w:rsidRPr="007F0AC7">
        <w:rPr>
          <w:color w:val="000000"/>
          <w:sz w:val="24"/>
          <w:szCs w:val="24"/>
          <w:lang w:eastAsia="ar-SA"/>
        </w:rPr>
        <w:t>__» _______ 20__ г.</w:t>
      </w:r>
    </w:p>
    <w:p w14:paraId="611AEB64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10"/>
        </w:tabs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</w:p>
    <w:p w14:paraId="60C54A5F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Администрация Кузьмищенского сельского поселения Костромского муниципального района Костромской области, в лице главы Голубевой Оксаны Николаевны, действующей на основании Устава, именуемая в дальнейшем «Продавец», с одной стороны, </w:t>
      </w:r>
      <w:proofErr w:type="gramStart"/>
      <w:r w:rsidRPr="007F0AC7">
        <w:rPr>
          <w:color w:val="000000"/>
          <w:sz w:val="24"/>
          <w:szCs w:val="24"/>
          <w:lang w:eastAsia="ar-SA"/>
        </w:rPr>
        <w:t>и  _</w:t>
      </w:r>
      <w:proofErr w:type="gramEnd"/>
      <w:r w:rsidRPr="007F0AC7">
        <w:rPr>
          <w:color w:val="000000"/>
          <w:sz w:val="24"/>
          <w:szCs w:val="24"/>
          <w:lang w:eastAsia="ar-SA"/>
        </w:rPr>
        <w:t>__________________________________________________________</w:t>
      </w:r>
    </w:p>
    <w:p w14:paraId="0BC2FFB2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_____________________________________________________________________________</w:t>
      </w:r>
    </w:p>
    <w:p w14:paraId="52D819B1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(</w:t>
      </w:r>
      <w:proofErr w:type="gramStart"/>
      <w:r w:rsidRPr="007F0AC7">
        <w:rPr>
          <w:color w:val="000000"/>
          <w:sz w:val="24"/>
          <w:szCs w:val="24"/>
          <w:lang w:eastAsia="ar-SA"/>
        </w:rPr>
        <w:t>для юридических лиц-полное наименование</w:t>
      </w:r>
      <w:proofErr w:type="gramEnd"/>
      <w:r w:rsidRPr="007F0AC7">
        <w:rPr>
          <w:color w:val="000000"/>
          <w:sz w:val="24"/>
          <w:szCs w:val="24"/>
          <w:lang w:eastAsia="ar-SA"/>
        </w:rPr>
        <w:t>, сведения о    государственной регистрации, ИНН, ОГРН; для физических лиц-фамилия, имя, отчество,</w:t>
      </w:r>
    </w:p>
    <w:p w14:paraId="475E86D3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адрес регистрации, паспортные данные)</w:t>
      </w:r>
    </w:p>
    <w:p w14:paraId="1067193B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именуемый в дальнейшем «Покупатель», совместно именуемые в дальнейшем «Стороны», заключили настоящий договор (далее - Договор) о нижеследующем:</w:t>
      </w:r>
    </w:p>
    <w:p w14:paraId="5E3FB856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b/>
          <w:color w:val="000000"/>
          <w:sz w:val="24"/>
          <w:szCs w:val="24"/>
          <w:lang w:eastAsia="ar-SA"/>
        </w:rPr>
      </w:pPr>
    </w:p>
    <w:p w14:paraId="4D8F9528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7F0AC7">
        <w:rPr>
          <w:b/>
          <w:color w:val="000000"/>
          <w:sz w:val="24"/>
          <w:szCs w:val="24"/>
          <w:lang w:eastAsia="ar-SA"/>
        </w:rPr>
        <w:t>1. Предмет договора</w:t>
      </w:r>
    </w:p>
    <w:p w14:paraId="1859F82D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</w:p>
    <w:p w14:paraId="4E928541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1.1. ПРОДАВЕЦ обязуется на основании Протокола о результатах аукциона от                </w:t>
      </w:r>
      <w:proofErr w:type="gramStart"/>
      <w:r w:rsidRPr="007F0AC7">
        <w:rPr>
          <w:color w:val="000000"/>
          <w:sz w:val="24"/>
          <w:szCs w:val="24"/>
          <w:lang w:eastAsia="ar-SA"/>
        </w:rPr>
        <w:t xml:space="preserve">   «</w:t>
      </w:r>
      <w:proofErr w:type="gramEnd"/>
      <w:r w:rsidRPr="007F0AC7">
        <w:rPr>
          <w:color w:val="000000"/>
          <w:sz w:val="24"/>
          <w:szCs w:val="24"/>
          <w:lang w:eastAsia="ar-SA"/>
        </w:rPr>
        <w:t xml:space="preserve">______» _________ 2024 года передать в собственность ПОКУПАТЕЛЯ, а ПОКУПАТЕЛЬ обязуется оплатить и принять земельный участок с кадастровым номером </w:t>
      </w:r>
      <w:r w:rsidRPr="007F0AC7">
        <w:rPr>
          <w:bCs/>
          <w:sz w:val="24"/>
          <w:szCs w:val="24"/>
          <w:lang w:eastAsia="ar-SA"/>
        </w:rPr>
        <w:t xml:space="preserve">44:07:121502:384, общей площадью 1000 </w:t>
      </w:r>
      <w:proofErr w:type="spellStart"/>
      <w:r w:rsidRPr="007F0AC7">
        <w:rPr>
          <w:bCs/>
          <w:sz w:val="24"/>
          <w:szCs w:val="24"/>
          <w:lang w:eastAsia="ar-SA"/>
        </w:rPr>
        <w:t>кв.м</w:t>
      </w:r>
      <w:proofErr w:type="spellEnd"/>
      <w:r w:rsidRPr="007F0AC7">
        <w:rPr>
          <w:bCs/>
          <w:sz w:val="24"/>
          <w:szCs w:val="24"/>
          <w:lang w:eastAsia="ar-SA"/>
        </w:rPr>
        <w:t>., расположенного по адресу: Российская Федерация, Костромская область, Костромской р-н, примерно в 627 метрах по направлению на северо-запад от ориентира ОМЗ-293</w:t>
      </w:r>
      <w:r w:rsidRPr="007F0AC7">
        <w:rPr>
          <w:bCs/>
          <w:color w:val="000000"/>
          <w:sz w:val="24"/>
          <w:szCs w:val="24"/>
          <w:lang w:eastAsia="ar-SA"/>
        </w:rPr>
        <w:t xml:space="preserve">. </w:t>
      </w:r>
      <w:r w:rsidRPr="007F0AC7">
        <w:rPr>
          <w:sz w:val="24"/>
          <w:szCs w:val="24"/>
          <w:lang w:eastAsia="ar-SA"/>
        </w:rPr>
        <w:t xml:space="preserve">Вид разрешенного использования – для ведения сельскохозяйственного производства (сельскохозяйственные </w:t>
      </w:r>
      <w:proofErr w:type="spellStart"/>
      <w:r w:rsidRPr="007F0AC7">
        <w:rPr>
          <w:sz w:val="24"/>
          <w:szCs w:val="24"/>
          <w:lang w:eastAsia="ar-SA"/>
        </w:rPr>
        <w:t>угодия</w:t>
      </w:r>
      <w:proofErr w:type="spellEnd"/>
      <w:r w:rsidRPr="007F0AC7">
        <w:rPr>
          <w:sz w:val="24"/>
          <w:szCs w:val="24"/>
          <w:lang w:eastAsia="ar-SA"/>
        </w:rPr>
        <w:t>).</w:t>
      </w:r>
    </w:p>
    <w:p w14:paraId="660EDD36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1.2. На земельном участке, являющемся предметом настоящего договора, расположены следующие здания, сооружения: нет.</w:t>
      </w:r>
    </w:p>
    <w:p w14:paraId="63494F36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1.3. Границы земельного участка, являющегося предметом настоящего договора, определяются в соответствии с выпиской из ЕГРН о земельном участке.</w:t>
      </w:r>
    </w:p>
    <w:p w14:paraId="0E70A85B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1.4. Земельный участок, передаваемый в собственность ПОКУПАТЕЛЯ по </w:t>
      </w:r>
      <w:r w:rsidRPr="007F0AC7">
        <w:rPr>
          <w:color w:val="000000"/>
          <w:sz w:val="24"/>
          <w:szCs w:val="24"/>
          <w:lang w:eastAsia="ar-SA"/>
        </w:rPr>
        <w:lastRenderedPageBreak/>
        <w:t>настоящему договору, относится к категории земель: земли сельскохозяйственного назначения.</w:t>
      </w:r>
    </w:p>
    <w:p w14:paraId="12F76774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1.5. Обременения земельного участка: не зарегистрировано.</w:t>
      </w:r>
    </w:p>
    <w:p w14:paraId="3848900D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b/>
          <w:color w:val="000000"/>
          <w:sz w:val="24"/>
          <w:szCs w:val="24"/>
          <w:lang w:eastAsia="ar-SA"/>
        </w:rPr>
      </w:pPr>
    </w:p>
    <w:p w14:paraId="52CB246E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7F0AC7">
        <w:rPr>
          <w:b/>
          <w:color w:val="000000"/>
          <w:sz w:val="24"/>
          <w:szCs w:val="24"/>
          <w:lang w:eastAsia="ar-SA"/>
        </w:rPr>
        <w:t>2. Цена договора и порядок оплаты</w:t>
      </w:r>
    </w:p>
    <w:p w14:paraId="56416467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</w:p>
    <w:p w14:paraId="25B5B875" w14:textId="77777777" w:rsidR="007F0AC7" w:rsidRPr="007F0AC7" w:rsidRDefault="007F0AC7" w:rsidP="007F0AC7">
      <w:pPr>
        <w:ind w:firstLine="539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Цена земельного участка, являющегося предметом настоящего договора, определена в соответствии с протоколом о результатах аукциона </w:t>
      </w:r>
      <w:r w:rsidRPr="007F0AC7">
        <w:rPr>
          <w:b/>
          <w:color w:val="000000"/>
          <w:sz w:val="24"/>
          <w:szCs w:val="24"/>
          <w:lang w:eastAsia="ar-SA"/>
        </w:rPr>
        <w:t>«____» ______ 202_</w:t>
      </w:r>
      <w:r w:rsidRPr="007F0AC7">
        <w:rPr>
          <w:color w:val="000000"/>
          <w:sz w:val="24"/>
          <w:szCs w:val="24"/>
          <w:lang w:eastAsia="ar-SA"/>
        </w:rPr>
        <w:t xml:space="preserve"> </w:t>
      </w:r>
      <w:r w:rsidRPr="007F0AC7">
        <w:rPr>
          <w:b/>
          <w:color w:val="000000"/>
          <w:sz w:val="24"/>
          <w:szCs w:val="24"/>
          <w:lang w:eastAsia="ar-SA"/>
        </w:rPr>
        <w:t xml:space="preserve">года </w:t>
      </w:r>
      <w:r w:rsidRPr="007F0AC7">
        <w:rPr>
          <w:color w:val="000000"/>
          <w:sz w:val="24"/>
          <w:szCs w:val="24"/>
          <w:lang w:eastAsia="ar-SA"/>
        </w:rPr>
        <w:t xml:space="preserve">и составляет </w:t>
      </w:r>
      <w:r w:rsidRPr="007F0AC7">
        <w:rPr>
          <w:b/>
          <w:bCs/>
          <w:color w:val="000000"/>
          <w:sz w:val="24"/>
          <w:szCs w:val="24"/>
          <w:lang w:eastAsia="ar-SA"/>
        </w:rPr>
        <w:t>_______________________________рублей (Сумма прописью).</w:t>
      </w:r>
      <w:r w:rsidRPr="007F0AC7">
        <w:rPr>
          <w:b/>
          <w:color w:val="000000"/>
          <w:sz w:val="24"/>
          <w:szCs w:val="24"/>
          <w:lang w:eastAsia="ar-SA"/>
        </w:rPr>
        <w:t xml:space="preserve"> </w:t>
      </w:r>
    </w:p>
    <w:p w14:paraId="47722FB4" w14:textId="77777777" w:rsidR="007F0AC7" w:rsidRPr="007F0AC7" w:rsidRDefault="007F0AC7" w:rsidP="007F0AC7">
      <w:pPr>
        <w:ind w:firstLine="539"/>
        <w:contextualSpacing/>
        <w:jc w:val="both"/>
        <w:rPr>
          <w:b/>
          <w:bCs/>
          <w:color w:val="000000"/>
          <w:sz w:val="24"/>
          <w:szCs w:val="24"/>
          <w:highlight w:val="red"/>
          <w:u w:val="single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2.2. Сумма задатка в размере</w:t>
      </w:r>
      <w:r w:rsidRPr="007F0AC7">
        <w:rPr>
          <w:b/>
          <w:color w:val="000000"/>
          <w:sz w:val="24"/>
          <w:szCs w:val="24"/>
          <w:lang w:eastAsia="ar-SA"/>
        </w:rPr>
        <w:t xml:space="preserve"> </w:t>
      </w:r>
      <w:r w:rsidRPr="007F0AC7">
        <w:rPr>
          <w:b/>
          <w:bCs/>
          <w:color w:val="000000"/>
          <w:sz w:val="24"/>
          <w:szCs w:val="24"/>
          <w:u w:val="single"/>
          <w:lang w:eastAsia="ar-SA"/>
        </w:rPr>
        <w:t xml:space="preserve">10200 (десять тысяч двести) рублей 00 копеек, </w:t>
      </w:r>
      <w:r w:rsidRPr="007F0AC7">
        <w:rPr>
          <w:color w:val="000000"/>
          <w:sz w:val="24"/>
          <w:szCs w:val="24"/>
          <w:lang w:eastAsia="ar-SA"/>
        </w:rPr>
        <w:t xml:space="preserve">внесенная Покупателем на счёт электронной площадки в соответствии с Регламентом и Инструкцией электронной площадки засчитывается в счёт оплаты цены продажи земельного участка на момент заключения настоящего Договора. Остальная сумма цены продажи земельного участка за вычетом задатка, подлежащая уплате Покупателем, в размере </w:t>
      </w:r>
      <w:r w:rsidRPr="007F0AC7">
        <w:rPr>
          <w:b/>
          <w:color w:val="000000"/>
          <w:sz w:val="24"/>
          <w:szCs w:val="24"/>
          <w:lang w:eastAsia="ar-SA"/>
        </w:rPr>
        <w:t xml:space="preserve">_________рублей (Сумма прописью) </w:t>
      </w:r>
      <w:r w:rsidRPr="007F0AC7">
        <w:rPr>
          <w:color w:val="000000"/>
          <w:sz w:val="24"/>
          <w:szCs w:val="24"/>
          <w:lang w:eastAsia="ar-SA"/>
        </w:rPr>
        <w:t xml:space="preserve">должна поступить на счет </w:t>
      </w:r>
      <w:r w:rsidRPr="007F0AC7">
        <w:rPr>
          <w:b/>
          <w:bCs/>
          <w:color w:val="000000"/>
          <w:sz w:val="24"/>
          <w:szCs w:val="24"/>
          <w:lang w:eastAsia="ar-SA"/>
        </w:rPr>
        <w:t xml:space="preserve">УФК по Костромской области (Администрация Кузьмищенского сельского поселения) л/с </w:t>
      </w:r>
      <w:r w:rsidRPr="007F0AC7">
        <w:rPr>
          <w:sz w:val="24"/>
          <w:szCs w:val="24"/>
          <w:lang w:eastAsia="ar-SA"/>
        </w:rPr>
        <w:t xml:space="preserve">04413001430 </w:t>
      </w:r>
      <w:r w:rsidRPr="007F0AC7">
        <w:rPr>
          <w:b/>
          <w:bCs/>
          <w:color w:val="000000"/>
          <w:sz w:val="24"/>
          <w:szCs w:val="24"/>
          <w:lang w:eastAsia="ar-SA"/>
        </w:rPr>
        <w:t xml:space="preserve">ИНН </w:t>
      </w:r>
      <w:r w:rsidRPr="007F0AC7">
        <w:rPr>
          <w:sz w:val="24"/>
          <w:szCs w:val="24"/>
          <w:lang w:eastAsia="ar-SA"/>
        </w:rPr>
        <w:t xml:space="preserve">4414010593  </w:t>
      </w:r>
      <w:r w:rsidRPr="007F0AC7">
        <w:rPr>
          <w:b/>
          <w:bCs/>
          <w:color w:val="000000"/>
          <w:sz w:val="24"/>
          <w:szCs w:val="24"/>
          <w:lang w:eastAsia="ar-SA"/>
        </w:rPr>
        <w:t xml:space="preserve">КПП </w:t>
      </w:r>
      <w:r w:rsidRPr="007F0AC7">
        <w:rPr>
          <w:sz w:val="24"/>
          <w:szCs w:val="24"/>
          <w:lang w:eastAsia="ar-SA"/>
        </w:rPr>
        <w:t xml:space="preserve">441401001 </w:t>
      </w:r>
      <w:r w:rsidRPr="007F0AC7">
        <w:rPr>
          <w:b/>
          <w:bCs/>
          <w:color w:val="000000"/>
          <w:sz w:val="24"/>
          <w:szCs w:val="24"/>
          <w:lang w:eastAsia="ar-SA"/>
        </w:rPr>
        <w:t xml:space="preserve">ОКТМО </w:t>
      </w:r>
      <w:r w:rsidRPr="007F0AC7">
        <w:rPr>
          <w:sz w:val="24"/>
          <w:szCs w:val="24"/>
          <w:lang w:eastAsia="ar-SA"/>
        </w:rPr>
        <w:t>34614418</w:t>
      </w:r>
      <w:r w:rsidRPr="007F0AC7">
        <w:rPr>
          <w:b/>
          <w:bCs/>
          <w:color w:val="000000"/>
          <w:sz w:val="24"/>
          <w:szCs w:val="24"/>
          <w:lang w:eastAsia="ar-SA"/>
        </w:rPr>
        <w:t>, Единый казначейский счет</w:t>
      </w:r>
      <w:r w:rsidRPr="007F0AC7">
        <w:rPr>
          <w:b/>
          <w:bCs/>
          <w:color w:val="000000"/>
          <w:sz w:val="24"/>
          <w:szCs w:val="24"/>
          <w:lang w:val="de-DE" w:eastAsia="ar-SA"/>
        </w:rPr>
        <w:t xml:space="preserve">  </w:t>
      </w:r>
      <w:r w:rsidRPr="007F0AC7">
        <w:rPr>
          <w:b/>
          <w:bCs/>
          <w:color w:val="000000"/>
          <w:sz w:val="24"/>
          <w:szCs w:val="24"/>
          <w:lang w:eastAsia="ar-SA"/>
        </w:rPr>
        <w:t>40102810945370000034</w:t>
      </w:r>
      <w:r w:rsidRPr="007F0AC7">
        <w:rPr>
          <w:b/>
          <w:bCs/>
          <w:color w:val="000000"/>
          <w:sz w:val="24"/>
          <w:szCs w:val="24"/>
          <w:lang w:val="de-DE" w:eastAsia="ar-SA"/>
        </w:rPr>
        <w:t xml:space="preserve"> в ОТДЕЛЕНИЕ КОСТРОМА </w:t>
      </w:r>
      <w:r w:rsidRPr="007F0AC7">
        <w:rPr>
          <w:b/>
          <w:bCs/>
          <w:color w:val="000000"/>
          <w:sz w:val="24"/>
          <w:szCs w:val="24"/>
          <w:lang w:eastAsia="ar-SA"/>
        </w:rPr>
        <w:t>БАНКА РОССИИ//УФК ПО КОСТРОМСКОЙ ОБЛАСТИ г. Кострома</w:t>
      </w:r>
      <w:r w:rsidRPr="007F0AC7">
        <w:rPr>
          <w:b/>
          <w:bCs/>
          <w:color w:val="000000"/>
          <w:sz w:val="24"/>
          <w:szCs w:val="24"/>
          <w:lang w:val="de-DE" w:eastAsia="ar-SA"/>
        </w:rPr>
        <w:t xml:space="preserve">, БИК </w:t>
      </w:r>
      <w:r w:rsidRPr="007F0AC7">
        <w:rPr>
          <w:b/>
          <w:bCs/>
          <w:color w:val="000000"/>
          <w:sz w:val="24"/>
          <w:szCs w:val="24"/>
          <w:lang w:eastAsia="ar-SA"/>
        </w:rPr>
        <w:t>013469126</w:t>
      </w:r>
      <w:r w:rsidRPr="007F0AC7">
        <w:rPr>
          <w:b/>
          <w:bCs/>
          <w:color w:val="000000"/>
          <w:sz w:val="24"/>
          <w:szCs w:val="24"/>
          <w:lang w:val="de-DE" w:eastAsia="ar-SA"/>
        </w:rPr>
        <w:t xml:space="preserve">, </w:t>
      </w:r>
      <w:r w:rsidRPr="007F0AC7">
        <w:rPr>
          <w:b/>
          <w:bCs/>
          <w:color w:val="000000"/>
          <w:sz w:val="24"/>
          <w:szCs w:val="24"/>
          <w:lang w:eastAsia="ar-SA"/>
        </w:rPr>
        <w:t>казначейский</w:t>
      </w:r>
      <w:r w:rsidRPr="007F0AC7">
        <w:rPr>
          <w:b/>
          <w:bCs/>
          <w:color w:val="000000"/>
          <w:sz w:val="24"/>
          <w:szCs w:val="24"/>
          <w:lang w:val="de-DE" w:eastAsia="ar-SA"/>
        </w:rPr>
        <w:t xml:space="preserve"> </w:t>
      </w:r>
      <w:proofErr w:type="spellStart"/>
      <w:r w:rsidRPr="007F0AC7">
        <w:rPr>
          <w:b/>
          <w:bCs/>
          <w:color w:val="000000"/>
          <w:sz w:val="24"/>
          <w:szCs w:val="24"/>
          <w:lang w:val="de-DE" w:eastAsia="ar-SA"/>
        </w:rPr>
        <w:t>счет</w:t>
      </w:r>
      <w:proofErr w:type="spellEnd"/>
      <w:r w:rsidRPr="007F0AC7">
        <w:rPr>
          <w:b/>
          <w:bCs/>
          <w:color w:val="000000"/>
          <w:sz w:val="24"/>
          <w:szCs w:val="24"/>
          <w:lang w:eastAsia="ar-SA"/>
        </w:rPr>
        <w:t xml:space="preserve"> 03100643000000014100, КБК 99911406025100000430. </w:t>
      </w:r>
    </w:p>
    <w:p w14:paraId="029CE602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Денежные средства вносятся единовременно в течение 10 (десяти) банковских дней с даты заключения настоящего договора.</w:t>
      </w:r>
    </w:p>
    <w:p w14:paraId="5830977E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2.3. Моментом надлежащего исполнения обязательств Покупателя по оплате цены продажи Имущества является дата поступления денежных средств на счёт Продавца в сумме и в сроки, указанные в настоящей статье Договора.</w:t>
      </w:r>
    </w:p>
    <w:p w14:paraId="5B30A287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</w:p>
    <w:p w14:paraId="73D7F925" w14:textId="77777777" w:rsidR="007F0AC7" w:rsidRPr="007F0AC7" w:rsidRDefault="007F0AC7" w:rsidP="007F0AC7">
      <w:pPr>
        <w:ind w:firstLine="539"/>
        <w:contextualSpacing/>
        <w:jc w:val="center"/>
        <w:rPr>
          <w:color w:val="000000"/>
          <w:sz w:val="24"/>
          <w:szCs w:val="24"/>
          <w:lang w:eastAsia="ar-SA"/>
        </w:rPr>
      </w:pPr>
      <w:r w:rsidRPr="007F0AC7">
        <w:rPr>
          <w:b/>
          <w:color w:val="000000"/>
          <w:sz w:val="24"/>
          <w:szCs w:val="24"/>
          <w:lang w:eastAsia="ar-SA"/>
        </w:rPr>
        <w:t>3. Права и обязанности сторон</w:t>
      </w:r>
    </w:p>
    <w:p w14:paraId="3F7DF40E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</w:p>
    <w:p w14:paraId="5E08A16A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3.1. ПРОДАВЕЦ обязуется после полного внесения платежей ПОКУПАТЕЛЕМ передать земельный участок в собственность ПОКУПАТЕЛЯ по настоящему договору свободным от любых имущественных прав и претензий третьих лиц, о которых в момент заключения договора ПРОДАВЕЦ не мог не знать.</w:t>
      </w:r>
    </w:p>
    <w:p w14:paraId="0C2541AB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3.2. ПОКУПАТЕЛЬ обязан произвести оплату по настоящему договору в течение 10 (десяти) банковских дней со дня его заключения.</w:t>
      </w:r>
    </w:p>
    <w:p w14:paraId="0C54EEA7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3.3. ПОКУПАТЕЛЬ обязан принять земельный участок от ПРОДАВЦА по передаточному акту.</w:t>
      </w:r>
    </w:p>
    <w:p w14:paraId="3154329E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3.4. ПОКУПАТЕЛЬ обязан произвести за свой счет все необходимые действия по государственной регистрации перехода права собственности на земельный участок и предоставить зарегистрированный договор Продавцу в течение 2 (двух) рабочих дней со дня его получения после осуществления регистрации.</w:t>
      </w:r>
    </w:p>
    <w:p w14:paraId="0626A8D9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3.5. Земельный участок, являющийся предметом настоящего договора, должен использоваться ПОКУПАТЕЛЕМ в соответствии с его разрешенным использованием, указанным в п. 1.1 договора, содержаться в надлежащем санитарном и техническом состоянии в соответствии с действующим законодательством.</w:t>
      </w:r>
    </w:p>
    <w:p w14:paraId="14285152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</w:p>
    <w:p w14:paraId="69C46B03" w14:textId="77777777" w:rsidR="007F0AC7" w:rsidRPr="007F0AC7" w:rsidRDefault="007F0AC7" w:rsidP="007F0AC7">
      <w:pPr>
        <w:ind w:firstLine="539"/>
        <w:contextualSpacing/>
        <w:jc w:val="center"/>
        <w:rPr>
          <w:b/>
          <w:bCs/>
          <w:color w:val="000000"/>
          <w:sz w:val="24"/>
          <w:szCs w:val="24"/>
          <w:lang w:eastAsia="ar-SA"/>
        </w:rPr>
      </w:pPr>
      <w:r w:rsidRPr="007F0AC7">
        <w:rPr>
          <w:b/>
          <w:bCs/>
          <w:color w:val="000000"/>
          <w:sz w:val="24"/>
          <w:szCs w:val="24"/>
          <w:lang w:eastAsia="ar-SA"/>
        </w:rPr>
        <w:t>4. Порядок рассмотрения споров и ответственность сторон</w:t>
      </w:r>
    </w:p>
    <w:p w14:paraId="2F4A4315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</w:p>
    <w:p w14:paraId="4EFC532C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4.1. Все споры и разногласия, которые могут возникнуть при исполнении настоящего договора, будут разрешаться путем переговоров между сторонами.</w:t>
      </w:r>
    </w:p>
    <w:p w14:paraId="410F90F5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4.2. В случае невозможности разрешения споров путем переговоров стороны передают их на рассмотрение в Костромской районный суд. </w:t>
      </w:r>
    </w:p>
    <w:p w14:paraId="0D38D5E8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4.3. За несвоевременное перечисление денежных средств по настоящему договору ПОКУПАТЕЛЬ уплачивает ПРОДАВЦУ пени в размере 1/300 ключевой ставки Центрального банка Российской Федерации, действующей на дату выполнения денежных обязательств, за каждый день просрочки. Пени уплачиваются по реквизитам, указанным в пункте 2.2 настоящего договора.</w:t>
      </w:r>
    </w:p>
    <w:p w14:paraId="5872E305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</w:p>
    <w:p w14:paraId="4A7C2A6E" w14:textId="77777777" w:rsidR="007F0AC7" w:rsidRPr="007F0AC7" w:rsidRDefault="007F0AC7" w:rsidP="007F0AC7">
      <w:pPr>
        <w:ind w:firstLine="539"/>
        <w:contextualSpacing/>
        <w:jc w:val="center"/>
        <w:rPr>
          <w:b/>
          <w:bCs/>
          <w:color w:val="000000"/>
          <w:sz w:val="24"/>
          <w:szCs w:val="24"/>
          <w:lang w:eastAsia="ar-SA"/>
        </w:rPr>
      </w:pPr>
      <w:r w:rsidRPr="007F0AC7">
        <w:rPr>
          <w:b/>
          <w:bCs/>
          <w:color w:val="000000"/>
          <w:sz w:val="24"/>
          <w:szCs w:val="24"/>
          <w:lang w:eastAsia="ar-SA"/>
        </w:rPr>
        <w:t>5. Прочие условия</w:t>
      </w:r>
    </w:p>
    <w:p w14:paraId="1874A238" w14:textId="77777777" w:rsidR="007F0AC7" w:rsidRPr="007F0AC7" w:rsidRDefault="007F0AC7" w:rsidP="007F0AC7">
      <w:pPr>
        <w:ind w:firstLine="539"/>
        <w:contextualSpacing/>
        <w:jc w:val="center"/>
        <w:rPr>
          <w:b/>
          <w:bCs/>
          <w:color w:val="000000"/>
          <w:sz w:val="24"/>
          <w:szCs w:val="24"/>
          <w:lang w:eastAsia="ar-SA"/>
        </w:rPr>
      </w:pPr>
    </w:p>
    <w:p w14:paraId="4D7FF32B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5.1. Настоящий договор вступает в силу со дня его подписания обеими сторонами.</w:t>
      </w:r>
    </w:p>
    <w:p w14:paraId="40A094A2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5.2. Передача земельного участка ПРОДАВЦОМ и принятие его ПОКУПАТЕЛЕМ осуществляются по подписываемому сторонами передаточному акту.</w:t>
      </w:r>
    </w:p>
    <w:p w14:paraId="6B72E6C9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5.3. Право собственности на земельный участок, являющийся предметом настоящего договора, переходит к ПОКУПАТЕЛЮ с момента его государственной регистрации.</w:t>
      </w:r>
    </w:p>
    <w:p w14:paraId="320CA85A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5.4. Настоящий договор составлен в трех экземплярах, имеющих равную юридическую силу: по одному экземпляру для каждой из сторон, один экземпляр для Управления Федеральной службы государственной регистрации, кадастра и картографии по Костромской области.</w:t>
      </w:r>
    </w:p>
    <w:p w14:paraId="2AA35DF0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</w:p>
    <w:p w14:paraId="5857807A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</w:p>
    <w:p w14:paraId="2FE89C51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7F0AC7">
        <w:rPr>
          <w:b/>
          <w:color w:val="000000"/>
          <w:sz w:val="24"/>
          <w:szCs w:val="24"/>
          <w:lang w:eastAsia="ar-SA"/>
        </w:rPr>
        <w:t>6. Юридические адреса и реквизиты сторон</w:t>
      </w:r>
    </w:p>
    <w:p w14:paraId="09C19AA8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</w:p>
    <w:p w14:paraId="6356E097" w14:textId="77777777" w:rsidR="007F0AC7" w:rsidRPr="007F0AC7" w:rsidRDefault="007F0AC7" w:rsidP="007F0AC7">
      <w:pPr>
        <w:ind w:firstLine="567"/>
        <w:contextualSpacing/>
        <w:jc w:val="both"/>
        <w:rPr>
          <w:bCs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Продавец: </w:t>
      </w:r>
      <w:r w:rsidRPr="007F0AC7">
        <w:rPr>
          <w:bCs/>
          <w:color w:val="000000"/>
          <w:sz w:val="24"/>
          <w:szCs w:val="24"/>
          <w:lang w:eastAsia="ar-SA"/>
        </w:rPr>
        <w:t>Администрация Кузьмищенского сельского поселения Костромского муниципального района Костромской области, ИНН 44140593, КПП 441401001, ОГРН 1054477629161, 1</w:t>
      </w:r>
      <w:r w:rsidRPr="007F0AC7">
        <w:rPr>
          <w:bCs/>
          <w:sz w:val="24"/>
          <w:szCs w:val="24"/>
          <w:lang w:eastAsia="ar-SA"/>
        </w:rPr>
        <w:t>56520, Костромская обл., Костромской район, д. Кузьмищи, ул. Зеленая д.6.</w:t>
      </w:r>
    </w:p>
    <w:p w14:paraId="16F2FE97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bCs/>
          <w:sz w:val="24"/>
          <w:szCs w:val="24"/>
          <w:lang w:eastAsia="ar-SA"/>
        </w:rPr>
      </w:pPr>
    </w:p>
    <w:p w14:paraId="031D9265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Покупатель: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85CE43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</w:p>
    <w:p w14:paraId="4846A234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7F0AC7">
        <w:rPr>
          <w:b/>
          <w:color w:val="000000"/>
          <w:sz w:val="24"/>
          <w:szCs w:val="24"/>
          <w:lang w:eastAsia="ar-SA"/>
        </w:rPr>
        <w:t>9. Подписи Сторон</w:t>
      </w:r>
    </w:p>
    <w:p w14:paraId="58C988C5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</w:p>
    <w:tbl>
      <w:tblPr>
        <w:tblW w:w="9354" w:type="dxa"/>
        <w:tblLayout w:type="fixed"/>
        <w:tblLook w:val="0000" w:firstRow="0" w:lastRow="0" w:firstColumn="0" w:lastColumn="0" w:noHBand="0" w:noVBand="0"/>
      </w:tblPr>
      <w:tblGrid>
        <w:gridCol w:w="4677"/>
        <w:gridCol w:w="4677"/>
      </w:tblGrid>
      <w:tr w:rsidR="007F0AC7" w:rsidRPr="007F0AC7" w14:paraId="6F31C86C" w14:textId="77777777" w:rsidTr="000B380B">
        <w:trPr>
          <w:trHeight w:val="375"/>
        </w:trPr>
        <w:tc>
          <w:tcPr>
            <w:tcW w:w="4677" w:type="dxa"/>
          </w:tcPr>
          <w:p w14:paraId="4690CC47" w14:textId="77777777" w:rsidR="007F0AC7" w:rsidRPr="007F0AC7" w:rsidRDefault="007F0AC7" w:rsidP="007F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F0AC7">
              <w:rPr>
                <w:color w:val="000000"/>
                <w:sz w:val="24"/>
                <w:szCs w:val="24"/>
                <w:lang w:eastAsia="ar-SA"/>
              </w:rPr>
              <w:t>Продавец:</w:t>
            </w:r>
          </w:p>
        </w:tc>
        <w:tc>
          <w:tcPr>
            <w:tcW w:w="4677" w:type="dxa"/>
          </w:tcPr>
          <w:p w14:paraId="3BF98A0C" w14:textId="77777777" w:rsidR="007F0AC7" w:rsidRPr="007F0AC7" w:rsidRDefault="007F0AC7" w:rsidP="007F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F0AC7">
              <w:rPr>
                <w:color w:val="000000"/>
                <w:sz w:val="24"/>
                <w:szCs w:val="24"/>
                <w:lang w:eastAsia="ar-SA"/>
              </w:rPr>
              <w:t>Покупатель:</w:t>
            </w:r>
          </w:p>
        </w:tc>
      </w:tr>
      <w:tr w:rsidR="007F0AC7" w:rsidRPr="007F0AC7" w14:paraId="3FA0D924" w14:textId="77777777" w:rsidTr="000B380B">
        <w:trPr>
          <w:trHeight w:val="1470"/>
        </w:trPr>
        <w:tc>
          <w:tcPr>
            <w:tcW w:w="4677" w:type="dxa"/>
          </w:tcPr>
          <w:p w14:paraId="63E2BDCF" w14:textId="77777777" w:rsidR="007F0AC7" w:rsidRPr="007F0AC7" w:rsidRDefault="007F0AC7" w:rsidP="007F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F0AC7">
              <w:rPr>
                <w:color w:val="000000"/>
                <w:sz w:val="24"/>
                <w:szCs w:val="24"/>
                <w:lang w:eastAsia="ar-SA"/>
              </w:rPr>
              <w:t>Администрация Кузьмищенского сельского поселения</w:t>
            </w:r>
          </w:p>
          <w:p w14:paraId="0C98A1AB" w14:textId="77777777" w:rsidR="007F0AC7" w:rsidRPr="007F0AC7" w:rsidRDefault="007F0AC7" w:rsidP="007F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F0AC7">
              <w:rPr>
                <w:color w:val="000000"/>
                <w:sz w:val="24"/>
                <w:szCs w:val="24"/>
                <w:lang w:eastAsia="ar-SA"/>
              </w:rPr>
              <w:t>Костромского муниципального района Костромской области</w:t>
            </w:r>
          </w:p>
        </w:tc>
        <w:tc>
          <w:tcPr>
            <w:tcW w:w="4677" w:type="dxa"/>
          </w:tcPr>
          <w:p w14:paraId="567ECD13" w14:textId="77777777" w:rsidR="007F0AC7" w:rsidRPr="007F0AC7" w:rsidRDefault="007F0AC7" w:rsidP="007F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F0AC7">
              <w:rPr>
                <w:color w:val="000000"/>
                <w:sz w:val="24"/>
                <w:szCs w:val="24"/>
                <w:lang w:eastAsia="ar-SA"/>
              </w:rPr>
              <w:t xml:space="preserve">      ___________________________</w:t>
            </w:r>
          </w:p>
          <w:p w14:paraId="598E3555" w14:textId="77777777" w:rsidR="007F0AC7" w:rsidRPr="007F0AC7" w:rsidRDefault="007F0AC7" w:rsidP="007F0AC7">
            <w:pPr>
              <w:contextualSpacing/>
              <w:rPr>
                <w:sz w:val="24"/>
                <w:szCs w:val="24"/>
                <w:lang w:eastAsia="ar-SA"/>
              </w:rPr>
            </w:pPr>
            <w:r w:rsidRPr="007F0AC7">
              <w:rPr>
                <w:sz w:val="24"/>
                <w:szCs w:val="24"/>
                <w:lang w:eastAsia="ar-SA"/>
              </w:rPr>
              <w:t xml:space="preserve">      ___________________________</w:t>
            </w:r>
          </w:p>
        </w:tc>
      </w:tr>
      <w:tr w:rsidR="007F0AC7" w:rsidRPr="007F0AC7" w14:paraId="1ADD7D0B" w14:textId="77777777" w:rsidTr="000B380B">
        <w:trPr>
          <w:trHeight w:val="1110"/>
        </w:trPr>
        <w:tc>
          <w:tcPr>
            <w:tcW w:w="4677" w:type="dxa"/>
          </w:tcPr>
          <w:p w14:paraId="18B71D10" w14:textId="77777777" w:rsidR="007F0AC7" w:rsidRPr="007F0AC7" w:rsidRDefault="007F0AC7" w:rsidP="007F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  <w:p w14:paraId="43E2A044" w14:textId="77777777" w:rsidR="007F0AC7" w:rsidRPr="007F0AC7" w:rsidRDefault="007F0AC7" w:rsidP="007F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  <w:p w14:paraId="682B260B" w14:textId="77777777" w:rsidR="007F0AC7" w:rsidRPr="007F0AC7" w:rsidRDefault="007F0AC7" w:rsidP="007F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F0AC7">
              <w:rPr>
                <w:color w:val="000000"/>
                <w:sz w:val="24"/>
                <w:szCs w:val="24"/>
                <w:lang w:eastAsia="ar-SA"/>
              </w:rPr>
              <w:t>______________________________</w:t>
            </w:r>
          </w:p>
        </w:tc>
        <w:tc>
          <w:tcPr>
            <w:tcW w:w="4677" w:type="dxa"/>
          </w:tcPr>
          <w:p w14:paraId="5A5F6FED" w14:textId="77777777" w:rsidR="007F0AC7" w:rsidRPr="007F0AC7" w:rsidRDefault="007F0AC7" w:rsidP="007F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14:paraId="1A55C193" w14:textId="77777777" w:rsidR="007F0AC7" w:rsidRPr="007F0AC7" w:rsidRDefault="007F0AC7" w:rsidP="007F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14:paraId="66EFDC26" w14:textId="77777777" w:rsidR="007F0AC7" w:rsidRPr="007F0AC7" w:rsidRDefault="007F0AC7" w:rsidP="007F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F0AC7">
              <w:rPr>
                <w:color w:val="000000"/>
                <w:sz w:val="24"/>
                <w:szCs w:val="24"/>
                <w:lang w:eastAsia="ar-SA"/>
              </w:rPr>
              <w:t xml:space="preserve">  ____________________________</w:t>
            </w:r>
          </w:p>
        </w:tc>
      </w:tr>
    </w:tbl>
    <w:p w14:paraId="3E12BD4D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eastAsia="ar-SA"/>
        </w:rPr>
      </w:pPr>
    </w:p>
    <w:p w14:paraId="6FF5168D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  <w:sz w:val="24"/>
          <w:szCs w:val="24"/>
          <w:lang w:eastAsia="ar-SA"/>
        </w:rPr>
      </w:pPr>
    </w:p>
    <w:p w14:paraId="286F086C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left="7655"/>
        <w:jc w:val="both"/>
        <w:rPr>
          <w:color w:val="000000"/>
          <w:sz w:val="24"/>
          <w:szCs w:val="24"/>
          <w:lang w:eastAsia="ar-SA"/>
        </w:rPr>
      </w:pPr>
    </w:p>
    <w:p w14:paraId="46A2F1F9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left="7655"/>
        <w:jc w:val="both"/>
        <w:rPr>
          <w:color w:val="000000"/>
          <w:sz w:val="24"/>
          <w:szCs w:val="24"/>
          <w:lang w:eastAsia="ar-SA"/>
        </w:rPr>
      </w:pPr>
    </w:p>
    <w:p w14:paraId="7429B605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left="7655"/>
        <w:jc w:val="both"/>
        <w:rPr>
          <w:color w:val="000000"/>
          <w:sz w:val="24"/>
          <w:szCs w:val="24"/>
          <w:lang w:eastAsia="ar-SA"/>
        </w:rPr>
      </w:pPr>
    </w:p>
    <w:p w14:paraId="7F38D27A" w14:textId="77777777" w:rsidR="007F0AC7" w:rsidRPr="007F0AC7" w:rsidRDefault="007F0AC7" w:rsidP="007F0AC7">
      <w:pPr>
        <w:spacing w:after="120"/>
        <w:ind w:left="14" w:firstLine="696"/>
        <w:jc w:val="both"/>
        <w:rPr>
          <w:b/>
          <w:sz w:val="24"/>
          <w:szCs w:val="24"/>
          <w:highlight w:val="yellow"/>
          <w:lang w:eastAsia="ar-SA"/>
        </w:rPr>
      </w:pPr>
    </w:p>
    <w:p w14:paraId="41EF8B7B" w14:textId="77777777" w:rsidR="007F0AC7" w:rsidRPr="007F0AC7" w:rsidRDefault="007F0AC7" w:rsidP="007F0AC7">
      <w:pPr>
        <w:jc w:val="both"/>
        <w:rPr>
          <w:sz w:val="24"/>
          <w:szCs w:val="24"/>
          <w:lang w:eastAsia="ar-SA"/>
        </w:rPr>
      </w:pPr>
    </w:p>
    <w:p w14:paraId="12C4603D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left="7655"/>
        <w:jc w:val="both"/>
        <w:rPr>
          <w:color w:val="000000"/>
          <w:sz w:val="24"/>
          <w:szCs w:val="24"/>
          <w:lang w:eastAsia="ar-SA"/>
        </w:rPr>
      </w:pPr>
    </w:p>
    <w:p w14:paraId="12ACB94A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left="7655"/>
        <w:jc w:val="both"/>
        <w:rPr>
          <w:color w:val="000000"/>
          <w:sz w:val="24"/>
          <w:szCs w:val="24"/>
          <w:lang w:eastAsia="ar-SA"/>
        </w:rPr>
      </w:pPr>
    </w:p>
    <w:p w14:paraId="074CF70C" w14:textId="77777777" w:rsidR="007F0AC7" w:rsidRPr="007F0AC7" w:rsidRDefault="007F0AC7" w:rsidP="007F0AC7">
      <w:pPr>
        <w:spacing w:after="120"/>
        <w:ind w:left="14" w:firstLine="696"/>
        <w:jc w:val="both"/>
        <w:rPr>
          <w:b/>
          <w:sz w:val="24"/>
          <w:szCs w:val="24"/>
          <w:highlight w:val="yellow"/>
          <w:lang w:eastAsia="ar-SA"/>
        </w:rPr>
      </w:pPr>
    </w:p>
    <w:p w14:paraId="2EAE2C73" w14:textId="77777777" w:rsidR="007F0AC7" w:rsidRPr="007F0AC7" w:rsidRDefault="007F0AC7" w:rsidP="007F0AC7">
      <w:pPr>
        <w:jc w:val="both"/>
        <w:rPr>
          <w:sz w:val="24"/>
          <w:szCs w:val="24"/>
          <w:lang w:eastAsia="ar-SA"/>
        </w:rPr>
      </w:pPr>
    </w:p>
    <w:p w14:paraId="4A557133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eastAsia="ar-SA"/>
        </w:rPr>
      </w:pPr>
    </w:p>
    <w:sectPr w:rsidR="008A2304" w:rsidRPr="008A2304" w:rsidSect="00D17B02">
      <w:footerReference w:type="default" r:id="rId61"/>
      <w:footerReference w:type="first" r:id="rId62"/>
      <w:pgSz w:w="11906" w:h="16838"/>
      <w:pgMar w:top="709" w:right="709" w:bottom="514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A379B" w14:textId="77777777" w:rsidR="00A073E5" w:rsidRDefault="00A073E5">
      <w:r>
        <w:separator/>
      </w:r>
    </w:p>
  </w:endnote>
  <w:endnote w:type="continuationSeparator" w:id="0">
    <w:p w14:paraId="140C9E6D" w14:textId="77777777" w:rsidR="00A073E5" w:rsidRDefault="00A07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EE503" w14:textId="77777777" w:rsidR="008A2304" w:rsidRDefault="008A230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EE63A" w14:textId="77777777" w:rsidR="008A2304" w:rsidRDefault="008A23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84131" w14:textId="77777777" w:rsidR="00A073E5" w:rsidRDefault="00A073E5">
      <w:r>
        <w:separator/>
      </w:r>
    </w:p>
  </w:footnote>
  <w:footnote w:type="continuationSeparator" w:id="0">
    <w:p w14:paraId="7EFE067B" w14:textId="77777777" w:rsidR="00A073E5" w:rsidRDefault="00A07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733A1D20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047235A7"/>
    <w:multiLevelType w:val="multilevel"/>
    <w:tmpl w:val="EE8C1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5" w15:restartNumberingAfterBreak="0">
    <w:nsid w:val="08FA094C"/>
    <w:multiLevelType w:val="multilevel"/>
    <w:tmpl w:val="68B8D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B33AC6"/>
    <w:multiLevelType w:val="hybridMultilevel"/>
    <w:tmpl w:val="4A143F58"/>
    <w:lvl w:ilvl="0" w:tplc="B0923F7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371" w:hanging="360"/>
      </w:pPr>
    </w:lvl>
    <w:lvl w:ilvl="2" w:tplc="99DAE990">
      <w:start w:val="1"/>
      <w:numFmt w:val="lowerRoman"/>
      <w:pStyle w:val="3"/>
      <w:lvlText w:val="%3."/>
      <w:lvlJc w:val="right"/>
      <w:pPr>
        <w:ind w:left="1091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0ED70A6A"/>
    <w:multiLevelType w:val="multilevel"/>
    <w:tmpl w:val="1B8056BC"/>
    <w:lvl w:ilvl="0">
      <w:start w:val="1"/>
      <w:numFmt w:val="decimal"/>
      <w:lvlText w:val="%1."/>
      <w:lvlJc w:val="left"/>
      <w:pPr>
        <w:ind w:left="1808" w:hanging="11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141634D7"/>
    <w:multiLevelType w:val="hybridMultilevel"/>
    <w:tmpl w:val="8222F618"/>
    <w:lvl w:ilvl="0" w:tplc="68BC7C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49F558A"/>
    <w:multiLevelType w:val="hybridMultilevel"/>
    <w:tmpl w:val="C1EAE0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C511EA"/>
    <w:multiLevelType w:val="multilevel"/>
    <w:tmpl w:val="E9AE67B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 w15:restartNumberingAfterBreak="0">
    <w:nsid w:val="23B34AE8"/>
    <w:multiLevelType w:val="hybridMultilevel"/>
    <w:tmpl w:val="B0122786"/>
    <w:lvl w:ilvl="0" w:tplc="CC34A69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65CCA3A0">
      <w:numFmt w:val="none"/>
      <w:lvlText w:val=""/>
      <w:lvlJc w:val="left"/>
      <w:pPr>
        <w:tabs>
          <w:tab w:val="num" w:pos="360"/>
        </w:tabs>
      </w:pPr>
    </w:lvl>
    <w:lvl w:ilvl="2" w:tplc="9E8A9256">
      <w:numFmt w:val="none"/>
      <w:lvlText w:val=""/>
      <w:lvlJc w:val="left"/>
      <w:pPr>
        <w:tabs>
          <w:tab w:val="num" w:pos="360"/>
        </w:tabs>
      </w:pPr>
    </w:lvl>
    <w:lvl w:ilvl="3" w:tplc="9BB4ED4C">
      <w:numFmt w:val="none"/>
      <w:lvlText w:val=""/>
      <w:lvlJc w:val="left"/>
      <w:pPr>
        <w:tabs>
          <w:tab w:val="num" w:pos="360"/>
        </w:tabs>
      </w:pPr>
    </w:lvl>
    <w:lvl w:ilvl="4" w:tplc="3DAA3490">
      <w:numFmt w:val="none"/>
      <w:lvlText w:val=""/>
      <w:lvlJc w:val="left"/>
      <w:pPr>
        <w:tabs>
          <w:tab w:val="num" w:pos="360"/>
        </w:tabs>
      </w:pPr>
    </w:lvl>
    <w:lvl w:ilvl="5" w:tplc="048CED3C">
      <w:numFmt w:val="none"/>
      <w:lvlText w:val=""/>
      <w:lvlJc w:val="left"/>
      <w:pPr>
        <w:tabs>
          <w:tab w:val="num" w:pos="360"/>
        </w:tabs>
      </w:pPr>
    </w:lvl>
    <w:lvl w:ilvl="6" w:tplc="C1021822">
      <w:numFmt w:val="none"/>
      <w:lvlText w:val=""/>
      <w:lvlJc w:val="left"/>
      <w:pPr>
        <w:tabs>
          <w:tab w:val="num" w:pos="360"/>
        </w:tabs>
      </w:pPr>
    </w:lvl>
    <w:lvl w:ilvl="7" w:tplc="36BAFAA0">
      <w:numFmt w:val="none"/>
      <w:lvlText w:val=""/>
      <w:lvlJc w:val="left"/>
      <w:pPr>
        <w:tabs>
          <w:tab w:val="num" w:pos="360"/>
        </w:tabs>
      </w:pPr>
    </w:lvl>
    <w:lvl w:ilvl="8" w:tplc="85EADDFE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23BF102E"/>
    <w:multiLevelType w:val="hybridMultilevel"/>
    <w:tmpl w:val="5E160E8A"/>
    <w:lvl w:ilvl="0" w:tplc="4AF87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617558"/>
    <w:multiLevelType w:val="multilevel"/>
    <w:tmpl w:val="15247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4" w15:restartNumberingAfterBreak="0">
    <w:nsid w:val="43C47EC0"/>
    <w:multiLevelType w:val="multilevel"/>
    <w:tmpl w:val="C3366B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5" w15:restartNumberingAfterBreak="0">
    <w:nsid w:val="4E0A294D"/>
    <w:multiLevelType w:val="multilevel"/>
    <w:tmpl w:val="3542AA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 w15:restartNumberingAfterBreak="0">
    <w:nsid w:val="4FE3012A"/>
    <w:multiLevelType w:val="multilevel"/>
    <w:tmpl w:val="8E0C00C4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734B56D4"/>
    <w:multiLevelType w:val="multilevel"/>
    <w:tmpl w:val="BA84DE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1"/>
  </w:num>
  <w:num w:numId="7">
    <w:abstractNumId w:val="9"/>
  </w:num>
  <w:num w:numId="8">
    <w:abstractNumId w:val="15"/>
  </w:num>
  <w:num w:numId="9">
    <w:abstractNumId w:val="4"/>
  </w:num>
  <w:num w:numId="10">
    <w:abstractNumId w:val="14"/>
  </w:num>
  <w:num w:numId="11">
    <w:abstractNumId w:val="13"/>
  </w:num>
  <w:num w:numId="12">
    <w:abstractNumId w:val="12"/>
  </w:num>
  <w:num w:numId="13">
    <w:abstractNumId w:val="7"/>
  </w:num>
  <w:num w:numId="14">
    <w:abstractNumId w:val="17"/>
  </w:num>
  <w:num w:numId="15">
    <w:abstractNumId w:val="16"/>
  </w:num>
  <w:num w:numId="16">
    <w:abstractNumId w:val="8"/>
  </w:num>
  <w:num w:numId="17">
    <w:abstractNumId w:val="5"/>
  </w:num>
  <w:num w:numId="18">
    <w:abstractNumId w:val="1"/>
    <w:lvlOverride w:ilvl="0">
      <w:startOverride w:val="1"/>
    </w:lvlOverride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6FF"/>
    <w:rsid w:val="00102840"/>
    <w:rsid w:val="0010489F"/>
    <w:rsid w:val="001628B0"/>
    <w:rsid w:val="0016725F"/>
    <w:rsid w:val="00171ACF"/>
    <w:rsid w:val="001B22EF"/>
    <w:rsid w:val="001C146F"/>
    <w:rsid w:val="002E7501"/>
    <w:rsid w:val="00380C58"/>
    <w:rsid w:val="003C35C6"/>
    <w:rsid w:val="003F1997"/>
    <w:rsid w:val="00440253"/>
    <w:rsid w:val="0044075B"/>
    <w:rsid w:val="0046548F"/>
    <w:rsid w:val="00501F8B"/>
    <w:rsid w:val="005D3816"/>
    <w:rsid w:val="005E7CF2"/>
    <w:rsid w:val="00602E2B"/>
    <w:rsid w:val="006B747E"/>
    <w:rsid w:val="007B3DD7"/>
    <w:rsid w:val="007F0AC7"/>
    <w:rsid w:val="00816BD3"/>
    <w:rsid w:val="008A2304"/>
    <w:rsid w:val="008B1EA3"/>
    <w:rsid w:val="00912EE2"/>
    <w:rsid w:val="009206FF"/>
    <w:rsid w:val="00A073E5"/>
    <w:rsid w:val="00A11FA1"/>
    <w:rsid w:val="00A235A5"/>
    <w:rsid w:val="00A64ADC"/>
    <w:rsid w:val="00A96CB2"/>
    <w:rsid w:val="00AC5311"/>
    <w:rsid w:val="00AC715B"/>
    <w:rsid w:val="00B22E4D"/>
    <w:rsid w:val="00B9114A"/>
    <w:rsid w:val="00BB556F"/>
    <w:rsid w:val="00C27D85"/>
    <w:rsid w:val="00C36B04"/>
    <w:rsid w:val="00CE1135"/>
    <w:rsid w:val="00D17B02"/>
    <w:rsid w:val="00D726D3"/>
    <w:rsid w:val="00EF04AB"/>
    <w:rsid w:val="00EF7037"/>
    <w:rsid w:val="00F66E0D"/>
    <w:rsid w:val="00F7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127"/>
    <o:shapelayout v:ext="edit">
      <o:idmap v:ext="edit" data="1"/>
    </o:shapelayout>
  </w:shapeDefaults>
  <w:decimalSymbol w:val=","/>
  <w:listSeparator w:val=";"/>
  <w14:docId w14:val="3F004405"/>
  <w15:docId w15:val="{A9BE42E3-633E-4CBD-81B6-BEE5E579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8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A64ADC"/>
    <w:pPr>
      <w:keepNext/>
      <w:numPr>
        <w:ilvl w:val="1"/>
        <w:numId w:val="1"/>
      </w:numPr>
      <w:jc w:val="center"/>
      <w:outlineLvl w:val="1"/>
    </w:pPr>
    <w:rPr>
      <w:b/>
      <w:spacing w:val="60"/>
      <w:sz w:val="44"/>
    </w:rPr>
  </w:style>
  <w:style w:type="paragraph" w:styleId="3">
    <w:name w:val="heading 3"/>
    <w:basedOn w:val="a"/>
    <w:next w:val="a"/>
    <w:link w:val="30"/>
    <w:qFormat/>
    <w:rsid w:val="00A64ADC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22E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0489F"/>
    <w:pPr>
      <w:spacing w:before="280" w:after="280"/>
    </w:pPr>
    <w:rPr>
      <w:sz w:val="24"/>
      <w:szCs w:val="24"/>
    </w:rPr>
  </w:style>
  <w:style w:type="paragraph" w:styleId="a4">
    <w:name w:val="footer"/>
    <w:basedOn w:val="a"/>
    <w:link w:val="a5"/>
    <w:uiPriority w:val="99"/>
    <w:rsid w:val="0010489F"/>
    <w:pPr>
      <w:suppressLineNumbers/>
      <w:tabs>
        <w:tab w:val="center" w:pos="4748"/>
        <w:tab w:val="right" w:pos="9496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0489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A64ADC"/>
    <w:rPr>
      <w:rFonts w:ascii="Times New Roman" w:eastAsia="Times New Roman" w:hAnsi="Times New Roman" w:cs="Times New Roman"/>
      <w:b/>
      <w:spacing w:val="60"/>
      <w:sz w:val="4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64AD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Body Text"/>
    <w:basedOn w:val="a"/>
    <w:link w:val="a7"/>
    <w:rsid w:val="00A64ADC"/>
    <w:pPr>
      <w:widowControl w:val="0"/>
      <w:spacing w:after="120"/>
    </w:pPr>
    <w:rPr>
      <w:rFonts w:ascii="Arial" w:eastAsia="Lucida Sans Unicode" w:hAnsi="Arial" w:cs="Arial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64ADC"/>
    <w:rPr>
      <w:rFonts w:ascii="Arial" w:eastAsia="Lucida Sans Unicode" w:hAnsi="Arial" w:cs="Arial"/>
      <w:kern w:val="2"/>
      <w:sz w:val="24"/>
      <w:szCs w:val="24"/>
      <w:lang w:eastAsia="zh-CN"/>
    </w:rPr>
  </w:style>
  <w:style w:type="paragraph" w:customStyle="1" w:styleId="1">
    <w:name w:val="Стиль1"/>
    <w:basedOn w:val="a"/>
    <w:rsid w:val="00A64ADC"/>
    <w:pPr>
      <w:ind w:firstLine="567"/>
    </w:pPr>
    <w:rPr>
      <w:sz w:val="24"/>
    </w:rPr>
  </w:style>
  <w:style w:type="paragraph" w:styleId="a8">
    <w:name w:val="No Spacing"/>
    <w:qFormat/>
    <w:rsid w:val="00A64AD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rsid w:val="00A64AD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a9">
    <w:name w:val="Содержимое таблицы"/>
    <w:basedOn w:val="a"/>
    <w:rsid w:val="00A64ADC"/>
    <w:pPr>
      <w:suppressLineNumbers/>
      <w:spacing w:after="200" w:line="276" w:lineRule="auto"/>
    </w:pPr>
    <w:rPr>
      <w:rFonts w:ascii="Calibri" w:eastAsia="Arial Unicode MS" w:hAnsi="Calibri" w:cs="Calibri"/>
      <w:sz w:val="22"/>
      <w:szCs w:val="22"/>
    </w:rPr>
  </w:style>
  <w:style w:type="paragraph" w:customStyle="1" w:styleId="21">
    <w:name w:val="Без интервала2"/>
    <w:rsid w:val="00A64AD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A96CB2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A96CB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96CB2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A96CB2"/>
    <w:rPr>
      <w:rFonts w:ascii="Calibri" w:eastAsia="Calibri" w:hAnsi="Calibri" w:cs="Times New Roman"/>
    </w:rPr>
  </w:style>
  <w:style w:type="paragraph" w:customStyle="1" w:styleId="ConsNonformat">
    <w:name w:val="ConsNonformat"/>
    <w:rsid w:val="00F66E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nhideWhenUsed/>
    <w:rsid w:val="003C35C6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3C35C6"/>
    <w:rPr>
      <w:color w:val="800080"/>
      <w:u w:val="single"/>
    </w:rPr>
  </w:style>
  <w:style w:type="paragraph" w:customStyle="1" w:styleId="xl65">
    <w:name w:val="xl65"/>
    <w:basedOn w:val="a"/>
    <w:rsid w:val="003C35C6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3C3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3C35C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3C35C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3C35C6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3C35C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3C35C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3C35C6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3C35C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3C35C6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3C35C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3C35C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3C35C6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3C35C6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3C3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3C35C6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eastAsia="ru-RU"/>
    </w:rPr>
  </w:style>
  <w:style w:type="paragraph" w:customStyle="1" w:styleId="xl81">
    <w:name w:val="xl81"/>
    <w:basedOn w:val="a"/>
    <w:rsid w:val="003C35C6"/>
    <w:pP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22"/>
      <w:szCs w:val="22"/>
      <w:lang w:eastAsia="ru-RU"/>
    </w:rPr>
  </w:style>
  <w:style w:type="paragraph" w:customStyle="1" w:styleId="af0">
    <w:name w:val="Решение"/>
    <w:basedOn w:val="a"/>
    <w:next w:val="a"/>
    <w:rsid w:val="00D726D3"/>
    <w:rPr>
      <w:rFonts w:ascii="Courier New" w:hAnsi="Courier New"/>
      <w:sz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B22E4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zh-CN"/>
    </w:rPr>
  </w:style>
  <w:style w:type="numbering" w:customStyle="1" w:styleId="10">
    <w:name w:val="Нет списка1"/>
    <w:next w:val="a2"/>
    <w:semiHidden/>
    <w:rsid w:val="00102840"/>
  </w:style>
  <w:style w:type="paragraph" w:customStyle="1" w:styleId="af1">
    <w:name w:val="Знак"/>
    <w:basedOn w:val="a"/>
    <w:rsid w:val="00102840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102840"/>
    <w:pPr>
      <w:widowControl w:val="0"/>
      <w:ind w:left="720"/>
      <w:contextualSpacing/>
    </w:pPr>
    <w:rPr>
      <w:rFonts w:ascii="Arial" w:eastAsia="Lucida Sans Unicode" w:hAnsi="Arial"/>
      <w:kern w:val="1"/>
      <w:szCs w:val="24"/>
      <w:lang w:eastAsia="ar-SA"/>
    </w:rPr>
  </w:style>
  <w:style w:type="paragraph" w:customStyle="1" w:styleId="31">
    <w:name w:val="Основной текст с отступом 31"/>
    <w:basedOn w:val="a"/>
    <w:rsid w:val="00102840"/>
    <w:pPr>
      <w:spacing w:after="160" w:line="259" w:lineRule="auto"/>
      <w:ind w:firstLine="567"/>
      <w:jc w:val="both"/>
    </w:pPr>
    <w:rPr>
      <w:rFonts w:ascii="Calibri" w:hAnsi="Calibri"/>
      <w:sz w:val="24"/>
      <w:szCs w:val="22"/>
    </w:rPr>
  </w:style>
  <w:style w:type="paragraph" w:styleId="af3">
    <w:name w:val="Body Text Indent"/>
    <w:basedOn w:val="a"/>
    <w:link w:val="af4"/>
    <w:rsid w:val="00102840"/>
    <w:pPr>
      <w:spacing w:after="120"/>
      <w:ind w:left="283"/>
    </w:pPr>
    <w:rPr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1028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Indent 2"/>
    <w:basedOn w:val="a"/>
    <w:link w:val="23"/>
    <w:rsid w:val="00102840"/>
    <w:pPr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102840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4">
    <w:name w:val="Нет списка2"/>
    <w:next w:val="a2"/>
    <w:semiHidden/>
    <w:rsid w:val="00102840"/>
  </w:style>
  <w:style w:type="numbering" w:customStyle="1" w:styleId="32">
    <w:name w:val="Нет списка3"/>
    <w:next w:val="a2"/>
    <w:semiHidden/>
    <w:rsid w:val="00EF7037"/>
  </w:style>
  <w:style w:type="numbering" w:customStyle="1" w:styleId="41">
    <w:name w:val="Нет списка4"/>
    <w:next w:val="a2"/>
    <w:semiHidden/>
    <w:rsid w:val="00A23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ts-tender.ru" TargetMode="External"/><Relationship Id="rId18" Type="http://schemas.openxmlformats.org/officeDocument/2006/relationships/hyperlink" Target="consultantplus://offline/ref=ACE1C6ACA609F531A1153EF2E07B365F6EDEDFD5BE8E98B7066733CDB0F1C3875B3DDB4D5F88E8DA94B5636B864978EE4759C1E4F8xFQ9O" TargetMode="External"/><Relationship Id="rId26" Type="http://schemas.openxmlformats.org/officeDocument/2006/relationships/hyperlink" Target="https://www.rts-tender.ru" TargetMode="External"/><Relationship Id="rId39" Type="http://schemas.openxmlformats.org/officeDocument/2006/relationships/hyperlink" Target="https://www.rts-tender.ru" TargetMode="External"/><Relationship Id="rId21" Type="http://schemas.openxmlformats.org/officeDocument/2006/relationships/hyperlink" Target="consultantplus://offline/ref=B0FB8AB52908A3E88945604AC2282DE997117D77DC6B0478A069D45443ICxDG" TargetMode="External"/><Relationship Id="rId34" Type="http://schemas.openxmlformats.org/officeDocument/2006/relationships/hyperlink" Target="consultantplus://offline/ref=B0FB8AB52908A3E88945604AC2282DE997117D77DC6B0478A069D45443ICxDG" TargetMode="External"/><Relationship Id="rId42" Type="http://schemas.openxmlformats.org/officeDocument/2006/relationships/hyperlink" Target="consultantplus://offline/ref=ACE1C6ACA609F531A1153EF2E07B365F6EDEDFD5BE8E98B7066733CDB0F1C3875B3DDB49528EE68591A07233894D60F04343DDE6FAF8x9QBO" TargetMode="External"/><Relationship Id="rId47" Type="http://schemas.openxmlformats.org/officeDocument/2006/relationships/hyperlink" Target="consultantplus://offline/ref=B0FB8AB52908A3E88945604AC2282DE997117D77DC6B0478A069D45443ICxDG" TargetMode="External"/><Relationship Id="rId50" Type="http://schemas.openxmlformats.org/officeDocument/2006/relationships/hyperlink" Target="https://www.rts-tender.ru" TargetMode="External"/><Relationship Id="rId55" Type="http://schemas.openxmlformats.org/officeDocument/2006/relationships/hyperlink" Target="consultantplus://offline/ref=ACE1C6ACA609F531A1153EF2E07B365F6EDEDFD5BE8E98B7066733CDB0F1C3875B3DDB49528EE68591A07233894D60F04343DDE6FAF8x9QBO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CE1C6ACA609F531A1153EF2E07B365F6EDEDFD5BE8E98B7066733CDB0F1C3875B3DDB49528EE68591A07233894D60F04343DDE6FAF8x9QBO" TargetMode="External"/><Relationship Id="rId29" Type="http://schemas.openxmlformats.org/officeDocument/2006/relationships/hyperlink" Target="consultantplus://offline/ref=ACE1C6ACA609F531A1153EF2E07B365F6EDEDFD5BE8E98B7066733CDB0F1C3875B3DDB49528EE68591A07233894D60F04343DDE6FAF8x9QBO" TargetMode="External"/><Relationship Id="rId11" Type="http://schemas.openxmlformats.org/officeDocument/2006/relationships/hyperlink" Target="https://www.rts-tender.ru" TargetMode="External"/><Relationship Id="rId24" Type="http://schemas.openxmlformats.org/officeDocument/2006/relationships/hyperlink" Target="https://www.rts-tender.ru" TargetMode="External"/><Relationship Id="rId32" Type="http://schemas.openxmlformats.org/officeDocument/2006/relationships/hyperlink" Target="consultantplus://offline/ref=ACE1C6ACA609F531A1153EF2E07B365F6EDEDFD5BE8E98B7066733CDB0F1C3875B3DDB4C568AE8DA94B5636B864978EE4759C1E4F8xFQ9O" TargetMode="External"/><Relationship Id="rId37" Type="http://schemas.openxmlformats.org/officeDocument/2006/relationships/hyperlink" Target="https://www.rts-tender.ru" TargetMode="External"/><Relationship Id="rId40" Type="http://schemas.openxmlformats.org/officeDocument/2006/relationships/hyperlink" Target="https://xn--g1acafl4b6bv.xn--p1ai/" TargetMode="External"/><Relationship Id="rId45" Type="http://schemas.openxmlformats.org/officeDocument/2006/relationships/hyperlink" Target="consultantplus://offline/ref=ACE1C6ACA609F531A1153EF2E07B365F6EDEDFD5BE8E98B7066733CDB0F1C3875B3DDB4C568AE8DA94B5636B864978EE4759C1E4F8xFQ9O" TargetMode="External"/><Relationship Id="rId53" Type="http://schemas.openxmlformats.org/officeDocument/2006/relationships/hyperlink" Target="https://xn--g1acafl4b6bv.xn--p1ai/" TargetMode="External"/><Relationship Id="rId58" Type="http://schemas.openxmlformats.org/officeDocument/2006/relationships/hyperlink" Target="consultantplus://offline/ref=ACE1C6ACA609F531A1153EF2E07B365F6EDEDFD5BE8E98B7066733CDB0F1C3875B3DDB4C568AE8DA94B5636B864978EE4759C1E4F8xFQ9O" TargetMode="External"/><Relationship Id="rId5" Type="http://schemas.openxmlformats.org/officeDocument/2006/relationships/webSettings" Target="webSettings.xml"/><Relationship Id="rId61" Type="http://schemas.openxmlformats.org/officeDocument/2006/relationships/footer" Target="footer1.xml"/><Relationship Id="rId19" Type="http://schemas.openxmlformats.org/officeDocument/2006/relationships/hyperlink" Target="consultantplus://offline/ref=ACE1C6ACA609F531A1153EF2E07B365F6EDEDFD5BE8E98B7066733CDB0F1C3875B3DDB4C568AE8DA94B5636B864978EE4759C1E4F8xFQ9O" TargetMode="External"/><Relationship Id="rId14" Type="http://schemas.openxmlformats.org/officeDocument/2006/relationships/hyperlink" Target="https://xn--g1acafl4b6bv.xn--p1ai/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hyperlink" Target="https://xn--g1acafl4b6bv.xn--p1ai/" TargetMode="External"/><Relationship Id="rId30" Type="http://schemas.openxmlformats.org/officeDocument/2006/relationships/hyperlink" Target="consultantplus://offline/ref=ACE1C6ACA609F531A1153EF2E07B365F6EDEDFD5BE8E98B7066733CDB0F1C3875B3DDB4D5E81E8DA94B5636B864978EE4759C1E4F8xFQ9O" TargetMode="External"/><Relationship Id="rId35" Type="http://schemas.openxmlformats.org/officeDocument/2006/relationships/hyperlink" Target="http://www.torgi.gov.ru" TargetMode="External"/><Relationship Id="rId43" Type="http://schemas.openxmlformats.org/officeDocument/2006/relationships/hyperlink" Target="consultantplus://offline/ref=ACE1C6ACA609F531A1153EF2E07B365F6EDEDFD5BE8E98B7066733CDB0F1C3875B3DDB4D5E81E8DA94B5636B864978EE4759C1E4F8xFQ9O" TargetMode="External"/><Relationship Id="rId48" Type="http://schemas.openxmlformats.org/officeDocument/2006/relationships/hyperlink" Target="http://www.torgi.gov.ru" TargetMode="External"/><Relationship Id="rId56" Type="http://schemas.openxmlformats.org/officeDocument/2006/relationships/hyperlink" Target="consultantplus://offline/ref=ACE1C6ACA609F531A1153EF2E07B365F6EDEDFD5BE8E98B7066733CDB0F1C3875B3DDB4D5E81E8DA94B5636B864978EE4759C1E4F8xFQ9O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https://www.rts-tender.ru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rts-tender.ru" TargetMode="External"/><Relationship Id="rId17" Type="http://schemas.openxmlformats.org/officeDocument/2006/relationships/hyperlink" Target="consultantplus://offline/ref=ACE1C6ACA609F531A1153EF2E07B365F6EDEDFD5BE8E98B7066733CDB0F1C3875B3DDB4D5E81E8DA94B5636B864978EE4759C1E4F8xFQ9O" TargetMode="External"/><Relationship Id="rId25" Type="http://schemas.openxmlformats.org/officeDocument/2006/relationships/hyperlink" Target="https://www.rts-tender.ru" TargetMode="External"/><Relationship Id="rId33" Type="http://schemas.openxmlformats.org/officeDocument/2006/relationships/hyperlink" Target="consultantplus://offline/ref=ACE1C6ACA609F531A1153EF2E07B365F6EDEDFD5BE8E98B7066733CDB0F1C3875B3DDB4A5689E18DC7FA6237C01A6BEC4559C3E0E4F8984DxAQ0O" TargetMode="External"/><Relationship Id="rId38" Type="http://schemas.openxmlformats.org/officeDocument/2006/relationships/hyperlink" Target="https://www.rts-tender.ru" TargetMode="External"/><Relationship Id="rId46" Type="http://schemas.openxmlformats.org/officeDocument/2006/relationships/hyperlink" Target="consultantplus://offline/ref=ACE1C6ACA609F531A1153EF2E07B365F6EDEDFD5BE8E98B7066733CDB0F1C3875B3DDB4A5689E18DC7FA6237C01A6BEC4559C3E0E4F8984DxAQ0O" TargetMode="External"/><Relationship Id="rId59" Type="http://schemas.openxmlformats.org/officeDocument/2006/relationships/hyperlink" Target="consultantplus://offline/ref=ACE1C6ACA609F531A1153EF2E07B365F6EDEDFD5BE8E98B7066733CDB0F1C3875B3DDB4A5689E18DC7FA6237C01A6BEC4559C3E0E4F8984DxAQ0O" TargetMode="External"/><Relationship Id="rId20" Type="http://schemas.openxmlformats.org/officeDocument/2006/relationships/hyperlink" Target="consultantplus://offline/ref=ACE1C6ACA609F531A1153EF2E07B365F6EDEDFD5BE8E98B7066733CDB0F1C3875B3DDB4A5689E18DC7FA6237C01A6BEC4559C3E0E4F8984DxAQ0O" TargetMode="External"/><Relationship Id="rId41" Type="http://schemas.openxmlformats.org/officeDocument/2006/relationships/hyperlink" Target="https://www.rts-tender.ru" TargetMode="External"/><Relationship Id="rId54" Type="http://schemas.openxmlformats.org/officeDocument/2006/relationships/hyperlink" Target="https://www.rts-tender.ru" TargetMode="External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rts-tender.ru" TargetMode="External"/><Relationship Id="rId23" Type="http://schemas.openxmlformats.org/officeDocument/2006/relationships/hyperlink" Target="https://xn--g1acafl4b6bv.xn--p1ai/" TargetMode="External"/><Relationship Id="rId28" Type="http://schemas.openxmlformats.org/officeDocument/2006/relationships/hyperlink" Target="https://www.rts-tender.ru" TargetMode="External"/><Relationship Id="rId36" Type="http://schemas.openxmlformats.org/officeDocument/2006/relationships/hyperlink" Target="https://xn--g1acafl4b6bv.xn--p1ai/" TargetMode="External"/><Relationship Id="rId49" Type="http://schemas.openxmlformats.org/officeDocument/2006/relationships/hyperlink" Target="https://xn--g1acafl4b6bv.xn--p1ai/" TargetMode="External"/><Relationship Id="rId57" Type="http://schemas.openxmlformats.org/officeDocument/2006/relationships/hyperlink" Target="consultantplus://offline/ref=ACE1C6ACA609F531A1153EF2E07B365F6EDEDFD5BE8E98B7066733CDB0F1C3875B3DDB4D5F88E8DA94B5636B864978EE4759C1E4F8xFQ9O" TargetMode="External"/><Relationship Id="rId10" Type="http://schemas.openxmlformats.org/officeDocument/2006/relationships/hyperlink" Target="https://xn--g1acafl4b6bv.xn--p1ai/" TargetMode="External"/><Relationship Id="rId31" Type="http://schemas.openxmlformats.org/officeDocument/2006/relationships/hyperlink" Target="consultantplus://offline/ref=ACE1C6ACA609F531A1153EF2E07B365F6EDEDFD5BE8E98B7066733CDB0F1C3875B3DDB4D5F88E8DA94B5636B864978EE4759C1E4F8xFQ9O" TargetMode="External"/><Relationship Id="rId44" Type="http://schemas.openxmlformats.org/officeDocument/2006/relationships/hyperlink" Target="consultantplus://offline/ref=ACE1C6ACA609F531A1153EF2E07B365F6EDEDFD5BE8E98B7066733CDB0F1C3875B3DDB4D5F88E8DA94B5636B864978EE4759C1E4F8xFQ9O" TargetMode="External"/><Relationship Id="rId52" Type="http://schemas.openxmlformats.org/officeDocument/2006/relationships/hyperlink" Target="https://www.rts-tender.ru" TargetMode="External"/><Relationship Id="rId60" Type="http://schemas.openxmlformats.org/officeDocument/2006/relationships/hyperlink" Target="consultantplus://offline/ref=B0FB8AB52908A3E88945604AC2282DE997117D77DC6B0478A069D45443ICxD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25884-B725-4DF5-A3C2-F08EBF3A7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24983</Words>
  <Characters>142405</Characters>
  <Application>Microsoft Office Word</Application>
  <DocSecurity>0</DocSecurity>
  <Lines>1186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Кузьмищенское СП</cp:lastModifiedBy>
  <cp:revision>33</cp:revision>
  <cp:lastPrinted>2023-02-01T07:59:00Z</cp:lastPrinted>
  <dcterms:created xsi:type="dcterms:W3CDTF">2022-01-27T12:39:00Z</dcterms:created>
  <dcterms:modified xsi:type="dcterms:W3CDTF">2024-02-20T09:43:00Z</dcterms:modified>
</cp:coreProperties>
</file>