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14:paraId="3EC44F7D" w14:textId="77777777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0234DF" w14:textId="77777777" w:rsidR="0010489F" w:rsidRDefault="0010489F" w:rsidP="008A2304">
            <w:pPr>
              <w:jc w:val="center"/>
            </w:pPr>
          </w:p>
          <w:p w14:paraId="71B34CF7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069C8689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3DE1F157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1FF45998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7C1DDE87" w14:textId="77777777" w:rsidR="0010489F" w:rsidRDefault="0010489F" w:rsidP="008A2304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14:paraId="20EED7BB" w14:textId="77777777" w:rsidR="0010489F" w:rsidRDefault="0010489F" w:rsidP="008A2304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14:paraId="05D6EFFD" w14:textId="77777777" w:rsidR="0010489F" w:rsidRDefault="0010489F" w:rsidP="008A2304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14:paraId="21C1623A" w14:textId="77777777" w:rsidR="0010489F" w:rsidRDefault="0010489F" w:rsidP="008A2304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14:paraId="12E21015" w14:textId="77777777" w:rsidR="0010489F" w:rsidRDefault="0010489F" w:rsidP="008A2304"/>
          <w:p w14:paraId="058FB446" w14:textId="77777777" w:rsidR="0010489F" w:rsidRDefault="00CC39BB" w:rsidP="008A2304">
            <w:r>
              <w:rPr>
                <w:noProof/>
                <w:lang w:eastAsia="ru-RU"/>
              </w:rPr>
              <w:pict w14:anchorId="2F7CEF1A"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14:paraId="75038F35" w14:textId="5B7B03AD" w:rsidR="0010489F" w:rsidRDefault="005D3816" w:rsidP="008A2304">
            <w:r>
              <w:rPr>
                <w:b/>
                <w:i/>
              </w:rPr>
              <w:t xml:space="preserve">      № </w:t>
            </w:r>
            <w:r w:rsidR="00CC39BB">
              <w:rPr>
                <w:b/>
                <w:i/>
              </w:rPr>
              <w:t>3-1</w:t>
            </w:r>
            <w:r w:rsidR="007B3DD7">
              <w:rPr>
                <w:b/>
                <w:i/>
              </w:rPr>
              <w:t xml:space="preserve">                             ____</w:t>
            </w:r>
            <w:r w:rsidR="0016725F">
              <w:rPr>
                <w:b/>
                <w:i/>
              </w:rPr>
              <w:t xml:space="preserve"> 20 </w:t>
            </w:r>
            <w:r w:rsidR="00CC39BB">
              <w:rPr>
                <w:b/>
                <w:i/>
              </w:rPr>
              <w:t>марта</w:t>
            </w:r>
            <w:r>
              <w:rPr>
                <w:b/>
                <w:i/>
              </w:rPr>
              <w:t xml:space="preserve"> 202</w:t>
            </w:r>
            <w:r w:rsidR="007B3DD7">
              <w:rPr>
                <w:b/>
                <w:i/>
              </w:rPr>
              <w:t>4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14:paraId="2499E3C9" w14:textId="77777777" w:rsidR="0010489F" w:rsidRDefault="0010489F" w:rsidP="008A2304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14:paraId="0C2A5477" w14:textId="77777777"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14:paraId="52D9A133" w14:textId="77777777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0209F3E1" w14:textId="333AA738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6BB47FE" wp14:editId="0F971CDB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1" name="Рисунок 1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DA3C1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1BDFF29E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796B5729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25FBAFD7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43958CF8" w14:textId="77777777" w:rsidR="008A2304" w:rsidRPr="008A2304" w:rsidRDefault="008A2304" w:rsidP="008A2304">
      <w:pPr>
        <w:jc w:val="center"/>
        <w:rPr>
          <w:b/>
          <w:shadow/>
          <w:spacing w:val="40"/>
          <w:sz w:val="28"/>
          <w:lang w:eastAsia="ar-SA"/>
        </w:rPr>
      </w:pPr>
      <w:r w:rsidRPr="008A2304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5B4DD2F8" w14:textId="77777777" w:rsidR="008A2304" w:rsidRPr="008A2304" w:rsidRDefault="008A2304" w:rsidP="008A2304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8A2304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53A35BDE" w14:textId="77777777" w:rsidR="008A2304" w:rsidRPr="008A2304" w:rsidRDefault="00CC39BB" w:rsidP="008A2304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09C5C8F9">
          <v:line id="_x0000_s1036" style="position:absolute;z-index:251664384" from="-10.95pt,8.95pt" to="475.05pt,8.95pt" strokecolor="#333" strokeweight="4.5pt">
            <v:stroke linestyle="thinThick"/>
          </v:line>
        </w:pict>
      </w:r>
    </w:p>
    <w:p w14:paraId="3D084371" w14:textId="77777777" w:rsidR="008A2304" w:rsidRPr="008A2304" w:rsidRDefault="008A2304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01102032" w14:textId="77777777" w:rsidR="008A2304" w:rsidRPr="008A2304" w:rsidRDefault="00CC39BB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03BBA8F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5.45pt;margin-top:18pt;width:89.7pt;height:19.2pt;z-index:251665408" stroked="f">
            <v:textbox style="mso-next-textbox:#_x0000_s1037" inset="0,0,0,0">
              <w:txbxContent>
                <w:p w14:paraId="0F756E53" w14:textId="77777777" w:rsidR="008A2304" w:rsidRPr="00771ED0" w:rsidRDefault="008A2304" w:rsidP="008A23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514CC6AB">
          <v:shape id="_x0000_s1039" type="#_x0000_t202" style="position:absolute;left:0;text-align:left;margin-left:403.05pt;margin-top:17.35pt;width:55.95pt;height:18pt;z-index:-251649024" stroked="f">
            <v:textbox style="mso-next-textbox:#_x0000_s1039" inset="0,0,1mm,0">
              <w:txbxContent>
                <w:p w14:paraId="149D35C7" w14:textId="77777777" w:rsidR="008A2304" w:rsidRPr="00AA77C4" w:rsidRDefault="008A2304" w:rsidP="008A230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AA77C4">
                    <w:rPr>
                      <w:sz w:val="28"/>
                      <w:szCs w:val="28"/>
                    </w:rPr>
                    <w:t xml:space="preserve">№ </w:t>
                  </w:r>
                  <w:r w:rsidRPr="00AA77C4">
                    <w:rPr>
                      <w:sz w:val="28"/>
                      <w:szCs w:val="28"/>
                      <w:lang w:val="en-US"/>
                    </w:rPr>
                    <w:t>17</w:t>
                  </w:r>
                </w:p>
                <w:p w14:paraId="6E24CBA3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4A51CD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D4FF185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EF1428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890F168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89F281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62922E4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32C717A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0A1755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D2DF2B2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6C466D6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096E72E7">
          <v:shape id="_x0000_s1038" type="#_x0000_t202" style="position:absolute;left:0;text-align:left;margin-left:387pt;margin-top:17.35pt;width:79.05pt;height:18pt;z-index:-251650048" stroked="f">
            <v:textbox style="mso-next-textbox:#_x0000_s1038" inset="0,0,1mm,0">
              <w:txbxContent>
                <w:p w14:paraId="60E3C343" w14:textId="77777777" w:rsidR="008A2304" w:rsidRDefault="008A2304" w:rsidP="008A2304">
                  <w:pPr>
                    <w:rPr>
                      <w:sz w:val="28"/>
                      <w:szCs w:val="28"/>
                    </w:rPr>
                  </w:pPr>
                </w:p>
                <w:p w14:paraId="1CC6CBF7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18B886B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0FD218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9FB00EA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D5F13E9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38B91B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C61B23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AFE72D9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E88AF4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CB8CBFF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8A2304" w:rsidRPr="008A2304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62AFBEFB" w14:textId="77777777" w:rsidR="008A2304" w:rsidRPr="008A2304" w:rsidRDefault="00CC39BB" w:rsidP="008A2304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6D3AC728">
          <v:shape id="_x0000_s1035" type="#_x0000_t202" style="position:absolute;left:0;text-align:left;margin-left:124.05pt;margin-top:11.4pt;width:225.15pt;height:129.55pt;z-index:-251653120" stroked="f">
            <v:textbox style="mso-next-textbox:#_x0000_s1035">
              <w:txbxContent>
                <w:p w14:paraId="33555239" w14:textId="77777777" w:rsidR="008A2304" w:rsidRPr="00D354FA" w:rsidRDefault="008A2304" w:rsidP="008A2304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74</w:t>
                  </w:r>
                  <w:r w:rsidRPr="00D354FA">
                    <w:rPr>
                      <w:b/>
                      <w:smallCaps/>
                    </w:rPr>
                    <w:t>, РАСПОЛОЖЕННОГО ПО АДРЕСУ: РОССИЙСКАЯ ФЕДЕРАЦИЯ, КОСТРОМСКАЯ ОБЛАСТЬ, КОСТРОМСКОЙ Р-Н, примерно в 5</w:t>
                  </w:r>
                  <w:r>
                    <w:rPr>
                      <w:b/>
                      <w:smallCaps/>
                    </w:rPr>
                    <w:t xml:space="preserve">74 </w:t>
                  </w:r>
                  <w:r w:rsidRPr="00D354FA">
                    <w:rPr>
                      <w:b/>
                      <w:smallCaps/>
                    </w:rPr>
                    <w:t>метрах по направлению на северо-запад от ориентира ОМЗ-293</w:t>
                  </w:r>
                </w:p>
                <w:p w14:paraId="6B402507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6D972F5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F1BECC2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D569A74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5E703505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11AEFBB4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00FAD7AD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3230AC90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1058EA4E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E217715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4E2406D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16CE6506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07065F57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A843D0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E255C9A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A5E68D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2E90BB2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17294B6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3BFFD6E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076A53C9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51CEBF0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1940638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76BF5660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25619E62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D05D2AB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536FC562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01F42396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0E05E2F3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12E03343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E1B578C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39FA7744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8BE4AA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7422E60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60F9E693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6E0F7D1A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33F3745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B383068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05A5AD33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3FF21F78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46AE234C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218CF93F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3842A92C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7060DB2B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4EC4E6D3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72D7FD33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6319717B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62236182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0260B2AA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52B2CF97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0D2B7AA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EDCBD24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550D364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58CA577A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58ACD5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8F483A2" w14:textId="77777777" w:rsidR="008A2304" w:rsidRPr="005A5556" w:rsidRDefault="008A2304" w:rsidP="008A2304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02F72F10">
          <v:group id="_x0000_s1032" style="position:absolute;left:0;text-align:left;margin-left:331.05pt;margin-top:7.4pt;width:9pt;height:9pt;z-index:251662336" coordorigin="7641,2884" coordsize="540,180">
            <v:line id="_x0000_s1033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4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5FD53115">
          <v:group id="_x0000_s1029" style="position:absolute;left:0;text-align:left;margin-left:124.05pt;margin-top:7.4pt;width:9pt;height:9pt;z-index:251661312" coordorigin="3861,2884" coordsize="540,180">
            <v:line id="_x0000_s1030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1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8A2304" w:rsidRPr="008A2304">
        <w:rPr>
          <w:sz w:val="28"/>
          <w:szCs w:val="28"/>
          <w:lang w:eastAsia="ar-SA"/>
        </w:rPr>
        <w:tab/>
      </w:r>
    </w:p>
    <w:p w14:paraId="0B3E9275" w14:textId="77777777" w:rsidR="008A2304" w:rsidRPr="008A2304" w:rsidRDefault="00CC39BB" w:rsidP="008A2304">
      <w:pPr>
        <w:ind w:right="-81" w:firstLine="54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10C8DC49">
          <v:line id="_x0000_s1041" style="position:absolute;left:0;text-align:left;flip:y;z-index:251669504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04B784FC">
          <v:line id="_x0000_s1042" style="position:absolute;left:0;text-align:left;z-index:251670528" from="407.55pt,.3pt" to="470.55pt,.3pt" strokeweight=".26mm">
            <v:stroke joinstyle="miter" endcap="square"/>
          </v:line>
        </w:pict>
      </w:r>
    </w:p>
    <w:p w14:paraId="7A854753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660E3D87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4B5B3FFB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06B25528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02799243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0CECC6B2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28F5089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F119F9A" w14:textId="77777777" w:rsidR="008A2304" w:rsidRPr="008A2304" w:rsidRDefault="008A2304" w:rsidP="008A2304">
      <w:pPr>
        <w:ind w:firstLine="708"/>
        <w:jc w:val="both"/>
        <w:rPr>
          <w:sz w:val="28"/>
          <w:szCs w:val="28"/>
          <w:lang w:eastAsia="ar-SA"/>
        </w:rPr>
      </w:pPr>
    </w:p>
    <w:p w14:paraId="6224D400" w14:textId="77777777" w:rsidR="008A2304" w:rsidRPr="008A2304" w:rsidRDefault="008A2304" w:rsidP="008A2304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39E5E3FC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4368082C" w14:textId="77777777" w:rsidR="008A2304" w:rsidRPr="008A2304" w:rsidRDefault="008A2304" w:rsidP="008A2304">
      <w:pPr>
        <w:jc w:val="both"/>
        <w:rPr>
          <w:sz w:val="24"/>
          <w:szCs w:val="24"/>
          <w:lang w:eastAsia="ar-SA"/>
        </w:rPr>
      </w:pPr>
      <w:r w:rsidRPr="008A2304">
        <w:rPr>
          <w:sz w:val="28"/>
          <w:szCs w:val="28"/>
          <w:lang w:eastAsia="ar-SA"/>
        </w:rPr>
        <w:t xml:space="preserve">          ПОСТАНОВЛЯЕТ:</w:t>
      </w:r>
    </w:p>
    <w:p w14:paraId="090E60B8" w14:textId="77777777" w:rsidR="008A2304" w:rsidRPr="008A2304" w:rsidRDefault="008A2304" w:rsidP="008A2304">
      <w:pPr>
        <w:ind w:firstLine="709"/>
        <w:jc w:val="both"/>
        <w:rPr>
          <w:bCs/>
          <w:sz w:val="28"/>
          <w:szCs w:val="28"/>
          <w:lang w:eastAsia="ar-SA"/>
        </w:rPr>
      </w:pPr>
      <w:r w:rsidRPr="008A2304">
        <w:rPr>
          <w:bCs/>
          <w:sz w:val="28"/>
          <w:szCs w:val="28"/>
          <w:lang w:eastAsia="ar-SA"/>
        </w:rPr>
        <w:t xml:space="preserve">1. Провести торги, открытые по составу участников, в форме электронного аукциона по продаже земельного участка с кадастровым номером 44:07:121502:374, общей площадью 1000 кв.м., расположенного по адресу: Российская Федерация, </w:t>
      </w:r>
      <w:bookmarkStart w:id="0" w:name="_Hlk158541954"/>
      <w:r w:rsidRPr="008A2304">
        <w:rPr>
          <w:bCs/>
          <w:sz w:val="28"/>
          <w:szCs w:val="28"/>
          <w:lang w:eastAsia="ar-SA"/>
        </w:rPr>
        <w:t>Костромская область, Костромской р-н, примерно в 574 метрах по направлению на северо-запад от ориентира ОМЗ-293</w:t>
      </w:r>
      <w:bookmarkEnd w:id="0"/>
      <w:r w:rsidRPr="008A2304">
        <w:rPr>
          <w:bCs/>
          <w:sz w:val="28"/>
          <w:szCs w:val="28"/>
          <w:lang w:eastAsia="ar-SA"/>
        </w:rPr>
        <w:t>, находящегося в муниципальной собственности.</w:t>
      </w:r>
    </w:p>
    <w:p w14:paraId="07A1396E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 xml:space="preserve">Вид разрешенного использования – </w:t>
      </w:r>
      <w:bookmarkStart w:id="1" w:name="_Hlk158541970"/>
      <w:r w:rsidRPr="008A2304">
        <w:rPr>
          <w:sz w:val="28"/>
          <w:szCs w:val="28"/>
          <w:lang w:eastAsia="ar-SA"/>
        </w:rPr>
        <w:t>для ведения сельскохозяйственного производства (сельскохозяйственные угодия)</w:t>
      </w:r>
      <w:bookmarkEnd w:id="1"/>
      <w:r w:rsidRPr="008A2304">
        <w:rPr>
          <w:sz w:val="28"/>
          <w:szCs w:val="28"/>
          <w:lang w:eastAsia="ar-SA"/>
        </w:rPr>
        <w:t>.</w:t>
      </w:r>
    </w:p>
    <w:p w14:paraId="4F24E87B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 xml:space="preserve">Категория земель – </w:t>
      </w:r>
      <w:bookmarkStart w:id="2" w:name="_Hlk158541991"/>
      <w:r w:rsidRPr="008A2304">
        <w:rPr>
          <w:sz w:val="28"/>
          <w:szCs w:val="28"/>
          <w:lang w:eastAsia="ar-SA"/>
        </w:rPr>
        <w:t>земли сельскохозяйственного назначения</w:t>
      </w:r>
      <w:bookmarkEnd w:id="2"/>
      <w:r w:rsidRPr="008A2304">
        <w:rPr>
          <w:sz w:val="28"/>
          <w:szCs w:val="28"/>
          <w:lang w:eastAsia="ar-SA"/>
        </w:rPr>
        <w:t>.</w:t>
      </w:r>
    </w:p>
    <w:p w14:paraId="55F7A760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Обременения: не зарегистрированы.</w:t>
      </w:r>
    </w:p>
    <w:p w14:paraId="18DCEEE9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2.  Установить дату проведения электронного аукциона 22 марта 2024 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lastRenderedPageBreak/>
        <w:t>года в 10.00.</w:t>
      </w:r>
    </w:p>
    <w:p w14:paraId="6EC61CBC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41494C10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bookmarkStart w:id="3" w:name="_Hlk158542329"/>
      <w:r w:rsidRPr="008A2304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bookmarkEnd w:id="3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33F7CDB7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Установить сумму задатка для участия в аукционе в размере </w:t>
      </w:r>
      <w:bookmarkStart w:id="4" w:name="_Hlk69462163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10200 (десять тысяч двести) рублей 00 копеек</w:t>
      </w:r>
      <w:bookmarkEnd w:id="4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, и величину повышения цены на аукционе - «шаг аукциона» в размере </w:t>
      </w:r>
      <w:bookmarkStart w:id="5" w:name="_Hlk145060315"/>
      <w:bookmarkStart w:id="6" w:name="_Hlk69462182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1530 (одна тысяча пятьсот тридцать) рублей 00 копеек</w:t>
      </w:r>
      <w:bookmarkEnd w:id="5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.</w:t>
      </w:r>
      <w:bookmarkEnd w:id="6"/>
    </w:p>
    <w:p w14:paraId="449BBF6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260A5E5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8A2304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9" w:history="1">
        <w:r w:rsidRPr="008A2304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), в </w:t>
      </w:r>
      <w:bookmarkStart w:id="7" w:name="_Hlk145060451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информационном бюллетене «</w:t>
      </w:r>
      <w:proofErr w:type="spellStart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8"/>
          <w:szCs w:val="28"/>
          <w:shd w:val="clear" w:color="auto" w:fill="FFFFFF"/>
        </w:rPr>
        <w:t xml:space="preserve"> </w:t>
      </w:r>
      <w:bookmarkEnd w:id="7"/>
      <w:r w:rsidRPr="008A2304">
        <w:rPr>
          <w:kern w:val="1"/>
          <w:sz w:val="28"/>
          <w:szCs w:val="28"/>
          <w:shd w:val="clear" w:color="auto" w:fill="FFFFFF"/>
        </w:rPr>
        <w:t>(</w:t>
      </w:r>
      <w:hyperlink r:id="rId10" w:tgtFrame="_blank" w:history="1">
        <w:r w:rsidRPr="008A2304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rFonts w:eastAsia="Lucida Sans Unicode"/>
          <w:kern w:val="2"/>
          <w:sz w:val="28"/>
          <w:szCs w:val="28"/>
          <w:lang w:eastAsia="ar-SA"/>
        </w:rPr>
        <w:t>)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76D1B82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66925867" w14:textId="77777777" w:rsidR="008A2304" w:rsidRPr="008A2304" w:rsidRDefault="008A2304" w:rsidP="008A2304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17565617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66316EB2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170814D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241D2A43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Глава Кузьмищенского сельского поселения</w:t>
      </w:r>
      <w:r w:rsidRPr="008A2304">
        <w:rPr>
          <w:sz w:val="24"/>
          <w:szCs w:val="24"/>
          <w:lang w:eastAsia="ar-SA"/>
        </w:rPr>
        <w:t xml:space="preserve">                                      </w:t>
      </w:r>
      <w:r w:rsidRPr="008A2304">
        <w:rPr>
          <w:sz w:val="28"/>
          <w:szCs w:val="28"/>
          <w:lang w:eastAsia="ar-SA"/>
        </w:rPr>
        <w:t>О.Н. Голубева</w:t>
      </w:r>
    </w:p>
    <w:p w14:paraId="0DEB042A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0C0B7F1A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65AB651B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Приложение №1</w:t>
      </w:r>
    </w:p>
    <w:p w14:paraId="7B52973E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2A812EF2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8F2B27C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51B61E34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52B1A4F4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17</w:t>
      </w:r>
    </w:p>
    <w:p w14:paraId="04120C5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43704E6E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467DB038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ИЗВЕЩЕНИЕ О ПРОВЕДЕНИИ</w:t>
      </w:r>
    </w:p>
    <w:p w14:paraId="5EDE4183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АУКЦИОНА В ЭЛЕКТРОННОЙ ФОРМЕ №1 от 20.02.2024 г.</w:t>
      </w:r>
      <w:r w:rsidRPr="008A2304">
        <w:rPr>
          <w:sz w:val="24"/>
          <w:szCs w:val="24"/>
          <w:lang w:eastAsia="ar-SA"/>
        </w:rPr>
        <w:t xml:space="preserve"> </w:t>
      </w:r>
    </w:p>
    <w:p w14:paraId="0F843162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5D673A91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bookmarkStart w:id="8" w:name="_Hlk158542073"/>
      <w:r w:rsidRPr="008A2304">
        <w:rPr>
          <w:color w:val="000000"/>
          <w:sz w:val="24"/>
          <w:szCs w:val="24"/>
          <w:lang w:eastAsia="ar-SA"/>
        </w:rPr>
        <w:t>44:07:121502:3</w:t>
      </w:r>
      <w:bookmarkEnd w:id="8"/>
      <w:r w:rsidRPr="008A2304">
        <w:rPr>
          <w:color w:val="000000"/>
          <w:sz w:val="24"/>
          <w:szCs w:val="24"/>
          <w:lang w:eastAsia="ar-SA"/>
        </w:rPr>
        <w:t>74</w:t>
      </w:r>
      <w:r w:rsidRPr="008A2304">
        <w:rPr>
          <w:sz w:val="24"/>
          <w:szCs w:val="24"/>
          <w:lang w:eastAsia="ar-SA"/>
        </w:rPr>
        <w:t xml:space="preserve">, общей площадью 1000 кв.м., расположенного по адресу: </w:t>
      </w:r>
      <w:bookmarkStart w:id="9" w:name="_Hlk158542100"/>
      <w:r w:rsidRPr="008A2304">
        <w:rPr>
          <w:sz w:val="24"/>
          <w:szCs w:val="24"/>
          <w:lang w:eastAsia="ar-SA"/>
        </w:rPr>
        <w:t xml:space="preserve">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574 метрах по направлению на северо-запад от ориентира ОМЗ-293</w:t>
      </w:r>
      <w:bookmarkEnd w:id="9"/>
      <w:r w:rsidRPr="008A2304">
        <w:rPr>
          <w:bCs/>
          <w:sz w:val="24"/>
          <w:szCs w:val="24"/>
          <w:lang w:eastAsia="ar-SA"/>
        </w:rPr>
        <w:t>.</w:t>
      </w:r>
    </w:p>
    <w:p w14:paraId="5C3EAED5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 Вид разрешенного использования – </w:t>
      </w:r>
      <w:bookmarkStart w:id="10" w:name="_Hlk158542282"/>
      <w:r w:rsidRPr="008A2304">
        <w:rPr>
          <w:sz w:val="24"/>
          <w:szCs w:val="24"/>
          <w:lang w:eastAsia="ar-SA"/>
        </w:rPr>
        <w:t>для ведения сельскохозяйственного производства (сельскохозяйственные угодия)</w:t>
      </w:r>
      <w:bookmarkEnd w:id="10"/>
      <w:r w:rsidRPr="008A2304">
        <w:rPr>
          <w:sz w:val="24"/>
          <w:szCs w:val="24"/>
          <w:lang w:eastAsia="ar-SA"/>
        </w:rPr>
        <w:t xml:space="preserve">. </w:t>
      </w:r>
    </w:p>
    <w:p w14:paraId="6BC5F944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24F8A861" w14:textId="77777777" w:rsidR="008A2304" w:rsidRPr="008A2304" w:rsidRDefault="008A2304" w:rsidP="008A2304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Обременения: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726062AF" w14:textId="77777777" w:rsidR="008A2304" w:rsidRPr="008A2304" w:rsidRDefault="008A2304" w:rsidP="008A2304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76B6BE6B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lastRenderedPageBreak/>
        <w:t>Дата начала приема заявок: 21.02.2024 с 08.00 ч.</w:t>
      </w:r>
    </w:p>
    <w:p w14:paraId="5BB40FF9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25D59C19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0ED2405B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Дата аукциона: 22.03.2024 в 10.00 ч.</w:t>
      </w:r>
    </w:p>
    <w:p w14:paraId="32FB8B4C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</w:p>
    <w:p w14:paraId="771BAAD6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1. Правовое регулирование</w:t>
      </w:r>
    </w:p>
    <w:p w14:paraId="7B75D7D6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72E635EF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04B00225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6F4F03B4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454E0E6C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17 от 20.02.2024 г.</w:t>
      </w:r>
    </w:p>
    <w:p w14:paraId="5E8C0CCA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 Сведения об аукционе</w:t>
      </w:r>
    </w:p>
    <w:p w14:paraId="3DD38D21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2.1. </w:t>
      </w:r>
      <w:r w:rsidRPr="008A2304">
        <w:rPr>
          <w:b/>
          <w:sz w:val="24"/>
          <w:szCs w:val="24"/>
          <w:lang w:eastAsia="ar-SA"/>
        </w:rPr>
        <w:t xml:space="preserve">Организатор аукциона: </w:t>
      </w:r>
      <w:r w:rsidRPr="008A2304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77DA0C78" w14:textId="77777777" w:rsidR="008A2304" w:rsidRPr="008A2304" w:rsidRDefault="008A2304" w:rsidP="008A2304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Адрес: </w:t>
      </w:r>
      <w:r w:rsidRPr="008A2304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031D3D80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Телефон: 8(4942) 66-72-82.</w:t>
      </w:r>
    </w:p>
    <w:p w14:paraId="13CD0C2D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8A2304">
        <w:rPr>
          <w:sz w:val="24"/>
          <w:szCs w:val="24"/>
          <w:lang w:eastAsia="ar-SA"/>
        </w:rPr>
        <w:t>mail</w:t>
      </w:r>
      <w:proofErr w:type="spellEnd"/>
      <w:r w:rsidRPr="008A2304">
        <w:rPr>
          <w:sz w:val="24"/>
          <w:szCs w:val="24"/>
          <w:lang w:eastAsia="ar-SA"/>
        </w:rPr>
        <w:t xml:space="preserve">): </w:t>
      </w:r>
      <w:proofErr w:type="spellStart"/>
      <w:r w:rsidRPr="008A2304">
        <w:rPr>
          <w:sz w:val="24"/>
          <w:szCs w:val="24"/>
          <w:lang w:val="en-US" w:eastAsia="ar-SA"/>
        </w:rPr>
        <w:t>admkus</w:t>
      </w:r>
      <w:proofErr w:type="spellEnd"/>
      <w:r w:rsidRPr="008A2304">
        <w:rPr>
          <w:sz w:val="24"/>
          <w:szCs w:val="24"/>
          <w:lang w:eastAsia="ar-SA"/>
        </w:rPr>
        <w:t>@</w:t>
      </w:r>
      <w:r w:rsidRPr="008A2304">
        <w:rPr>
          <w:sz w:val="24"/>
          <w:szCs w:val="24"/>
          <w:lang w:val="en-US" w:eastAsia="ar-SA"/>
        </w:rPr>
        <w:t>mail</w:t>
      </w:r>
      <w:r w:rsidRPr="008A2304">
        <w:rPr>
          <w:sz w:val="24"/>
          <w:szCs w:val="24"/>
          <w:lang w:eastAsia="ar-SA"/>
        </w:rPr>
        <w:t>.</w:t>
      </w:r>
      <w:proofErr w:type="spellStart"/>
      <w:r w:rsidRPr="008A2304">
        <w:rPr>
          <w:sz w:val="24"/>
          <w:szCs w:val="24"/>
          <w:lang w:val="en-US" w:eastAsia="ar-SA"/>
        </w:rPr>
        <w:t>ru</w:t>
      </w:r>
      <w:proofErr w:type="spellEnd"/>
    </w:p>
    <w:p w14:paraId="3C58E86D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2.2. </w:t>
      </w:r>
      <w:r w:rsidRPr="008A2304">
        <w:rPr>
          <w:b/>
          <w:sz w:val="24"/>
          <w:szCs w:val="24"/>
          <w:lang w:eastAsia="ar-SA"/>
        </w:rPr>
        <w:t>Оператор электронной площадки</w:t>
      </w:r>
      <w:r w:rsidRPr="008A2304">
        <w:rPr>
          <w:sz w:val="24"/>
          <w:szCs w:val="24"/>
          <w:lang w:eastAsia="ar-SA"/>
        </w:rPr>
        <w:t xml:space="preserve"> – юридическое лицо </w:t>
      </w:r>
      <w:r w:rsidRPr="008A2304">
        <w:rPr>
          <w:color w:val="202020"/>
          <w:sz w:val="24"/>
          <w:szCs w:val="24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39D9726B" w14:textId="77777777" w:rsidR="008A2304" w:rsidRPr="008A2304" w:rsidRDefault="008A2304" w:rsidP="008A2304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8A2304">
        <w:rPr>
          <w:b/>
          <w:sz w:val="24"/>
          <w:szCs w:val="24"/>
          <w:lang w:eastAsia="ar-SA"/>
        </w:rPr>
        <w:t>Наименование: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66073E06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Адрес сайта: </w:t>
      </w:r>
      <w:hyperlink r:id="rId11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3EE34D23" w14:textId="77777777" w:rsidR="008A2304" w:rsidRPr="008A2304" w:rsidRDefault="008A2304" w:rsidP="008A2304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2.3</w:t>
      </w:r>
      <w:r w:rsidRPr="008A2304">
        <w:rPr>
          <w:sz w:val="24"/>
          <w:szCs w:val="24"/>
          <w:lang w:eastAsia="ar-SA"/>
        </w:rPr>
        <w:t xml:space="preserve"> </w:t>
      </w:r>
      <w:r w:rsidRPr="008A2304">
        <w:rPr>
          <w:b/>
          <w:sz w:val="24"/>
          <w:szCs w:val="24"/>
          <w:lang w:eastAsia="ar-SA"/>
        </w:rPr>
        <w:t xml:space="preserve">Предмет аукциона – </w:t>
      </w:r>
      <w:r w:rsidRPr="008A2304">
        <w:rPr>
          <w:sz w:val="24"/>
          <w:szCs w:val="24"/>
          <w:lang w:eastAsia="ar-SA"/>
        </w:rPr>
        <w:t>земельный участок с кадастровым номером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color w:val="000000"/>
          <w:sz w:val="24"/>
          <w:szCs w:val="24"/>
          <w:lang w:eastAsia="ar-SA"/>
        </w:rPr>
        <w:t>44:07:121502:374</w:t>
      </w:r>
      <w:r w:rsidRPr="008A2304">
        <w:rPr>
          <w:sz w:val="24"/>
          <w:szCs w:val="24"/>
          <w:lang w:eastAsia="ar-SA"/>
        </w:rPr>
        <w:t xml:space="preserve">, общей площадью 1000 кв.м., расположенный по адресу: 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574 метрах по направлению на северо-запад от ориентира ОМЗ-293</w:t>
      </w:r>
      <w:r w:rsidRPr="008A2304">
        <w:rPr>
          <w:sz w:val="24"/>
          <w:szCs w:val="24"/>
          <w:lang w:eastAsia="ar-SA"/>
        </w:rPr>
        <w:t>.</w:t>
      </w:r>
    </w:p>
    <w:p w14:paraId="31131334" w14:textId="77777777" w:rsidR="008A2304" w:rsidRPr="008A2304" w:rsidRDefault="008A2304" w:rsidP="008A2304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43D4836A" w14:textId="77777777" w:rsidR="008A2304" w:rsidRPr="008A2304" w:rsidRDefault="008A2304" w:rsidP="008A2304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2.4   Сведения о земельном участке:</w:t>
      </w:r>
    </w:p>
    <w:p w14:paraId="4AC244F6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Земельный участок расположен по адресу</w:t>
      </w:r>
      <w:r w:rsidRPr="008A2304">
        <w:rPr>
          <w:b/>
          <w:sz w:val="24"/>
          <w:szCs w:val="24"/>
          <w:lang w:eastAsia="ar-SA"/>
        </w:rPr>
        <w:t xml:space="preserve">: </w:t>
      </w:r>
      <w:r w:rsidRPr="008A2304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574 м по направлению на северо-запад от ориентира. Почтовый адрес ориентира: Костромская область, Костромской р-н.</w:t>
      </w:r>
    </w:p>
    <w:p w14:paraId="19DC67D6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8A2304">
        <w:rPr>
          <w:sz w:val="24"/>
          <w:szCs w:val="24"/>
          <w:lang w:eastAsia="ar-SA"/>
        </w:rPr>
        <w:t xml:space="preserve">1000 кв. м. </w:t>
      </w:r>
    </w:p>
    <w:p w14:paraId="378847BF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Кадастровый номер земельного участка:</w:t>
      </w:r>
      <w:r w:rsidRPr="008A2304">
        <w:rPr>
          <w:sz w:val="24"/>
          <w:szCs w:val="24"/>
          <w:lang w:eastAsia="ar-SA"/>
        </w:rPr>
        <w:t xml:space="preserve"> 44:07:121502:374.</w:t>
      </w:r>
    </w:p>
    <w:p w14:paraId="02353D69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Категория земель: </w:t>
      </w:r>
      <w:r w:rsidRPr="008A2304">
        <w:rPr>
          <w:sz w:val="24"/>
          <w:szCs w:val="24"/>
          <w:lang w:eastAsia="ar-SA"/>
        </w:rPr>
        <w:t>земли сельскохозяйственного назначения.</w:t>
      </w:r>
    </w:p>
    <w:p w14:paraId="4F81A283" w14:textId="77777777" w:rsidR="008A2304" w:rsidRPr="008A2304" w:rsidRDefault="008A2304" w:rsidP="008A2304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ab/>
      </w:r>
      <w:r w:rsidRPr="008A2304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8A2304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3B444C5E" w14:textId="77777777" w:rsidR="008A2304" w:rsidRPr="008A2304" w:rsidRDefault="008A2304" w:rsidP="008A2304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46327549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Вид разрешенного использования</w:t>
      </w:r>
      <w:r w:rsidRPr="008A2304">
        <w:rPr>
          <w:sz w:val="24"/>
          <w:szCs w:val="24"/>
          <w:lang w:eastAsia="ar-SA"/>
        </w:rPr>
        <w:t xml:space="preserve"> – </w:t>
      </w:r>
      <w:bookmarkStart w:id="11" w:name="_Hlk158542866"/>
      <w:r w:rsidRPr="008A2304">
        <w:rPr>
          <w:sz w:val="24"/>
          <w:szCs w:val="24"/>
          <w:lang w:eastAsia="ar-SA"/>
        </w:rPr>
        <w:t>для ведения сельскохозяйственного производства (сельскохозяйственные угодия)</w:t>
      </w:r>
      <w:bookmarkEnd w:id="11"/>
    </w:p>
    <w:p w14:paraId="18CA41C5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2249EAA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8A2304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8A2304">
        <w:rPr>
          <w:b/>
          <w:sz w:val="24"/>
          <w:szCs w:val="24"/>
          <w:lang w:eastAsia="ar-SA"/>
        </w:rPr>
        <w:t>.</w:t>
      </w:r>
    </w:p>
    <w:p w14:paraId="08BBB21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8A2304">
        <w:rPr>
          <w:sz w:val="24"/>
          <w:szCs w:val="24"/>
          <w:lang w:eastAsia="ar-SA"/>
        </w:rPr>
        <w:t xml:space="preserve">шаг аукциона – </w:t>
      </w:r>
      <w:r w:rsidRPr="008A2304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8A2304">
        <w:rPr>
          <w:sz w:val="24"/>
          <w:szCs w:val="24"/>
          <w:lang w:eastAsia="ar-SA"/>
        </w:rPr>
        <w:t>.</w:t>
      </w:r>
    </w:p>
    <w:p w14:paraId="23AC7A72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2AE2299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Порядок внесения задатка определяет регламент электронной площадки оператора https://www.rts-tender.ru.</w:t>
      </w:r>
    </w:p>
    <w:p w14:paraId="4161D52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8A2304">
        <w:rPr>
          <w:sz w:val="24"/>
          <w:szCs w:val="24"/>
          <w:lang w:eastAsia="ar-SA"/>
        </w:rPr>
        <w:t xml:space="preserve"> электронная площадка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613B107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31F349C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2.7   Дата и время начала приема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bCs/>
          <w:sz w:val="24"/>
          <w:szCs w:val="24"/>
          <w:lang w:eastAsia="ar-SA"/>
        </w:rPr>
        <w:t>21</w:t>
      </w:r>
      <w:r w:rsidRPr="008A2304">
        <w:rPr>
          <w:b/>
          <w:sz w:val="24"/>
          <w:szCs w:val="24"/>
          <w:lang w:eastAsia="ar-SA"/>
        </w:rPr>
        <w:t>.02.2024 г.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08 час. 00 мин</w:t>
      </w:r>
      <w:r w:rsidRPr="008A2304">
        <w:rPr>
          <w:sz w:val="24"/>
          <w:szCs w:val="24"/>
          <w:lang w:eastAsia="ar-SA"/>
        </w:rPr>
        <w:t>.*</w:t>
      </w:r>
    </w:p>
    <w:p w14:paraId="5D62E329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35B183B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* Здесь и далее указано московское время.</w:t>
      </w:r>
    </w:p>
    <w:p w14:paraId="761806C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2C9230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16 час. 00 мин.</w:t>
      </w:r>
    </w:p>
    <w:p w14:paraId="4951FE3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991632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2.9   Дата рассмотрения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 xml:space="preserve">20.03.2024 года </w:t>
      </w:r>
    </w:p>
    <w:p w14:paraId="0996E38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CA4A47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 xml:space="preserve"> Адрес сайта: </w:t>
      </w:r>
      <w:hyperlink r:id="rId12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53472A7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6C344BE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>22.03.2024 года в 10 час. 00 мин.</w:t>
      </w:r>
    </w:p>
    <w:p w14:paraId="2D51AE3F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31967723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746541C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8A2304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13" w:history="1">
        <w:r w:rsidRPr="008A2304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8A2304">
        <w:rPr>
          <w:bCs/>
          <w:sz w:val="24"/>
          <w:szCs w:val="24"/>
          <w:lang w:eastAsia="ar-SA"/>
        </w:rPr>
        <w:t>Кузьмищенский</w:t>
      </w:r>
      <w:proofErr w:type="spellEnd"/>
      <w:r w:rsidRPr="008A2304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8A2304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bCs/>
          <w:sz w:val="24"/>
          <w:szCs w:val="24"/>
          <w:lang w:eastAsia="ar-SA"/>
        </w:rPr>
        <w:t xml:space="preserve">. </w:t>
      </w:r>
    </w:p>
    <w:p w14:paraId="6B99FEE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DD4F55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3DD56D44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FCD8EF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4BF160B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15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sz w:val="24"/>
          <w:szCs w:val="24"/>
          <w:lang w:eastAsia="ar-SA"/>
        </w:rPr>
        <w:t xml:space="preserve"> </w:t>
      </w:r>
    </w:p>
    <w:p w14:paraId="0618D41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8A2304">
        <w:rPr>
          <w:sz w:val="24"/>
          <w:szCs w:val="24"/>
          <w:lang w:eastAsia="ar-SA"/>
        </w:rPr>
        <w:t>ООО  «</w:t>
      </w:r>
      <w:proofErr w:type="gramEnd"/>
      <w:r w:rsidRPr="008A2304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018CDD8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41C65B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2076916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FB591D8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73A8F71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341C8AC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8A2304">
        <w:rPr>
          <w:b/>
          <w:sz w:val="24"/>
          <w:szCs w:val="24"/>
          <w:lang w:eastAsia="ar-SA"/>
        </w:rPr>
        <w:t>https://help.rts-tender.ru/articles/list?id=677.</w:t>
      </w:r>
    </w:p>
    <w:p w14:paraId="460477D1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8A2304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8A2304">
        <w:rPr>
          <w:sz w:val="24"/>
          <w:szCs w:val="24"/>
          <w:lang w:eastAsia="ar-SA"/>
        </w:rPr>
        <w:t>.</w:t>
      </w:r>
    </w:p>
    <w:p w14:paraId="3475550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lastRenderedPageBreak/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144AFD8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BECE8AE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6AA71D5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6.1. Порядок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8A2304">
        <w:rPr>
          <w:b/>
          <w:sz w:val="24"/>
          <w:szCs w:val="24"/>
          <w:lang w:eastAsia="ar-SA"/>
        </w:rPr>
        <w:t xml:space="preserve">  </w:t>
      </w:r>
      <w:hyperlink w:history="1">
        <w:r w:rsidRPr="008A2304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8A2304">
        <w:rPr>
          <w:sz w:val="24"/>
          <w:szCs w:val="24"/>
          <w:lang w:eastAsia="ar-SA"/>
        </w:rPr>
        <w:t>.</w:t>
      </w:r>
    </w:p>
    <w:p w14:paraId="281EAE43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3C1017A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0676CC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2AC500B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62B9079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Получатель: </w:t>
      </w:r>
      <w:r w:rsidRPr="008A2304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6F6595B4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8A2304">
        <w:rPr>
          <w:sz w:val="24"/>
          <w:szCs w:val="24"/>
          <w:shd w:val="clear" w:color="auto" w:fill="FFFFFF"/>
          <w:lang w:eastAsia="ar-SA"/>
        </w:rPr>
        <w:t>»</w:t>
      </w:r>
    </w:p>
    <w:p w14:paraId="272D16C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ИНН: </w:t>
      </w:r>
      <w:r w:rsidRPr="008A2304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07CF717D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КПП: </w:t>
      </w:r>
      <w:r w:rsidRPr="008A2304">
        <w:rPr>
          <w:sz w:val="24"/>
          <w:szCs w:val="24"/>
          <w:shd w:val="clear" w:color="auto" w:fill="FFFFFF"/>
          <w:lang w:eastAsia="ar-SA"/>
        </w:rPr>
        <w:t>773001001</w:t>
      </w:r>
    </w:p>
    <w:p w14:paraId="3C418DC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Расчетный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39E9863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БАНК ПОЛУЧАТЕЛЯ:</w:t>
      </w:r>
    </w:p>
    <w:p w14:paraId="4ECF44F9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 банка: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0095DF8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БИК: </w:t>
      </w:r>
      <w:r w:rsidRPr="008A2304">
        <w:rPr>
          <w:sz w:val="24"/>
          <w:szCs w:val="24"/>
          <w:shd w:val="clear" w:color="auto" w:fill="FFFFFF"/>
          <w:lang w:eastAsia="ar-SA"/>
        </w:rPr>
        <w:t>044525360</w:t>
      </w:r>
    </w:p>
    <w:p w14:paraId="10ABD937" w14:textId="77777777" w:rsidR="008A2304" w:rsidRPr="008A2304" w:rsidRDefault="008A2304" w:rsidP="008A2304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Корреспондентский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2BB8D0C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8A2304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8A2304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6C2F01D4" w14:textId="77777777" w:rsidR="008A2304" w:rsidRPr="008A2304" w:rsidRDefault="008A2304" w:rsidP="008A2304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Обратите внимание на следующее:</w:t>
      </w:r>
    </w:p>
    <w:p w14:paraId="626610CC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009F3E33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7821E711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47AA6E63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7059B10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BE9CE1C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1394DD38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50F7670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3E38BF3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220CF0A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8A2304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8A2304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657A308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8A2304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1BA4ABC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175E80A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1F7A699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3630FD4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107059B8" w14:textId="77777777" w:rsidR="008A2304" w:rsidRPr="008A2304" w:rsidRDefault="008A2304" w:rsidP="008A2304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12E96AD" w14:textId="77777777" w:rsidR="008A2304" w:rsidRPr="008A2304" w:rsidRDefault="008A2304" w:rsidP="008A2304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3357327B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33386509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1588E7A2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8A2304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02AF1C4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4A89C3B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222649A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31E557E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4669FB8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случаях:</w:t>
      </w:r>
    </w:p>
    <w:p w14:paraId="6AE3563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2E70471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24640A9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2CF7C0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37A32F8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0A621D8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7113068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01EE3E0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2BCDD255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120AC72C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4287A79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693640EC" w14:textId="77777777" w:rsidR="008A2304" w:rsidRPr="008A2304" w:rsidRDefault="008A2304" w:rsidP="008A2304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color w:val="000000"/>
          <w:kern w:val="2"/>
          <w:sz w:val="24"/>
          <w:szCs w:val="24"/>
          <w:lang w:eastAsia="ar-SA"/>
        </w:rPr>
        <w:lastRenderedPageBreak/>
        <w:t xml:space="preserve">9.1. </w:t>
      </w: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6165867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0EE51A5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0630468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050EC1D3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222E7D24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6C839E7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1063845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54D8C52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1B10A1A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6815F20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2CF40F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9FDCABC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08575C6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11.1. Рассмотрение Заявок осуществляется Аукционной комиссией.</w:t>
      </w:r>
    </w:p>
    <w:p w14:paraId="1A7F8CB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2A45368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3C496C7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67D2535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0AD4091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36DCB6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262178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6D12DC2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07958F2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11.4. По результатам рассмотрения Аукционной комиссией Заявок Организатор аукциона размещает Протокол рассмотрения заявок на участие в аукционе на </w:t>
      </w:r>
      <w:r w:rsidRPr="008A2304">
        <w:rPr>
          <w:color w:val="000000"/>
          <w:sz w:val="24"/>
          <w:szCs w:val="24"/>
          <w:lang w:eastAsia="ar-SA"/>
        </w:rPr>
        <w:lastRenderedPageBreak/>
        <w:t>Официальном сайте торгов не позднее, чем на следующий день после дня подписания указанного протокола.</w:t>
      </w:r>
    </w:p>
    <w:p w14:paraId="0FA0A44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20CC0A7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EBA7808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629BADF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096D952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4BFFCA6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2F04344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4F562204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8A2304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3663E35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8A2304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3114A1E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14:paraId="7F93B79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60F7F1A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22FF6C9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3BF4ADA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34B785C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7F9361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540ABFE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3B7073F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641D4795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8A2304">
        <w:rPr>
          <w:color w:val="000000"/>
          <w:sz w:val="24"/>
          <w:szCs w:val="24"/>
          <w:lang w:eastAsia="ar-SA"/>
        </w:rPr>
        <w:cr/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52500734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63313B31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16" w:history="1">
        <w:r w:rsidRPr="008A2304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8A2304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17" w:history="1">
        <w:r w:rsidRPr="008A2304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18" w:history="1">
        <w:r w:rsidRPr="008A2304">
          <w:rPr>
            <w:color w:val="000000"/>
            <w:sz w:val="24"/>
            <w:szCs w:val="24"/>
            <w:lang w:eastAsia="ar-SA"/>
          </w:rPr>
          <w:t>14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19" w:history="1">
        <w:r w:rsidRPr="008A2304">
          <w:rPr>
            <w:color w:val="000000"/>
            <w:sz w:val="24"/>
            <w:szCs w:val="24"/>
            <w:lang w:eastAsia="ar-SA"/>
          </w:rPr>
          <w:t>20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и </w:t>
      </w:r>
      <w:hyperlink r:id="rId20" w:history="1">
        <w:r w:rsidRPr="008A2304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72B8B6D1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334A5EF8" w14:textId="77777777" w:rsidR="008A2304" w:rsidRPr="008A2304" w:rsidRDefault="008A2304" w:rsidP="008A2304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472A316D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38B6FA90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5EB74997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88F198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64D3D4B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2D946DE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</w:t>
      </w:r>
      <w:r w:rsidRPr="008A2304">
        <w:rPr>
          <w:color w:val="000000"/>
          <w:sz w:val="24"/>
          <w:szCs w:val="24"/>
          <w:lang w:eastAsia="ar-SA"/>
        </w:rPr>
        <w:lastRenderedPageBreak/>
        <w:t xml:space="preserve">предлагается по результатам такой процедуры заключить договор в электронной форме на ЭП. </w:t>
      </w:r>
    </w:p>
    <w:p w14:paraId="3249600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43F5EB5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4C518F8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6FFB95E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21B31F7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6FCB73B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6B224E7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1E297DDB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38CE04D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4B8B9F7A" w14:textId="4FA7BD3D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</w:t>
      </w:r>
      <w:r w:rsidRPr="008A2304">
        <w:rPr>
          <w:color w:val="000000"/>
          <w:sz w:val="24"/>
          <w:szCs w:val="24"/>
          <w:lang w:eastAsia="ar-SA"/>
        </w:rPr>
        <w:t>риложение 1</w:t>
      </w:r>
    </w:p>
    <w:p w14:paraId="4671DB0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18ED190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5AE5E7D3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ЗАЯВКА НА УЧАСТИЕ В АУКЦИОНЕ</w:t>
      </w:r>
    </w:p>
    <w:p w14:paraId="40FB7207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по продаже земельного участка</w:t>
      </w:r>
    </w:p>
    <w:p w14:paraId="0952515C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bCs/>
          <w:sz w:val="24"/>
          <w:szCs w:val="24"/>
          <w:lang w:eastAsia="ar-SA"/>
        </w:rPr>
        <w:t xml:space="preserve"> </w:t>
      </w:r>
    </w:p>
    <w:p w14:paraId="3607EF98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697F6465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“____</w:t>
      </w:r>
      <w:proofErr w:type="gramStart"/>
      <w:r w:rsidRPr="008A2304">
        <w:rPr>
          <w:sz w:val="24"/>
          <w:szCs w:val="24"/>
          <w:lang w:eastAsia="ar-SA"/>
        </w:rPr>
        <w:t>_”_</w:t>
      </w:r>
      <w:proofErr w:type="gramEnd"/>
      <w:r w:rsidRPr="008A2304">
        <w:rPr>
          <w:sz w:val="24"/>
          <w:szCs w:val="24"/>
          <w:lang w:eastAsia="ar-SA"/>
        </w:rPr>
        <w:t>__________________202___ года                                                            д. Кузьмищи</w:t>
      </w:r>
    </w:p>
    <w:p w14:paraId="573B702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1E4A4C81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 - полностью)</w:t>
      </w:r>
    </w:p>
    <w:p w14:paraId="2365BD84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112443D4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(паспортные данные)</w:t>
      </w:r>
    </w:p>
    <w:p w14:paraId="374ACB72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_____________________________________________________________________________</w:t>
      </w:r>
    </w:p>
    <w:p w14:paraId="4B6BAD6E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7CE926B4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177ECE1D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(ФИО, доверенное лицо)</w:t>
      </w:r>
    </w:p>
    <w:p w14:paraId="76B5F8C9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3E163772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(доверенность)</w:t>
      </w:r>
    </w:p>
    <w:p w14:paraId="7559F723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1.  Ознакомившись с извещением о проведении аукциона, в </w:t>
      </w:r>
      <w:proofErr w:type="spellStart"/>
      <w:r w:rsidRPr="008A2304">
        <w:rPr>
          <w:sz w:val="24"/>
          <w:szCs w:val="24"/>
          <w:lang w:eastAsia="ar-SA"/>
        </w:rPr>
        <w:t>т.ч</w:t>
      </w:r>
      <w:proofErr w:type="spellEnd"/>
      <w:r w:rsidRPr="008A2304">
        <w:rPr>
          <w:sz w:val="24"/>
          <w:szCs w:val="24"/>
          <w:lang w:eastAsia="ar-SA"/>
        </w:rPr>
        <w:t xml:space="preserve"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44:07:121502:374, расположенного по адресу: Российская Федерация, Костромская область, Костромской р-н, </w:t>
      </w:r>
      <w:bookmarkStart w:id="12" w:name="_Hlk158542770"/>
      <w:r w:rsidRPr="008A2304">
        <w:rPr>
          <w:sz w:val="24"/>
          <w:szCs w:val="24"/>
          <w:lang w:eastAsia="ar-SA"/>
        </w:rPr>
        <w:t>примерно в 574 метрах по направлению на северо-запад от ориентира ОМЗ-293</w:t>
      </w:r>
      <w:bookmarkEnd w:id="12"/>
      <w:r w:rsidRPr="008A2304">
        <w:rPr>
          <w:sz w:val="24"/>
          <w:szCs w:val="24"/>
          <w:lang w:eastAsia="ar-SA"/>
        </w:rPr>
        <w:t>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176AFB0B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lastRenderedPageBreak/>
        <w:t>2. Заявителю известно:</w:t>
      </w:r>
    </w:p>
    <w:p w14:paraId="7E2D9C4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8A2304">
        <w:rPr>
          <w:b/>
          <w:sz w:val="24"/>
          <w:szCs w:val="24"/>
          <w:lang w:eastAsia="ar-SA"/>
        </w:rPr>
        <w:t>и он не имеет претензий к ним</w:t>
      </w:r>
      <w:r w:rsidRPr="008A2304">
        <w:rPr>
          <w:sz w:val="24"/>
          <w:szCs w:val="24"/>
          <w:lang w:eastAsia="ar-SA"/>
        </w:rPr>
        <w:t>;</w:t>
      </w:r>
    </w:p>
    <w:p w14:paraId="36D0397D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6D3A3C29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8A2304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8A2304">
        <w:rPr>
          <w:sz w:val="24"/>
          <w:szCs w:val="24"/>
          <w:lang w:eastAsia="ar-SA"/>
        </w:rPr>
        <w:t>,</w:t>
      </w:r>
    </w:p>
    <w:p w14:paraId="6E22E33C" w14:textId="77777777" w:rsidR="008A2304" w:rsidRPr="008A2304" w:rsidRDefault="008A2304" w:rsidP="008A2304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(сумма прописью)</w:t>
      </w:r>
    </w:p>
    <w:p w14:paraId="4B7455D4" w14:textId="77777777" w:rsidR="008A2304" w:rsidRPr="008A2304" w:rsidRDefault="008A2304" w:rsidP="008A2304">
      <w:pPr>
        <w:contextualSpacing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490D888C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273C373B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участка.</w:t>
      </w:r>
    </w:p>
    <w:p w14:paraId="4C1F9A24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73692A65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7. До подписания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248C644C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38F077F9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7C37666B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74610457" w14:textId="77777777" w:rsidR="008A2304" w:rsidRPr="008A2304" w:rsidRDefault="008A2304" w:rsidP="008A2304">
      <w:pPr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48F065FB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49852912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14857E0B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8A2304">
        <w:rPr>
          <w:sz w:val="24"/>
          <w:szCs w:val="24"/>
          <w:lang w:eastAsia="ar-SA"/>
        </w:rPr>
        <w:t>Бик</w:t>
      </w:r>
      <w:proofErr w:type="spellEnd"/>
      <w:r w:rsidRPr="008A2304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6041320D" w14:textId="77777777" w:rsidR="008A2304" w:rsidRPr="008A2304" w:rsidRDefault="008A2304" w:rsidP="008A2304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402A168E" w14:textId="77777777" w:rsidR="008A2304" w:rsidRPr="008A2304" w:rsidRDefault="008A2304" w:rsidP="008A2304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8A2304">
        <w:rPr>
          <w:sz w:val="24"/>
          <w:szCs w:val="24"/>
          <w:lang w:eastAsia="ar-SA"/>
        </w:rPr>
        <w:t>Заявитель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29B02CC4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8A2304">
        <w:rPr>
          <w:b/>
          <w:sz w:val="24"/>
          <w:szCs w:val="24"/>
          <w:lang w:eastAsia="ar-SA"/>
        </w:rPr>
        <w:t>www.torgi.gov.ru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66B2133F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589952FE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8A2304">
        <w:rPr>
          <w:sz w:val="24"/>
          <w:szCs w:val="24"/>
        </w:rPr>
        <w:t xml:space="preserve">в случае нарушения обязанности по заключению договора </w:t>
      </w:r>
      <w:r w:rsidRPr="008A2304">
        <w:rPr>
          <w:rFonts w:eastAsia="Lucida Sans Unicode"/>
          <w:bCs/>
          <w:sz w:val="24"/>
          <w:szCs w:val="24"/>
        </w:rPr>
        <w:t>купли-продажи</w:t>
      </w:r>
      <w:r w:rsidRPr="008A2304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0D11C4D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7DB8915D" w14:textId="77777777" w:rsidR="008A2304" w:rsidRPr="008A2304" w:rsidRDefault="008A2304" w:rsidP="008A2304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21" w:history="1">
        <w:r w:rsidRPr="008A2304">
          <w:rPr>
            <w:sz w:val="24"/>
            <w:szCs w:val="24"/>
            <w:lang w:eastAsia="ar-SA"/>
          </w:rPr>
          <w:t>законом</w:t>
        </w:r>
      </w:hyperlink>
      <w:r w:rsidRPr="008A2304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2CAD9E4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1B9D456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Подпись заявителя</w:t>
      </w:r>
    </w:p>
    <w:p w14:paraId="7B7BA0A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50CF47FD" w14:textId="77777777" w:rsidR="008A2304" w:rsidRPr="008A2304" w:rsidRDefault="008A2304" w:rsidP="008A2304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3B099199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val="x-none" w:eastAsia="x-none"/>
        </w:rPr>
      </w:pPr>
    </w:p>
    <w:p w14:paraId="5640EDB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Приложение 2</w:t>
      </w:r>
    </w:p>
    <w:p w14:paraId="13EB6DAE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49DB5F8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FECF4DD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ПРОЕКТ</w:t>
      </w:r>
    </w:p>
    <w:p w14:paraId="407ACA4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ДОГОВОР № ___</w:t>
      </w:r>
    </w:p>
    <w:p w14:paraId="41AEF9B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70AE6E8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ED2AF0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д. Кузьмищи </w:t>
      </w:r>
      <w:r w:rsidRPr="008A2304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>__» _______ 20__ г.</w:t>
      </w:r>
    </w:p>
    <w:p w14:paraId="2391306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3FAB45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bookmarkStart w:id="13" w:name="_Hlk145066233"/>
      <w:r w:rsidRPr="008A2304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и </w:t>
      </w:r>
      <w:bookmarkEnd w:id="13"/>
      <w:r w:rsidRPr="008A2304">
        <w:rPr>
          <w:color w:val="000000"/>
          <w:sz w:val="24"/>
          <w:szCs w:val="24"/>
          <w:lang w:eastAsia="ar-SA"/>
        </w:rPr>
        <w:t xml:space="preserve"> _</w:t>
      </w:r>
      <w:proofErr w:type="gramEnd"/>
      <w:r w:rsidRPr="008A2304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13E4333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348C6EE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(</w:t>
      </w:r>
      <w:proofErr w:type="gramStart"/>
      <w:r w:rsidRPr="008A2304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8A2304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0A87BC8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1457953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7F04AF4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71C5357E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35A228F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90A983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8A2304">
        <w:rPr>
          <w:bCs/>
          <w:sz w:val="24"/>
          <w:szCs w:val="24"/>
          <w:lang w:eastAsia="ar-SA"/>
        </w:rPr>
        <w:t>44:07:121502:374, общей площадью 1000 кв.м., расположенного по адресу: Российская Федерация, Костромская область, Костромской р-н, примерно в 574 метрах по направлению на северо-запад от ориентира ОМЗ-293</w:t>
      </w:r>
      <w:r w:rsidRPr="008A2304">
        <w:rPr>
          <w:bCs/>
          <w:color w:val="000000"/>
          <w:sz w:val="24"/>
          <w:szCs w:val="24"/>
          <w:lang w:eastAsia="ar-SA"/>
        </w:rPr>
        <w:t xml:space="preserve">. </w:t>
      </w:r>
      <w:r w:rsidRPr="008A2304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167E8C4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0FD8B49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0795108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7CA7AE5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47D7E1E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4002FC1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4D8CF02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32E5785C" w14:textId="77777777" w:rsidR="008A2304" w:rsidRPr="008A2304" w:rsidRDefault="008A2304" w:rsidP="008A2304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8A2304">
        <w:rPr>
          <w:b/>
          <w:color w:val="000000"/>
          <w:sz w:val="24"/>
          <w:szCs w:val="24"/>
          <w:lang w:eastAsia="ar-SA"/>
        </w:rPr>
        <w:t>«____» ______ 202_</w:t>
      </w:r>
      <w:r w:rsidRPr="008A2304">
        <w:rPr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color w:val="000000"/>
          <w:sz w:val="24"/>
          <w:szCs w:val="24"/>
          <w:lang w:eastAsia="ar-SA"/>
        </w:rPr>
        <w:t xml:space="preserve">года </w:t>
      </w:r>
      <w:r w:rsidRPr="008A2304">
        <w:rPr>
          <w:color w:val="000000"/>
          <w:sz w:val="24"/>
          <w:szCs w:val="24"/>
          <w:lang w:eastAsia="ar-SA"/>
        </w:rPr>
        <w:t xml:space="preserve">и составляет </w:t>
      </w:r>
      <w:r w:rsidRPr="008A2304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</w:p>
    <w:p w14:paraId="28472EC0" w14:textId="77777777" w:rsidR="008A2304" w:rsidRPr="008A2304" w:rsidRDefault="008A2304" w:rsidP="008A2304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2.2. Сумма задатка в размере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8A2304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8A2304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8A2304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8A2304">
        <w:rPr>
          <w:sz w:val="24"/>
          <w:szCs w:val="24"/>
          <w:lang w:eastAsia="ar-SA"/>
        </w:rPr>
        <w:t xml:space="preserve">04413001430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8A2304">
        <w:rPr>
          <w:sz w:val="24"/>
          <w:szCs w:val="24"/>
          <w:lang w:eastAsia="ar-SA"/>
        </w:rPr>
        <w:t xml:space="preserve">4414010593 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8A2304">
        <w:rPr>
          <w:sz w:val="24"/>
          <w:szCs w:val="24"/>
          <w:lang w:eastAsia="ar-SA"/>
        </w:rPr>
        <w:t xml:space="preserve">441401001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8A2304">
        <w:rPr>
          <w:sz w:val="24"/>
          <w:szCs w:val="24"/>
          <w:lang w:eastAsia="ar-SA"/>
        </w:rPr>
        <w:t>34614418</w:t>
      </w:r>
      <w:r w:rsidRPr="008A2304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8A2304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8A2304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8A2304">
        <w:rPr>
          <w:b/>
          <w:bCs/>
          <w:color w:val="000000"/>
          <w:sz w:val="24"/>
          <w:szCs w:val="24"/>
          <w:lang w:eastAsia="ar-SA"/>
        </w:rPr>
        <w:t>013469126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8A2304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8A2304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8A2304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4DD9409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229077BE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1B4E6A0D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A4726C7" w14:textId="77777777" w:rsidR="008A2304" w:rsidRPr="008A2304" w:rsidRDefault="008A2304" w:rsidP="008A2304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06A760A9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E33E7FE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0857E8BF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2F88A953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28D4A900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0164224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7984610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68C0657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24DC1C16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B2E41B9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289C25D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09651FA0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077AE12B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01CF043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4139F250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6711B4D6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2D53646A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733FF4D8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77A10777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77A849F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0E29FAD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7B89FFC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782622B2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A0E09DC" w14:textId="77777777" w:rsidR="008A2304" w:rsidRPr="008A2304" w:rsidRDefault="008A2304" w:rsidP="008A2304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Продавец: </w:t>
      </w:r>
      <w:r w:rsidRPr="008A2304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8A2304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379D3F3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268F42AD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Покупатель: </w:t>
      </w:r>
      <w:r w:rsidRPr="008A2304">
        <w:rPr>
          <w:color w:val="000000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DBFF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01B932E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38E2A42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8A2304" w:rsidRPr="008A2304" w14:paraId="58DC732C" w14:textId="77777777" w:rsidTr="008A2304">
        <w:trPr>
          <w:trHeight w:val="375"/>
        </w:trPr>
        <w:tc>
          <w:tcPr>
            <w:tcW w:w="4677" w:type="dxa"/>
          </w:tcPr>
          <w:p w14:paraId="69C05D03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13BD1BB4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8A2304" w:rsidRPr="008A2304" w14:paraId="4CFF5861" w14:textId="77777777" w:rsidTr="008A2304">
        <w:trPr>
          <w:trHeight w:val="1470"/>
        </w:trPr>
        <w:tc>
          <w:tcPr>
            <w:tcW w:w="4677" w:type="dxa"/>
          </w:tcPr>
          <w:p w14:paraId="1C3B5453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2B1EB8DD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54A6BF6A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1C0A2A24" w14:textId="77777777" w:rsidR="008A2304" w:rsidRPr="008A2304" w:rsidRDefault="008A2304" w:rsidP="008A2304">
            <w:pPr>
              <w:contextualSpacing/>
              <w:rPr>
                <w:sz w:val="24"/>
                <w:szCs w:val="24"/>
                <w:lang w:eastAsia="ar-SA"/>
              </w:rPr>
            </w:pPr>
            <w:r w:rsidRPr="008A2304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8A2304" w:rsidRPr="008A2304" w14:paraId="7C0DD648" w14:textId="77777777" w:rsidTr="008A2304">
        <w:trPr>
          <w:trHeight w:val="1110"/>
        </w:trPr>
        <w:tc>
          <w:tcPr>
            <w:tcW w:w="4677" w:type="dxa"/>
          </w:tcPr>
          <w:p w14:paraId="7AEE6F01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28257D8A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414DDA7E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62C3F8ED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13317E2F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CC27BA2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39E27FA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4148922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4"/>
          <w:szCs w:val="24"/>
          <w:lang w:eastAsia="ar-SA"/>
        </w:rPr>
      </w:pPr>
    </w:p>
    <w:p w14:paraId="5FD8AA7E" w14:textId="77777777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16118A34" w14:textId="3D54C725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6FA4B779" wp14:editId="7E8B33F2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2" name="Рисунок 2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FABFB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3AA593C7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7D22F9BA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41D35CDD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649E73B5" w14:textId="77777777" w:rsidR="008A2304" w:rsidRPr="008A2304" w:rsidRDefault="008A2304" w:rsidP="008A2304">
      <w:pPr>
        <w:jc w:val="center"/>
        <w:rPr>
          <w:b/>
          <w:shadow/>
          <w:spacing w:val="40"/>
          <w:sz w:val="28"/>
          <w:lang w:eastAsia="ar-SA"/>
        </w:rPr>
      </w:pPr>
      <w:r w:rsidRPr="008A2304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2DC9D666" w14:textId="77777777" w:rsidR="008A2304" w:rsidRPr="008A2304" w:rsidRDefault="008A2304" w:rsidP="008A2304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8A2304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3332D342" w14:textId="77777777" w:rsidR="008A2304" w:rsidRPr="008A2304" w:rsidRDefault="00CC39BB" w:rsidP="008A2304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1D1F9585">
          <v:line id="_x0000_s1050" style="position:absolute;z-index:251675648" from="-10.95pt,8.95pt" to="475.05pt,8.95pt" strokecolor="#333" strokeweight="4.5pt">
            <v:stroke linestyle="thinThick"/>
          </v:line>
        </w:pict>
      </w:r>
    </w:p>
    <w:p w14:paraId="3FDF5A67" w14:textId="77777777" w:rsidR="008A2304" w:rsidRPr="008A2304" w:rsidRDefault="008A2304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769BE992" w14:textId="77777777" w:rsidR="008A2304" w:rsidRPr="008A2304" w:rsidRDefault="00CC39BB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5FB7CCD5">
          <v:shape id="_x0000_s1051" type="#_x0000_t202" style="position:absolute;left:0;text-align:left;margin-left:-15.45pt;margin-top:18pt;width:89.7pt;height:19.2pt;z-index:251676672" stroked="f">
            <v:textbox style="mso-next-textbox:#_x0000_s1051" inset="0,0,0,0">
              <w:txbxContent>
                <w:p w14:paraId="3B2AD700" w14:textId="77777777" w:rsidR="008A2304" w:rsidRPr="00771ED0" w:rsidRDefault="008A2304" w:rsidP="008A23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2939E617">
          <v:shape id="_x0000_s1053" type="#_x0000_t202" style="position:absolute;left:0;text-align:left;margin-left:403.05pt;margin-top:17.35pt;width:55.95pt;height:18pt;z-index:-251637760" stroked="f">
            <v:textbox style="mso-next-textbox:#_x0000_s1053" inset="0,0,1mm,0">
              <w:txbxContent>
                <w:p w14:paraId="575177EC" w14:textId="77777777" w:rsidR="008A2304" w:rsidRDefault="008A2304" w:rsidP="008A23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Pr="00630DE0">
                    <w:rPr>
                      <w:sz w:val="28"/>
                      <w:szCs w:val="28"/>
                    </w:rPr>
                    <w:t>18</w:t>
                  </w:r>
                </w:p>
                <w:p w14:paraId="6B726C47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FB0CDF1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CD94AA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710BF2F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883267E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A68A75C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BE94A5C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FD6B8BD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B79F451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09E901C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E0B3CFD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2D3CCA9C">
          <v:shape id="_x0000_s1052" type="#_x0000_t202" style="position:absolute;left:0;text-align:left;margin-left:387pt;margin-top:17.35pt;width:79.05pt;height:18pt;z-index:-251638784" stroked="f">
            <v:textbox style="mso-next-textbox:#_x0000_s1052" inset="0,0,1mm,0">
              <w:txbxContent>
                <w:p w14:paraId="6F0BCEF5" w14:textId="77777777" w:rsidR="008A2304" w:rsidRDefault="008A2304" w:rsidP="008A2304">
                  <w:pPr>
                    <w:rPr>
                      <w:sz w:val="28"/>
                      <w:szCs w:val="28"/>
                    </w:rPr>
                  </w:pPr>
                </w:p>
                <w:p w14:paraId="330F77ED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378A0BA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5BAF368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018D618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3DA0D3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F38ECAB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5DC03E9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48EC66E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45F3A0F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44331F5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8A2304" w:rsidRPr="008A2304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565C832B" w14:textId="77777777" w:rsidR="008A2304" w:rsidRPr="008A2304" w:rsidRDefault="00CC39BB" w:rsidP="008A2304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10359CBD">
          <v:shape id="_x0000_s1049" type="#_x0000_t202" style="position:absolute;left:0;text-align:left;margin-left:124.05pt;margin-top:11.4pt;width:225.15pt;height:129.55pt;z-index:-251641856" stroked="f">
            <v:textbox style="mso-next-textbox:#_x0000_s1049">
              <w:txbxContent>
                <w:p w14:paraId="0A37FC3F" w14:textId="77777777" w:rsidR="008A2304" w:rsidRPr="00D354FA" w:rsidRDefault="008A2304" w:rsidP="008A2304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75</w:t>
                  </w:r>
                  <w:r w:rsidRPr="00D354FA">
                    <w:rPr>
                      <w:b/>
                      <w:smallCaps/>
                    </w:rPr>
                    <w:t>, РАСПОЛОЖЕННОГО ПО АДРЕСУ: РОССИЙСКАЯ ФЕДЕРАЦИЯ, КОСТРОМСКАЯ ОБЛАСТЬ, КОСТРОМСКОЙ Р-Н, примерно в 5</w:t>
                  </w:r>
                  <w:r>
                    <w:rPr>
                      <w:b/>
                      <w:smallCaps/>
                    </w:rPr>
                    <w:t xml:space="preserve">61 </w:t>
                  </w:r>
                  <w:r w:rsidRPr="00D354FA">
                    <w:rPr>
                      <w:b/>
                      <w:smallCaps/>
                    </w:rPr>
                    <w:t>метр</w:t>
                  </w:r>
                  <w:r>
                    <w:rPr>
                      <w:b/>
                      <w:smallCaps/>
                    </w:rPr>
                    <w:t>е</w:t>
                  </w:r>
                  <w:r w:rsidRPr="00D354FA">
                    <w:rPr>
                      <w:b/>
                      <w:smallCaps/>
                    </w:rPr>
                    <w:t xml:space="preserve"> по направлению на северо-запад от ориентира ОМЗ-293</w:t>
                  </w:r>
                </w:p>
                <w:p w14:paraId="20D4C618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DC04BF4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752EA32F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9373039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7541AEC7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73DB11B5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643520D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4FAF9BF5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1EFEDAAD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217DC11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58623B03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4B7EBCD4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581EE994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4F3C76E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073699B0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4B2966E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6241DB37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383C45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1102502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3688AAE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7C9CFD97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DB97587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3EDE96A2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7C458F7A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139E383B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37DFDB1E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21E5E3C5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0B5FB631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71DD1D0F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4AB0CF8B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7C16F48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7AF50CF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BBBDB8F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0E2C5EE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06D0122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7554213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CD4BFED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8D3A5AA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A8737EF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079A91D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2659767C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51232852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4CCEB13F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3072A776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398F3116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455ADCF4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49DB4CD0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7D1EAF09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1D2DE68E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04F299D9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6A04DF8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7FFA1F2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04F49656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638176B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0E723DD" w14:textId="77777777" w:rsidR="008A2304" w:rsidRPr="005A5556" w:rsidRDefault="008A2304" w:rsidP="008A2304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73CABEDF">
          <v:group id="_x0000_s1046" style="position:absolute;left:0;text-align:left;margin-left:331.05pt;margin-top:7.4pt;width:9pt;height:9pt;z-index:251673600" coordorigin="7641,2884" coordsize="540,180">
            <v:line id="_x0000_s1047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48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44096467">
          <v:group id="_x0000_s1043" style="position:absolute;left:0;text-align:left;margin-left:124.05pt;margin-top:7.4pt;width:9pt;height:9pt;z-index:251672576" coordorigin="3861,2884" coordsize="540,180">
            <v:line id="_x0000_s1044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45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8A2304" w:rsidRPr="008A2304">
        <w:rPr>
          <w:sz w:val="28"/>
          <w:szCs w:val="28"/>
          <w:lang w:eastAsia="ar-SA"/>
        </w:rPr>
        <w:tab/>
      </w:r>
    </w:p>
    <w:p w14:paraId="3620EFA6" w14:textId="77777777" w:rsidR="008A2304" w:rsidRPr="008A2304" w:rsidRDefault="00CC39BB" w:rsidP="008A2304">
      <w:pPr>
        <w:ind w:right="-81" w:firstLine="54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375D92C5">
          <v:line id="_x0000_s1055" style="position:absolute;left:0;text-align:left;flip:y;z-index:251680768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1BD450C2">
          <v:line id="_x0000_s1056" style="position:absolute;left:0;text-align:left;z-index:251681792" from="407.55pt,.3pt" to="470.55pt,.3pt" strokeweight=".26mm">
            <v:stroke joinstyle="miter" endcap="square"/>
          </v:line>
        </w:pict>
      </w:r>
    </w:p>
    <w:p w14:paraId="289683C8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314A4648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0976FB98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349EBBFA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489E43C8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A9B20F3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2C4C0D8E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CB0BD0D" w14:textId="77777777" w:rsidR="008A2304" w:rsidRPr="008A2304" w:rsidRDefault="008A2304" w:rsidP="008A2304">
      <w:pPr>
        <w:ind w:firstLine="708"/>
        <w:jc w:val="both"/>
        <w:rPr>
          <w:sz w:val="28"/>
          <w:szCs w:val="28"/>
          <w:lang w:eastAsia="ar-SA"/>
        </w:rPr>
      </w:pPr>
    </w:p>
    <w:p w14:paraId="23518BF8" w14:textId="77777777" w:rsidR="008A2304" w:rsidRPr="008A2304" w:rsidRDefault="008A2304" w:rsidP="008A2304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0A736078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074897FD" w14:textId="77777777" w:rsidR="008A2304" w:rsidRPr="008A2304" w:rsidRDefault="008A2304" w:rsidP="008A2304">
      <w:pPr>
        <w:jc w:val="both"/>
        <w:rPr>
          <w:sz w:val="24"/>
          <w:szCs w:val="24"/>
          <w:lang w:eastAsia="ar-SA"/>
        </w:rPr>
      </w:pPr>
      <w:r w:rsidRPr="008A2304">
        <w:rPr>
          <w:sz w:val="28"/>
          <w:szCs w:val="28"/>
          <w:lang w:eastAsia="ar-SA"/>
        </w:rPr>
        <w:t xml:space="preserve">          ПОСТАНОВЛЯЕТ:</w:t>
      </w:r>
    </w:p>
    <w:p w14:paraId="06FB87D3" w14:textId="77777777" w:rsidR="008A2304" w:rsidRPr="008A2304" w:rsidRDefault="008A2304" w:rsidP="008A2304">
      <w:pPr>
        <w:ind w:firstLine="709"/>
        <w:jc w:val="both"/>
        <w:rPr>
          <w:bCs/>
          <w:sz w:val="28"/>
          <w:szCs w:val="28"/>
          <w:lang w:eastAsia="ar-SA"/>
        </w:rPr>
      </w:pPr>
      <w:r w:rsidRPr="008A2304">
        <w:rPr>
          <w:bCs/>
          <w:sz w:val="28"/>
          <w:szCs w:val="28"/>
          <w:lang w:eastAsia="ar-SA"/>
        </w:rPr>
        <w:t xml:space="preserve">1. Провести торги, открытые по составу участников, в форме электронного аукциона по продаже земельного участка с кадастровым номером 44:07:121502:375, общей площадью 1000 кв.м., расположенного по адресу: Российская Федерация, Костромская область, Костромской р-н, </w:t>
      </w:r>
      <w:r w:rsidRPr="008A2304">
        <w:rPr>
          <w:bCs/>
          <w:sz w:val="28"/>
          <w:szCs w:val="28"/>
          <w:lang w:eastAsia="ar-SA"/>
        </w:rPr>
        <w:lastRenderedPageBreak/>
        <w:t>примерно в 561 метре по направлению на северо-запад от ориентира ОМЗ-293, находящегося в муниципальной собственности.</w:t>
      </w:r>
    </w:p>
    <w:p w14:paraId="7A9664FE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76AD5F14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74257760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Обременения: не зарегистрированы.</w:t>
      </w:r>
    </w:p>
    <w:p w14:paraId="5C619A7B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22 марта 2024 года в 10.00.</w:t>
      </w:r>
    </w:p>
    <w:p w14:paraId="27703D39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17E973B3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8A2304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7208522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10200 (десять тысяч двести) рублей 00 копеек, и величину повышения цены на аукционе - «шаг аукциона» в размере 1530 (одна тысяча пятьсот тридцать) рублей 00 копеек.</w:t>
      </w:r>
    </w:p>
    <w:p w14:paraId="44445784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0CDE4962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8A2304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22" w:history="1">
        <w:r w:rsidRPr="008A2304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</w:t>
      </w:r>
      <w:proofErr w:type="spellStart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8"/>
          <w:szCs w:val="28"/>
          <w:shd w:val="clear" w:color="auto" w:fill="FFFFFF"/>
        </w:rPr>
        <w:t xml:space="preserve"> (</w:t>
      </w:r>
      <w:hyperlink r:id="rId23" w:tgtFrame="_blank" w:history="1">
        <w:r w:rsidRPr="008A2304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rFonts w:eastAsia="Lucida Sans Unicode"/>
          <w:kern w:val="2"/>
          <w:sz w:val="28"/>
          <w:szCs w:val="28"/>
          <w:lang w:eastAsia="ar-SA"/>
        </w:rPr>
        <w:t>)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46B1F3B1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33DEA4E5" w14:textId="77777777" w:rsidR="008A2304" w:rsidRPr="008A2304" w:rsidRDefault="008A2304" w:rsidP="008A2304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7F68A5A0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6CA6F36B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5BD5394B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E03E1F7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Глава Кузьмищенского сельского поселения</w:t>
      </w:r>
      <w:r w:rsidRPr="008A2304">
        <w:rPr>
          <w:sz w:val="24"/>
          <w:szCs w:val="24"/>
          <w:lang w:eastAsia="ar-SA"/>
        </w:rPr>
        <w:t xml:space="preserve">                                      </w:t>
      </w:r>
      <w:r w:rsidRPr="008A2304">
        <w:rPr>
          <w:sz w:val="28"/>
          <w:szCs w:val="28"/>
          <w:lang w:eastAsia="ar-SA"/>
        </w:rPr>
        <w:t>О.Н. Голубева</w:t>
      </w:r>
    </w:p>
    <w:p w14:paraId="160093E7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2F36D039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67D0CC8C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Приложение №1</w:t>
      </w:r>
    </w:p>
    <w:p w14:paraId="5044144A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5ECB3745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5142A7C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61AE9769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01F3721D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18</w:t>
      </w:r>
    </w:p>
    <w:p w14:paraId="736D634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4686831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31601AA5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ИЗВЕЩЕНИЕ О ПРОВЕДЕНИИ</w:t>
      </w:r>
    </w:p>
    <w:p w14:paraId="4EEAE722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АУКЦИОНА В ЭЛЕКТРОННОЙ ФОРМЕ №2 от 20.02.2024 г.</w:t>
      </w:r>
      <w:r w:rsidRPr="008A2304">
        <w:rPr>
          <w:sz w:val="24"/>
          <w:szCs w:val="24"/>
          <w:lang w:eastAsia="ar-SA"/>
        </w:rPr>
        <w:t xml:space="preserve"> </w:t>
      </w:r>
    </w:p>
    <w:p w14:paraId="24B1F039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5959919F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8A2304">
        <w:rPr>
          <w:color w:val="000000"/>
          <w:sz w:val="24"/>
          <w:szCs w:val="24"/>
          <w:lang w:eastAsia="ar-SA"/>
        </w:rPr>
        <w:t>44:07:121502:375</w:t>
      </w:r>
      <w:r w:rsidRPr="008A2304">
        <w:rPr>
          <w:sz w:val="24"/>
          <w:szCs w:val="24"/>
          <w:lang w:eastAsia="ar-SA"/>
        </w:rPr>
        <w:t xml:space="preserve">, общей площадью 1000 кв.м., расположенного по адресу: </w:t>
      </w:r>
      <w:r w:rsidRPr="008A2304">
        <w:rPr>
          <w:sz w:val="24"/>
          <w:szCs w:val="24"/>
          <w:lang w:eastAsia="ar-SA"/>
        </w:rPr>
        <w:lastRenderedPageBreak/>
        <w:t xml:space="preserve">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561 метре по направлению на северо-запад от ориентира ОМЗ-293.</w:t>
      </w:r>
    </w:p>
    <w:p w14:paraId="5C347593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угодия). </w:t>
      </w:r>
    </w:p>
    <w:p w14:paraId="638F690F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0FBE4A6E" w14:textId="77777777" w:rsidR="008A2304" w:rsidRPr="008A2304" w:rsidRDefault="008A2304" w:rsidP="008A2304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Обременения: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123A199B" w14:textId="77777777" w:rsidR="008A2304" w:rsidRPr="008A2304" w:rsidRDefault="008A2304" w:rsidP="008A2304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59F51943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Дата начала приема заявок: 21.02.2024 с 08.00 ч.</w:t>
      </w:r>
    </w:p>
    <w:p w14:paraId="2AD703E5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15BD38E4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173C4E5C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Дата аукциона: 22.03.2024 в 10.00 ч.</w:t>
      </w:r>
    </w:p>
    <w:p w14:paraId="7F96D67E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</w:p>
    <w:p w14:paraId="58AF8D05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1. Правовое регулирование</w:t>
      </w:r>
    </w:p>
    <w:p w14:paraId="61C1CC5C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62C9D391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73C63BF6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16F747DA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278C36DC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18 от 20.02.2024 г.</w:t>
      </w:r>
    </w:p>
    <w:p w14:paraId="49216665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 Сведения об аукционе</w:t>
      </w:r>
    </w:p>
    <w:p w14:paraId="21620DAE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2.1. </w:t>
      </w:r>
      <w:r w:rsidRPr="008A2304">
        <w:rPr>
          <w:b/>
          <w:sz w:val="24"/>
          <w:szCs w:val="24"/>
          <w:lang w:eastAsia="ar-SA"/>
        </w:rPr>
        <w:t xml:space="preserve">Организатор аукциона: </w:t>
      </w:r>
      <w:r w:rsidRPr="008A2304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49B38FA5" w14:textId="77777777" w:rsidR="008A2304" w:rsidRPr="008A2304" w:rsidRDefault="008A2304" w:rsidP="008A2304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Адрес: </w:t>
      </w:r>
      <w:r w:rsidRPr="008A2304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089A9911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Телефон: 8(4942) 66-72-82.</w:t>
      </w:r>
    </w:p>
    <w:p w14:paraId="2DEED8C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8A2304">
        <w:rPr>
          <w:sz w:val="24"/>
          <w:szCs w:val="24"/>
          <w:lang w:eastAsia="ar-SA"/>
        </w:rPr>
        <w:t>mail</w:t>
      </w:r>
      <w:proofErr w:type="spellEnd"/>
      <w:r w:rsidRPr="008A2304">
        <w:rPr>
          <w:sz w:val="24"/>
          <w:szCs w:val="24"/>
          <w:lang w:eastAsia="ar-SA"/>
        </w:rPr>
        <w:t xml:space="preserve">): </w:t>
      </w:r>
      <w:proofErr w:type="spellStart"/>
      <w:r w:rsidRPr="008A2304">
        <w:rPr>
          <w:sz w:val="24"/>
          <w:szCs w:val="24"/>
          <w:lang w:val="en-US" w:eastAsia="ar-SA"/>
        </w:rPr>
        <w:t>admkus</w:t>
      </w:r>
      <w:proofErr w:type="spellEnd"/>
      <w:r w:rsidRPr="008A2304">
        <w:rPr>
          <w:sz w:val="24"/>
          <w:szCs w:val="24"/>
          <w:lang w:eastAsia="ar-SA"/>
        </w:rPr>
        <w:t>@</w:t>
      </w:r>
      <w:r w:rsidRPr="008A2304">
        <w:rPr>
          <w:sz w:val="24"/>
          <w:szCs w:val="24"/>
          <w:lang w:val="en-US" w:eastAsia="ar-SA"/>
        </w:rPr>
        <w:t>mail</w:t>
      </w:r>
      <w:r w:rsidRPr="008A2304">
        <w:rPr>
          <w:sz w:val="24"/>
          <w:szCs w:val="24"/>
          <w:lang w:eastAsia="ar-SA"/>
        </w:rPr>
        <w:t>.</w:t>
      </w:r>
      <w:proofErr w:type="spellStart"/>
      <w:r w:rsidRPr="008A2304">
        <w:rPr>
          <w:sz w:val="24"/>
          <w:szCs w:val="24"/>
          <w:lang w:val="en-US" w:eastAsia="ar-SA"/>
        </w:rPr>
        <w:t>ru</w:t>
      </w:r>
      <w:proofErr w:type="spellEnd"/>
    </w:p>
    <w:p w14:paraId="3EFEF53A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2.2. </w:t>
      </w:r>
      <w:r w:rsidRPr="008A2304">
        <w:rPr>
          <w:b/>
          <w:sz w:val="24"/>
          <w:szCs w:val="24"/>
          <w:lang w:eastAsia="ar-SA"/>
        </w:rPr>
        <w:t>Оператор электронной площадки</w:t>
      </w:r>
      <w:r w:rsidRPr="008A2304">
        <w:rPr>
          <w:sz w:val="24"/>
          <w:szCs w:val="24"/>
          <w:lang w:eastAsia="ar-SA"/>
        </w:rPr>
        <w:t xml:space="preserve"> – юридическое лицо </w:t>
      </w:r>
      <w:r w:rsidRPr="008A2304">
        <w:rPr>
          <w:color w:val="202020"/>
          <w:sz w:val="24"/>
          <w:szCs w:val="24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56128EFB" w14:textId="77777777" w:rsidR="008A2304" w:rsidRPr="008A2304" w:rsidRDefault="008A2304" w:rsidP="008A2304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8A2304">
        <w:rPr>
          <w:b/>
          <w:sz w:val="24"/>
          <w:szCs w:val="24"/>
          <w:lang w:eastAsia="ar-SA"/>
        </w:rPr>
        <w:t>Наименование: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21041604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Адрес сайта: </w:t>
      </w:r>
      <w:hyperlink r:id="rId24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34CD6155" w14:textId="77777777" w:rsidR="008A2304" w:rsidRPr="008A2304" w:rsidRDefault="008A2304" w:rsidP="008A2304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2.3</w:t>
      </w:r>
      <w:r w:rsidRPr="008A2304">
        <w:rPr>
          <w:sz w:val="24"/>
          <w:szCs w:val="24"/>
          <w:lang w:eastAsia="ar-SA"/>
        </w:rPr>
        <w:t xml:space="preserve"> </w:t>
      </w:r>
      <w:r w:rsidRPr="008A2304">
        <w:rPr>
          <w:b/>
          <w:sz w:val="24"/>
          <w:szCs w:val="24"/>
          <w:lang w:eastAsia="ar-SA"/>
        </w:rPr>
        <w:t xml:space="preserve">Предмет аукциона – </w:t>
      </w:r>
      <w:r w:rsidRPr="008A2304">
        <w:rPr>
          <w:sz w:val="24"/>
          <w:szCs w:val="24"/>
          <w:lang w:eastAsia="ar-SA"/>
        </w:rPr>
        <w:t xml:space="preserve">земельный участок с кадастровым номером </w:t>
      </w:r>
      <w:r w:rsidRPr="008A2304">
        <w:rPr>
          <w:color w:val="000000"/>
          <w:sz w:val="24"/>
          <w:szCs w:val="24"/>
          <w:lang w:eastAsia="ar-SA"/>
        </w:rPr>
        <w:t>44:07:121502:375</w:t>
      </w:r>
      <w:r w:rsidRPr="008A2304">
        <w:rPr>
          <w:sz w:val="24"/>
          <w:szCs w:val="24"/>
          <w:lang w:eastAsia="ar-SA"/>
        </w:rPr>
        <w:t xml:space="preserve">, общей площадью 1000 кв.м., расположенный по адресу: 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561 метре по направлению на северо-запад от ориентира ОМЗ-293</w:t>
      </w:r>
      <w:r w:rsidRPr="008A2304">
        <w:rPr>
          <w:sz w:val="24"/>
          <w:szCs w:val="24"/>
          <w:lang w:eastAsia="ar-SA"/>
        </w:rPr>
        <w:t>.</w:t>
      </w:r>
    </w:p>
    <w:p w14:paraId="461BD777" w14:textId="77777777" w:rsidR="008A2304" w:rsidRPr="008A2304" w:rsidRDefault="008A2304" w:rsidP="008A2304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525C50D" w14:textId="77777777" w:rsidR="008A2304" w:rsidRPr="008A2304" w:rsidRDefault="008A2304" w:rsidP="008A2304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2.4   Сведения о земельном участке:</w:t>
      </w:r>
    </w:p>
    <w:p w14:paraId="05054EE1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Земельный участок расположен по адресу</w:t>
      </w:r>
      <w:r w:rsidRPr="008A2304">
        <w:rPr>
          <w:b/>
          <w:sz w:val="24"/>
          <w:szCs w:val="24"/>
          <w:lang w:eastAsia="ar-SA"/>
        </w:rPr>
        <w:t xml:space="preserve">: </w:t>
      </w:r>
      <w:r w:rsidRPr="008A2304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561 м по направлению на северо-запад от ориентира. Почтовый адрес ориентира: Костромская область, Костромской р-н.</w:t>
      </w:r>
    </w:p>
    <w:p w14:paraId="37AFC855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8A2304">
        <w:rPr>
          <w:sz w:val="24"/>
          <w:szCs w:val="24"/>
          <w:lang w:eastAsia="ar-SA"/>
        </w:rPr>
        <w:t xml:space="preserve">1000 кв. м. </w:t>
      </w:r>
    </w:p>
    <w:p w14:paraId="6DA5405D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Кадастровый номер земельного участка:</w:t>
      </w:r>
      <w:r w:rsidRPr="008A2304">
        <w:rPr>
          <w:sz w:val="24"/>
          <w:szCs w:val="24"/>
          <w:lang w:eastAsia="ar-SA"/>
        </w:rPr>
        <w:t xml:space="preserve"> 44:07:121502:375.</w:t>
      </w:r>
    </w:p>
    <w:p w14:paraId="77A327AB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Категория земель: </w:t>
      </w:r>
      <w:r w:rsidRPr="008A2304">
        <w:rPr>
          <w:sz w:val="24"/>
          <w:szCs w:val="24"/>
          <w:lang w:eastAsia="ar-SA"/>
        </w:rPr>
        <w:t>земли сельскохозяйственного назначения.</w:t>
      </w:r>
    </w:p>
    <w:p w14:paraId="4935BCF0" w14:textId="77777777" w:rsidR="008A2304" w:rsidRPr="008A2304" w:rsidRDefault="008A2304" w:rsidP="008A2304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ab/>
      </w:r>
      <w:r w:rsidRPr="008A2304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8A2304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2D9E19BB" w14:textId="77777777" w:rsidR="008A2304" w:rsidRPr="008A2304" w:rsidRDefault="008A2304" w:rsidP="008A2304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254DECE8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lastRenderedPageBreak/>
        <w:t>Вид разрешенного использования</w:t>
      </w:r>
      <w:r w:rsidRPr="008A2304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угодия)</w:t>
      </w:r>
    </w:p>
    <w:p w14:paraId="39864F2E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70987BD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8A2304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8A2304">
        <w:rPr>
          <w:b/>
          <w:sz w:val="24"/>
          <w:szCs w:val="24"/>
          <w:lang w:eastAsia="ar-SA"/>
        </w:rPr>
        <w:t>.</w:t>
      </w:r>
    </w:p>
    <w:p w14:paraId="24D2CE2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8A2304">
        <w:rPr>
          <w:sz w:val="24"/>
          <w:szCs w:val="24"/>
          <w:lang w:eastAsia="ar-SA"/>
        </w:rPr>
        <w:t xml:space="preserve">шаг аукциона – </w:t>
      </w:r>
      <w:r w:rsidRPr="008A2304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8A2304">
        <w:rPr>
          <w:sz w:val="24"/>
          <w:szCs w:val="24"/>
          <w:lang w:eastAsia="ar-SA"/>
        </w:rPr>
        <w:t>.</w:t>
      </w:r>
    </w:p>
    <w:p w14:paraId="463C78AD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18EE670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0CF2694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8A2304">
        <w:rPr>
          <w:sz w:val="24"/>
          <w:szCs w:val="24"/>
          <w:lang w:eastAsia="ar-SA"/>
        </w:rPr>
        <w:t xml:space="preserve"> электронная площадка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4ABCBEE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45F55B8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2.7   Дата и время начала приема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bCs/>
          <w:sz w:val="24"/>
          <w:szCs w:val="24"/>
          <w:lang w:eastAsia="ar-SA"/>
        </w:rPr>
        <w:t>21</w:t>
      </w:r>
      <w:r w:rsidRPr="008A2304">
        <w:rPr>
          <w:b/>
          <w:sz w:val="24"/>
          <w:szCs w:val="24"/>
          <w:lang w:eastAsia="ar-SA"/>
        </w:rPr>
        <w:t>.02.2024 г.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08 час. 00 мин</w:t>
      </w:r>
      <w:r w:rsidRPr="008A2304">
        <w:rPr>
          <w:sz w:val="24"/>
          <w:szCs w:val="24"/>
          <w:lang w:eastAsia="ar-SA"/>
        </w:rPr>
        <w:t>.*</w:t>
      </w:r>
    </w:p>
    <w:p w14:paraId="70C5CE5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6F89E08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* Здесь и далее указано московское время.</w:t>
      </w:r>
    </w:p>
    <w:p w14:paraId="177898A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8851C42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16 час. 00 мин.</w:t>
      </w:r>
    </w:p>
    <w:p w14:paraId="7599BE6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262B737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2.9   Дата рассмотрения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 xml:space="preserve">20.03.2024 года </w:t>
      </w:r>
    </w:p>
    <w:p w14:paraId="6BF9F05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E868F2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 xml:space="preserve"> Адрес сайта: </w:t>
      </w:r>
      <w:hyperlink r:id="rId25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3B2E98B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05A5A4B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>22.03.2024 года в 10 час. 00 мин.</w:t>
      </w:r>
    </w:p>
    <w:p w14:paraId="3EAB9F3F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59090D4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4B4F2B0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8A2304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26" w:history="1">
        <w:r w:rsidRPr="008A2304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8A2304">
        <w:rPr>
          <w:bCs/>
          <w:sz w:val="24"/>
          <w:szCs w:val="24"/>
          <w:lang w:eastAsia="ar-SA"/>
        </w:rPr>
        <w:t>Кузьмищенский</w:t>
      </w:r>
      <w:proofErr w:type="spellEnd"/>
      <w:r w:rsidRPr="008A2304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4"/>
          <w:szCs w:val="24"/>
          <w:shd w:val="clear" w:color="auto" w:fill="FFFFFF"/>
        </w:rPr>
        <w:t xml:space="preserve"> </w:t>
      </w:r>
      <w:hyperlink r:id="rId27" w:tgtFrame="_blank" w:history="1">
        <w:r w:rsidRPr="008A2304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bCs/>
          <w:sz w:val="24"/>
          <w:szCs w:val="24"/>
          <w:lang w:eastAsia="ar-SA"/>
        </w:rPr>
        <w:t xml:space="preserve">. </w:t>
      </w:r>
    </w:p>
    <w:p w14:paraId="37322A9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A97EF0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51B94D5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4CD8B0C3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3001FE7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28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sz w:val="24"/>
          <w:szCs w:val="24"/>
          <w:lang w:eastAsia="ar-SA"/>
        </w:rPr>
        <w:t xml:space="preserve"> </w:t>
      </w:r>
    </w:p>
    <w:p w14:paraId="578CA62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8A2304">
        <w:rPr>
          <w:sz w:val="24"/>
          <w:szCs w:val="24"/>
          <w:lang w:eastAsia="ar-SA"/>
        </w:rPr>
        <w:t>ООО  «</w:t>
      </w:r>
      <w:proofErr w:type="gramEnd"/>
      <w:r w:rsidRPr="008A2304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49CDF39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D07ADA4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2A9D641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3159567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lastRenderedPageBreak/>
        <w:t>5. Получение ЭП и регистрация (аккредитация) на электронной площадке</w:t>
      </w:r>
    </w:p>
    <w:p w14:paraId="1E11827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20C6AE0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8A2304">
        <w:rPr>
          <w:b/>
          <w:sz w:val="24"/>
          <w:szCs w:val="24"/>
          <w:lang w:eastAsia="ar-SA"/>
        </w:rPr>
        <w:t>https://help.rts-tender.ru/articles/list?id=677.</w:t>
      </w:r>
    </w:p>
    <w:p w14:paraId="010F0F2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8A2304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8A2304">
        <w:rPr>
          <w:sz w:val="24"/>
          <w:szCs w:val="24"/>
          <w:lang w:eastAsia="ar-SA"/>
        </w:rPr>
        <w:t>.</w:t>
      </w:r>
    </w:p>
    <w:p w14:paraId="39C3E42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2B14F92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EA7F11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6BD8CC9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6.1. Порядок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8A2304">
        <w:rPr>
          <w:b/>
          <w:sz w:val="24"/>
          <w:szCs w:val="24"/>
          <w:lang w:eastAsia="ar-SA"/>
        </w:rPr>
        <w:t xml:space="preserve">  </w:t>
      </w:r>
      <w:hyperlink w:history="1">
        <w:r w:rsidRPr="008A2304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8A2304">
        <w:rPr>
          <w:sz w:val="24"/>
          <w:szCs w:val="24"/>
          <w:lang w:eastAsia="ar-SA"/>
        </w:rPr>
        <w:t>.</w:t>
      </w:r>
    </w:p>
    <w:p w14:paraId="772E3A8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438981A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D3FA75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5E031C2D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385CE24F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Получатель: </w:t>
      </w:r>
      <w:r w:rsidRPr="008A2304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5E62C31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8A2304">
        <w:rPr>
          <w:sz w:val="24"/>
          <w:szCs w:val="24"/>
          <w:shd w:val="clear" w:color="auto" w:fill="FFFFFF"/>
          <w:lang w:eastAsia="ar-SA"/>
        </w:rPr>
        <w:t>»</w:t>
      </w:r>
    </w:p>
    <w:p w14:paraId="0DE44E9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ИНН: </w:t>
      </w:r>
      <w:r w:rsidRPr="008A2304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0AA8820E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КПП: </w:t>
      </w:r>
      <w:r w:rsidRPr="008A2304">
        <w:rPr>
          <w:sz w:val="24"/>
          <w:szCs w:val="24"/>
          <w:shd w:val="clear" w:color="auto" w:fill="FFFFFF"/>
          <w:lang w:eastAsia="ar-SA"/>
        </w:rPr>
        <w:t>773001001</w:t>
      </w:r>
    </w:p>
    <w:p w14:paraId="7D91FC3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Расчетный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6485E5D4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БАНК ПОЛУЧАТЕЛЯ:</w:t>
      </w:r>
    </w:p>
    <w:p w14:paraId="7FCEEF05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 банка: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40B4A06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БИК: </w:t>
      </w:r>
      <w:r w:rsidRPr="008A2304">
        <w:rPr>
          <w:sz w:val="24"/>
          <w:szCs w:val="24"/>
          <w:shd w:val="clear" w:color="auto" w:fill="FFFFFF"/>
          <w:lang w:eastAsia="ar-SA"/>
        </w:rPr>
        <w:t>044525360</w:t>
      </w:r>
    </w:p>
    <w:p w14:paraId="6C7B817D" w14:textId="77777777" w:rsidR="008A2304" w:rsidRPr="008A2304" w:rsidRDefault="008A2304" w:rsidP="008A2304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Корреспондентский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592376F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8A2304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8A2304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4097EAED" w14:textId="77777777" w:rsidR="008A2304" w:rsidRPr="008A2304" w:rsidRDefault="008A2304" w:rsidP="008A2304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Обратите внимание на следующее:</w:t>
      </w:r>
    </w:p>
    <w:p w14:paraId="1F1C4FFB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1C350769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3969F59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0FFE01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6345000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91F5B1E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72F785C8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1CD43B7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14FA678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65616B7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8A2304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8A2304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6564CFD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8A2304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6786E8A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3D988F0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20B323F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13782F6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04BE2B87" w14:textId="77777777" w:rsidR="008A2304" w:rsidRPr="008A2304" w:rsidRDefault="008A2304" w:rsidP="008A2304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0E988F9F" w14:textId="77777777" w:rsidR="008A2304" w:rsidRPr="008A2304" w:rsidRDefault="008A2304" w:rsidP="008A2304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0DCA755F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2B05703D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0AAFACE1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8A2304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087E99D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4919F68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0412EE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6556BE2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4BCA1F6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случаях:</w:t>
      </w:r>
    </w:p>
    <w:p w14:paraId="2423C3E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0B2051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71E5BB7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15554F8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04D971D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24F0557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330B775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59EE3EE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23EF7517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346BB90A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23A68BA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47474E8B" w14:textId="77777777" w:rsidR="008A2304" w:rsidRPr="008A2304" w:rsidRDefault="008A2304" w:rsidP="008A2304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159D070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4423A44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2661567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7F3EC893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26A1BC32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25BD895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734A3A1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01A2CD9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5DB5AF8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1E1AFB0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0C1CF09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D46C1C6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2E84988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11.1. Рассмотрение Заявок осуществляется Аукционной комиссией.</w:t>
      </w:r>
    </w:p>
    <w:p w14:paraId="2FDB62F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0E701F8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7E7665A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1F2732F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3DDB83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94AE81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39B59BE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072A006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715F087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65D4F09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351F64D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06B7F18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06F7750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5E51D8B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04F5089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4757E76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1254D34E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8A2304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5B3B00F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8A2304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01A2102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14:paraId="41536A8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3829E71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3A93A8A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</w:t>
      </w:r>
      <w:r w:rsidRPr="008A2304">
        <w:rPr>
          <w:color w:val="000000"/>
          <w:sz w:val="24"/>
          <w:szCs w:val="24"/>
          <w:lang w:eastAsia="ar-SA"/>
        </w:rPr>
        <w:lastRenderedPageBreak/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4DB9470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57E70B9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55B4B2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1033312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16F276A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6EBE75F9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8A2304">
        <w:rPr>
          <w:color w:val="000000"/>
          <w:sz w:val="24"/>
          <w:szCs w:val="24"/>
          <w:lang w:eastAsia="ar-SA"/>
        </w:rPr>
        <w:cr/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1BC0D017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4EFBB4EE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29" w:history="1">
        <w:r w:rsidRPr="008A2304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8A2304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30" w:history="1">
        <w:r w:rsidRPr="008A2304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31" w:history="1">
        <w:r w:rsidRPr="008A2304">
          <w:rPr>
            <w:color w:val="000000"/>
            <w:sz w:val="24"/>
            <w:szCs w:val="24"/>
            <w:lang w:eastAsia="ar-SA"/>
          </w:rPr>
          <w:t>14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32" w:history="1">
        <w:r w:rsidRPr="008A2304">
          <w:rPr>
            <w:color w:val="000000"/>
            <w:sz w:val="24"/>
            <w:szCs w:val="24"/>
            <w:lang w:eastAsia="ar-SA"/>
          </w:rPr>
          <w:t>20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и </w:t>
      </w:r>
      <w:hyperlink r:id="rId33" w:history="1">
        <w:r w:rsidRPr="008A2304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2958FF9B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56529B6C" w14:textId="77777777" w:rsidR="008A2304" w:rsidRPr="008A2304" w:rsidRDefault="008A2304" w:rsidP="008A2304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3A216E54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2F925C2A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</w:t>
      </w:r>
      <w:r w:rsidRPr="008A2304">
        <w:rPr>
          <w:color w:val="000000"/>
          <w:sz w:val="24"/>
          <w:szCs w:val="24"/>
          <w:lang w:eastAsia="ar-SA"/>
        </w:rPr>
        <w:lastRenderedPageBreak/>
        <w:t>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1CE69452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4D4D83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0476B7C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597611C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2195FFF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1289E22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4EB4CA5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08C2D72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35C4B67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56985E5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2E677C5B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0A7EAEC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3902BC6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Приложение 1</w:t>
      </w:r>
    </w:p>
    <w:p w14:paraId="3902FEF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42FCC02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75651B6B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ЗАЯВКА НА УЧАСТИЕ В АУКЦИОНЕ</w:t>
      </w:r>
    </w:p>
    <w:p w14:paraId="42D9C3FE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по продаже земельного участка</w:t>
      </w:r>
    </w:p>
    <w:p w14:paraId="3740C54F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bCs/>
          <w:sz w:val="24"/>
          <w:szCs w:val="24"/>
          <w:lang w:eastAsia="ar-SA"/>
        </w:rPr>
        <w:t xml:space="preserve"> </w:t>
      </w:r>
    </w:p>
    <w:p w14:paraId="4ADE3FF7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4B48BF85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“____</w:t>
      </w:r>
      <w:proofErr w:type="gramStart"/>
      <w:r w:rsidRPr="008A2304">
        <w:rPr>
          <w:sz w:val="24"/>
          <w:szCs w:val="24"/>
          <w:lang w:eastAsia="ar-SA"/>
        </w:rPr>
        <w:t>_”_</w:t>
      </w:r>
      <w:proofErr w:type="gramEnd"/>
      <w:r w:rsidRPr="008A2304">
        <w:rPr>
          <w:sz w:val="24"/>
          <w:szCs w:val="24"/>
          <w:lang w:eastAsia="ar-SA"/>
        </w:rPr>
        <w:t>__________________202___ года                                                            д. Кузьмищи</w:t>
      </w:r>
    </w:p>
    <w:p w14:paraId="40E8348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2733BF0A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 - полностью)</w:t>
      </w:r>
    </w:p>
    <w:p w14:paraId="0734AB9E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0AA87CBB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(паспортные данные)</w:t>
      </w:r>
    </w:p>
    <w:p w14:paraId="7CC5CB7A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_____________________________________________________________________________</w:t>
      </w:r>
    </w:p>
    <w:p w14:paraId="4B1BF45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0A79928A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74F75EF1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(ФИО, доверенное лицо)</w:t>
      </w:r>
    </w:p>
    <w:p w14:paraId="51024733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5F724EE9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(доверенность)</w:t>
      </w:r>
    </w:p>
    <w:p w14:paraId="3F4A234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lastRenderedPageBreak/>
        <w:t xml:space="preserve">1.  Ознакомившись с извещением о проведении аукциона, в </w:t>
      </w:r>
      <w:proofErr w:type="spellStart"/>
      <w:r w:rsidRPr="008A2304">
        <w:rPr>
          <w:sz w:val="24"/>
          <w:szCs w:val="24"/>
          <w:lang w:eastAsia="ar-SA"/>
        </w:rPr>
        <w:t>т.ч</w:t>
      </w:r>
      <w:proofErr w:type="spellEnd"/>
      <w:r w:rsidRPr="008A2304">
        <w:rPr>
          <w:sz w:val="24"/>
          <w:szCs w:val="24"/>
          <w:lang w:eastAsia="ar-SA"/>
        </w:rPr>
        <w:t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44:07:121502:375, расположенного по адресу: Российская Федерация, Костромская область, Костромской р-н, примерно в 561 метре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1A372997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2. Заявителю известно:</w:t>
      </w:r>
    </w:p>
    <w:p w14:paraId="51434971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8A2304">
        <w:rPr>
          <w:b/>
          <w:sz w:val="24"/>
          <w:szCs w:val="24"/>
          <w:lang w:eastAsia="ar-SA"/>
        </w:rPr>
        <w:t>и он не имеет претензий к ним</w:t>
      </w:r>
      <w:r w:rsidRPr="008A2304">
        <w:rPr>
          <w:sz w:val="24"/>
          <w:szCs w:val="24"/>
          <w:lang w:eastAsia="ar-SA"/>
        </w:rPr>
        <w:t>;</w:t>
      </w:r>
    </w:p>
    <w:p w14:paraId="1D6547C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517E401B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8A2304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8A2304">
        <w:rPr>
          <w:sz w:val="24"/>
          <w:szCs w:val="24"/>
          <w:lang w:eastAsia="ar-SA"/>
        </w:rPr>
        <w:t>,</w:t>
      </w:r>
    </w:p>
    <w:p w14:paraId="736E1DDA" w14:textId="77777777" w:rsidR="008A2304" w:rsidRPr="008A2304" w:rsidRDefault="008A2304" w:rsidP="008A2304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(сумма прописью)</w:t>
      </w:r>
    </w:p>
    <w:p w14:paraId="627C306D" w14:textId="77777777" w:rsidR="008A2304" w:rsidRPr="008A2304" w:rsidRDefault="008A2304" w:rsidP="008A2304">
      <w:pPr>
        <w:contextualSpacing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515AA5BB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1D94D28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участка.</w:t>
      </w:r>
    </w:p>
    <w:p w14:paraId="715C2AA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77DC29D1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7. До подписания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543D3421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4B05C3E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3739870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34FDF907" w14:textId="77777777" w:rsidR="008A2304" w:rsidRPr="008A2304" w:rsidRDefault="008A2304" w:rsidP="008A2304">
      <w:pPr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0E47411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5E989DAA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1FE5773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8A2304">
        <w:rPr>
          <w:sz w:val="24"/>
          <w:szCs w:val="24"/>
          <w:lang w:eastAsia="ar-SA"/>
        </w:rPr>
        <w:t>Бик</w:t>
      </w:r>
      <w:proofErr w:type="spellEnd"/>
      <w:r w:rsidRPr="008A2304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411A9D58" w14:textId="77777777" w:rsidR="008A2304" w:rsidRPr="008A2304" w:rsidRDefault="008A2304" w:rsidP="008A2304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35130D30" w14:textId="77777777" w:rsidR="008A2304" w:rsidRPr="008A2304" w:rsidRDefault="008A2304" w:rsidP="008A2304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8A2304">
        <w:rPr>
          <w:sz w:val="24"/>
          <w:szCs w:val="24"/>
          <w:lang w:eastAsia="ar-SA"/>
        </w:rPr>
        <w:t>Заявитель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36EDCA92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8A2304">
        <w:rPr>
          <w:b/>
          <w:sz w:val="24"/>
          <w:szCs w:val="24"/>
          <w:lang w:eastAsia="ar-SA"/>
        </w:rPr>
        <w:t>www.torgi.gov.ru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5B811E9A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037FD271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8A2304">
        <w:rPr>
          <w:sz w:val="24"/>
          <w:szCs w:val="24"/>
        </w:rPr>
        <w:t xml:space="preserve">в случае нарушения обязанности по заключению договора </w:t>
      </w:r>
      <w:r w:rsidRPr="008A2304">
        <w:rPr>
          <w:rFonts w:eastAsia="Lucida Sans Unicode"/>
          <w:bCs/>
          <w:sz w:val="24"/>
          <w:szCs w:val="24"/>
        </w:rPr>
        <w:t>купли-продажи</w:t>
      </w:r>
      <w:r w:rsidRPr="008A2304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59B8DA05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2390C8A9" w14:textId="77777777" w:rsidR="008A2304" w:rsidRPr="008A2304" w:rsidRDefault="008A2304" w:rsidP="008A2304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34" w:history="1">
        <w:r w:rsidRPr="008A2304">
          <w:rPr>
            <w:sz w:val="24"/>
            <w:szCs w:val="24"/>
            <w:lang w:eastAsia="ar-SA"/>
          </w:rPr>
          <w:t>законом</w:t>
        </w:r>
      </w:hyperlink>
      <w:r w:rsidRPr="008A2304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046EC2E1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2836F02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Подпись заявителя</w:t>
      </w:r>
    </w:p>
    <w:p w14:paraId="5EA7EDC5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6B598418" w14:textId="77777777" w:rsidR="008A2304" w:rsidRPr="008A2304" w:rsidRDefault="008A2304" w:rsidP="008A2304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642D6B4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val="x-none" w:eastAsia="x-none"/>
        </w:rPr>
      </w:pPr>
    </w:p>
    <w:p w14:paraId="3D7965A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val="x-none" w:eastAsia="ar-SA"/>
        </w:rPr>
      </w:pPr>
    </w:p>
    <w:p w14:paraId="6D89771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Приложение 2</w:t>
      </w:r>
    </w:p>
    <w:p w14:paraId="4DAA565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1ABF2F3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383CC4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ПРОЕКТ</w:t>
      </w:r>
    </w:p>
    <w:p w14:paraId="6241154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ДОГОВОР № ___</w:t>
      </w:r>
    </w:p>
    <w:p w14:paraId="75D99822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37AE46A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3D9BA6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д. Кузьмищи </w:t>
      </w:r>
      <w:r w:rsidRPr="008A2304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>__» _______ 20__ г.</w:t>
      </w:r>
    </w:p>
    <w:p w14:paraId="42D0E8A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37ACD7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8A2304">
        <w:rPr>
          <w:color w:val="000000"/>
          <w:sz w:val="24"/>
          <w:szCs w:val="24"/>
          <w:lang w:eastAsia="ar-SA"/>
        </w:rPr>
        <w:t>и  _</w:t>
      </w:r>
      <w:proofErr w:type="gramEnd"/>
      <w:r w:rsidRPr="008A2304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792A781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6D4F282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(</w:t>
      </w:r>
      <w:proofErr w:type="gramStart"/>
      <w:r w:rsidRPr="008A2304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8A2304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10C574B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021B114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6373B71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69442B2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7738455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44C81F9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8A2304">
        <w:rPr>
          <w:bCs/>
          <w:sz w:val="24"/>
          <w:szCs w:val="24"/>
          <w:lang w:eastAsia="ar-SA"/>
        </w:rPr>
        <w:t>44:07:121502:375, общей площадью 1000 кв.м., расположенного по адресу: Российская Федерация, Костромская область, Костромской р-н, примерно в 561 метре по направлению на северо-запад от ориентира ОМЗ-293</w:t>
      </w:r>
      <w:r w:rsidRPr="008A2304">
        <w:rPr>
          <w:bCs/>
          <w:color w:val="000000"/>
          <w:sz w:val="24"/>
          <w:szCs w:val="24"/>
          <w:lang w:eastAsia="ar-SA"/>
        </w:rPr>
        <w:t xml:space="preserve">. </w:t>
      </w:r>
      <w:r w:rsidRPr="008A2304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4C701AA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03BB40C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41AFD58D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11A046D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4CCB281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28CD966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720EDE8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3F7BD256" w14:textId="77777777" w:rsidR="008A2304" w:rsidRPr="008A2304" w:rsidRDefault="008A2304" w:rsidP="008A2304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8A2304">
        <w:rPr>
          <w:b/>
          <w:color w:val="000000"/>
          <w:sz w:val="24"/>
          <w:szCs w:val="24"/>
          <w:lang w:eastAsia="ar-SA"/>
        </w:rPr>
        <w:t>«____» ______ 202_</w:t>
      </w:r>
      <w:r w:rsidRPr="008A2304">
        <w:rPr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color w:val="000000"/>
          <w:sz w:val="24"/>
          <w:szCs w:val="24"/>
          <w:lang w:eastAsia="ar-SA"/>
        </w:rPr>
        <w:t xml:space="preserve">года </w:t>
      </w:r>
      <w:r w:rsidRPr="008A2304">
        <w:rPr>
          <w:color w:val="000000"/>
          <w:sz w:val="24"/>
          <w:szCs w:val="24"/>
          <w:lang w:eastAsia="ar-SA"/>
        </w:rPr>
        <w:t xml:space="preserve">и составляет </w:t>
      </w:r>
      <w:r w:rsidRPr="008A2304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</w:p>
    <w:p w14:paraId="0C40F94C" w14:textId="77777777" w:rsidR="008A2304" w:rsidRPr="008A2304" w:rsidRDefault="008A2304" w:rsidP="008A2304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2.2. Сумма задатка в размере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8A2304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</w:t>
      </w:r>
      <w:r w:rsidRPr="008A2304">
        <w:rPr>
          <w:color w:val="000000"/>
          <w:sz w:val="24"/>
          <w:szCs w:val="24"/>
          <w:lang w:eastAsia="ar-SA"/>
        </w:rPr>
        <w:lastRenderedPageBreak/>
        <w:t xml:space="preserve">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8A2304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8A2304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8A2304">
        <w:rPr>
          <w:sz w:val="24"/>
          <w:szCs w:val="24"/>
          <w:lang w:eastAsia="ar-SA"/>
        </w:rPr>
        <w:t xml:space="preserve">04413001430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8A2304">
        <w:rPr>
          <w:sz w:val="24"/>
          <w:szCs w:val="24"/>
          <w:lang w:eastAsia="ar-SA"/>
        </w:rPr>
        <w:t xml:space="preserve">4414010593 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8A2304">
        <w:rPr>
          <w:sz w:val="24"/>
          <w:szCs w:val="24"/>
          <w:lang w:eastAsia="ar-SA"/>
        </w:rPr>
        <w:t xml:space="preserve">441401001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8A2304">
        <w:rPr>
          <w:sz w:val="24"/>
          <w:szCs w:val="24"/>
          <w:lang w:eastAsia="ar-SA"/>
        </w:rPr>
        <w:t>34614418</w:t>
      </w:r>
      <w:r w:rsidRPr="008A2304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8A2304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8A2304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8A2304">
        <w:rPr>
          <w:b/>
          <w:bCs/>
          <w:color w:val="000000"/>
          <w:sz w:val="24"/>
          <w:szCs w:val="24"/>
          <w:lang w:eastAsia="ar-SA"/>
        </w:rPr>
        <w:t>013469126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8A2304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8A2304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8A2304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33A89A19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662C817A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547021B3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CC9BDF2" w14:textId="77777777" w:rsidR="008A2304" w:rsidRPr="008A2304" w:rsidRDefault="008A2304" w:rsidP="008A2304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1288D8AA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6ECAD07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60B6B30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5BFE999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5157EAD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34D9D70F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241C2BD3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7C9FB2B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4AB57F55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FE2AA22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25A5B46B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61072D15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6B59720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177F92A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529EA7E2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2B9B6AF6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04631B6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691E6B65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4F0AF801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72D910EE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0C6B811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1344D26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5247D0D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822CC40" w14:textId="77777777" w:rsidR="008A2304" w:rsidRPr="008A2304" w:rsidRDefault="008A2304" w:rsidP="008A2304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Продавец: </w:t>
      </w:r>
      <w:r w:rsidRPr="008A2304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8A2304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5A02836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2D78ADB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CF30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4AF48AE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228138E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8A2304" w:rsidRPr="008A2304" w14:paraId="6D49B636" w14:textId="77777777" w:rsidTr="008A2304">
        <w:trPr>
          <w:trHeight w:val="375"/>
        </w:trPr>
        <w:tc>
          <w:tcPr>
            <w:tcW w:w="4677" w:type="dxa"/>
          </w:tcPr>
          <w:p w14:paraId="526FC05E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2433AB92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8A2304" w:rsidRPr="008A2304" w14:paraId="671E1F3E" w14:textId="77777777" w:rsidTr="008A2304">
        <w:trPr>
          <w:trHeight w:val="1470"/>
        </w:trPr>
        <w:tc>
          <w:tcPr>
            <w:tcW w:w="4677" w:type="dxa"/>
          </w:tcPr>
          <w:p w14:paraId="3FE01BF8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139DD7BB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2969E439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5E651687" w14:textId="77777777" w:rsidR="008A2304" w:rsidRPr="008A2304" w:rsidRDefault="008A2304" w:rsidP="008A2304">
            <w:pPr>
              <w:contextualSpacing/>
              <w:rPr>
                <w:sz w:val="24"/>
                <w:szCs w:val="24"/>
                <w:lang w:eastAsia="ar-SA"/>
              </w:rPr>
            </w:pPr>
            <w:r w:rsidRPr="008A2304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8A2304" w:rsidRPr="008A2304" w14:paraId="1B55EC42" w14:textId="77777777" w:rsidTr="008A2304">
        <w:trPr>
          <w:trHeight w:val="1110"/>
        </w:trPr>
        <w:tc>
          <w:tcPr>
            <w:tcW w:w="4677" w:type="dxa"/>
          </w:tcPr>
          <w:p w14:paraId="09A18470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14627A48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20F9DB79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2C657717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4B9687CB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8E459CD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162532D2" w14:textId="77777777" w:rsidR="007F0AC7" w:rsidRPr="007F0AC7" w:rsidRDefault="007F0AC7" w:rsidP="007F0AC7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2C1B6CB2" w14:textId="7CE8B0D8" w:rsidR="007F0AC7" w:rsidRPr="007F0AC7" w:rsidRDefault="007F0AC7" w:rsidP="007F0AC7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31D7B749" wp14:editId="335FCA82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5" name="Рисунок 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5AA4D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47032A4F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5F7AE679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08E89EA1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5F1A44D4" w14:textId="77777777" w:rsidR="007F0AC7" w:rsidRPr="007F0AC7" w:rsidRDefault="007F0AC7" w:rsidP="007F0AC7">
      <w:pPr>
        <w:jc w:val="center"/>
        <w:rPr>
          <w:b/>
          <w:shadow/>
          <w:spacing w:val="40"/>
          <w:sz w:val="28"/>
          <w:lang w:eastAsia="ar-SA"/>
        </w:rPr>
      </w:pPr>
      <w:r w:rsidRPr="007F0AC7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0DCF57A7" w14:textId="77777777" w:rsidR="007F0AC7" w:rsidRPr="007F0AC7" w:rsidRDefault="007F0AC7" w:rsidP="007F0AC7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7F0AC7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666264F4" w14:textId="77777777" w:rsidR="007F0AC7" w:rsidRPr="007F0AC7" w:rsidRDefault="00CC39BB" w:rsidP="007F0AC7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3B9F2C8F">
          <v:line id="_x0000_s1092" style="position:absolute;z-index:251686912" from="-10.95pt,8.95pt" to="475.05pt,8.95pt" strokecolor="#333" strokeweight="4.5pt">
            <v:stroke linestyle="thinThick"/>
          </v:line>
        </w:pict>
      </w:r>
    </w:p>
    <w:p w14:paraId="67C7C2D3" w14:textId="77777777" w:rsidR="007F0AC7" w:rsidRPr="007F0AC7" w:rsidRDefault="007F0AC7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7589FEDA" w14:textId="77777777" w:rsidR="007F0AC7" w:rsidRPr="007F0AC7" w:rsidRDefault="00CC39BB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647D36E6">
          <v:shape id="_x0000_s1093" type="#_x0000_t202" style="position:absolute;left:0;text-align:left;margin-left:-15.45pt;margin-top:18pt;width:89.7pt;height:19.2pt;z-index:251687936" stroked="f">
            <v:textbox style="mso-next-textbox:#_x0000_s1093" inset="0,0,0,0">
              <w:txbxContent>
                <w:p w14:paraId="57614504" w14:textId="77777777" w:rsidR="007F0AC7" w:rsidRPr="00771ED0" w:rsidRDefault="007F0AC7" w:rsidP="007F0A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32B0044D">
          <v:shape id="_x0000_s1095" type="#_x0000_t202" style="position:absolute;left:0;text-align:left;margin-left:403.05pt;margin-top:17.35pt;width:55.95pt;height:18pt;z-index:-251626496" stroked="f">
            <v:textbox style="mso-next-textbox:#_x0000_s1095" inset="0,0,1mm,0">
              <w:txbxContent>
                <w:p w14:paraId="49A19CF1" w14:textId="77777777" w:rsidR="007F0AC7" w:rsidRPr="00C00A98" w:rsidRDefault="007F0AC7" w:rsidP="007F0AC7">
                  <w:pPr>
                    <w:jc w:val="center"/>
                    <w:rPr>
                      <w:sz w:val="28"/>
                      <w:szCs w:val="28"/>
                    </w:rPr>
                  </w:pPr>
                  <w:r w:rsidRPr="00C00A98">
                    <w:rPr>
                      <w:sz w:val="28"/>
                      <w:szCs w:val="28"/>
                    </w:rPr>
                    <w:t>№ 19</w:t>
                  </w:r>
                </w:p>
                <w:p w14:paraId="580EB85E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7C3E0CA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0937BC7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5004553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6707EA9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4B7D676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AB482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4FAFCF8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BC78DE9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19BF8FC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7ABD77B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25A1C349">
          <v:shape id="_x0000_s1094" type="#_x0000_t202" style="position:absolute;left:0;text-align:left;margin-left:387pt;margin-top:17.35pt;width:79.05pt;height:18pt;z-index:-251627520" stroked="f">
            <v:textbox style="mso-next-textbox:#_x0000_s1094" inset="0,0,1mm,0">
              <w:txbxContent>
                <w:p w14:paraId="66764DF1" w14:textId="77777777" w:rsidR="007F0AC7" w:rsidRDefault="007F0AC7" w:rsidP="007F0AC7">
                  <w:pPr>
                    <w:rPr>
                      <w:sz w:val="28"/>
                      <w:szCs w:val="28"/>
                    </w:rPr>
                  </w:pPr>
                </w:p>
                <w:p w14:paraId="63990298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0057E9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DD5A2D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7D42ED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21548DD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5993BEC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29CAD5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FB1DB70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53C177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D5C86B8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7F0AC7" w:rsidRPr="007F0AC7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4A02E81B" w14:textId="77777777" w:rsidR="007F0AC7" w:rsidRPr="007F0AC7" w:rsidRDefault="00CC39BB" w:rsidP="007F0AC7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49CD7BAB">
          <v:shape id="_x0000_s1091" type="#_x0000_t202" style="position:absolute;left:0;text-align:left;margin-left:124.05pt;margin-top:11.4pt;width:225.15pt;height:129.55pt;z-index:-251630592" stroked="f">
            <v:textbox style="mso-next-textbox:#_x0000_s1091">
              <w:txbxContent>
                <w:p w14:paraId="41A928EB" w14:textId="77777777" w:rsidR="007F0AC7" w:rsidRPr="00D354FA" w:rsidRDefault="007F0AC7" w:rsidP="007F0AC7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83</w:t>
                  </w:r>
                  <w:r w:rsidRPr="00D354FA">
                    <w:rPr>
                      <w:b/>
                      <w:smallCaps/>
                    </w:rPr>
                    <w:t xml:space="preserve">, РАСПОЛОЖЕННОГО ПО АДРЕСУ: РОССИЙСКАЯ ФЕДЕРАЦИЯ, КОСТРОМСКАЯ ОБЛАСТЬ, КОСТРОМСКОЙ Р-Н, примерно в </w:t>
                  </w:r>
                  <w:r>
                    <w:rPr>
                      <w:b/>
                      <w:smallCaps/>
                    </w:rPr>
                    <w:t>643 метрах</w:t>
                  </w:r>
                  <w:r w:rsidRPr="00D354FA">
                    <w:rPr>
                      <w:b/>
                      <w:smallCaps/>
                    </w:rPr>
                    <w:t xml:space="preserve"> по направлению на северо-запад от ориентира ОМЗ-293</w:t>
                  </w:r>
                </w:p>
                <w:p w14:paraId="1193A4AD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8214A80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033FF8B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45DF58AE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2459D53E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255670AF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002DB628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74B1C21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26F0674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5857772A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E837D18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0562DEB5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3D068931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3EC9E28F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20565E8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04236CF2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5E173676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B912FB3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BDFAFE8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F6C34DD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534FD77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CECAFBF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4F1F1358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7635F29A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0EA903C5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05025FEE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4726EC40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B423555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7604CECC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17E6EE8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5A718B6D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50FEC9EF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5995C0E5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11600AF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24251E34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F04888F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BF79D5C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55C89DE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A21F35F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38268AA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1CF623D7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29C9C008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BD8ACFA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0270C3E6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3B17F033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20669D5D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1BAFB22F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E536DCC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21A7F1D8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42F5B0ED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6915C8C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719848A3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A2796FD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BD858D3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5D48CAB" w14:textId="77777777" w:rsidR="007F0AC7" w:rsidRPr="005A5556" w:rsidRDefault="007F0AC7" w:rsidP="007F0AC7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6B0E3924">
          <v:group id="_x0000_s1088" style="position:absolute;left:0;text-align:left;margin-left:331.05pt;margin-top:7.4pt;width:9pt;height:9pt;z-index:251684864" coordorigin="7641,2884" coordsize="540,180">
            <v:line id="_x0000_s1089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90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1BB31B1B">
          <v:group id="_x0000_s1085" style="position:absolute;left:0;text-align:left;margin-left:124.05pt;margin-top:7.4pt;width:9pt;height:9pt;z-index:251683840" coordorigin="3861,2884" coordsize="540,180">
            <v:line id="_x0000_s1086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87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7F0AC7" w:rsidRPr="007F0AC7">
        <w:rPr>
          <w:sz w:val="28"/>
          <w:szCs w:val="28"/>
          <w:lang w:eastAsia="ar-SA"/>
        </w:rPr>
        <w:tab/>
      </w:r>
    </w:p>
    <w:p w14:paraId="6C8F37D6" w14:textId="77777777" w:rsidR="007F0AC7" w:rsidRPr="007F0AC7" w:rsidRDefault="00CC39BB" w:rsidP="007F0AC7">
      <w:pPr>
        <w:ind w:right="-81" w:firstLine="54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4123AC8E">
          <v:line id="_x0000_s1097" style="position:absolute;left:0;text-align:left;flip:y;z-index:251692032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109FA3F2">
          <v:line id="_x0000_s1098" style="position:absolute;left:0;text-align:left;z-index:251693056" from="407.55pt,.3pt" to="470.55pt,.3pt" strokeweight=".26mm">
            <v:stroke joinstyle="miter" endcap="square"/>
          </v:line>
        </w:pict>
      </w:r>
    </w:p>
    <w:p w14:paraId="4D5DF963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2935337E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79052B28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56559B2F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2D2F4B71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0A6E0113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392BF345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66206ED6" w14:textId="77777777" w:rsidR="007F0AC7" w:rsidRPr="007F0AC7" w:rsidRDefault="007F0AC7" w:rsidP="007F0AC7">
      <w:pPr>
        <w:ind w:firstLine="708"/>
        <w:jc w:val="both"/>
        <w:rPr>
          <w:sz w:val="28"/>
          <w:szCs w:val="28"/>
          <w:lang w:eastAsia="ar-SA"/>
        </w:rPr>
      </w:pPr>
    </w:p>
    <w:p w14:paraId="0549009B" w14:textId="77777777" w:rsidR="007F0AC7" w:rsidRPr="007F0AC7" w:rsidRDefault="007F0AC7" w:rsidP="007F0AC7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lastRenderedPageBreak/>
        <w:t xml:space="preserve">Костромской области администрация </w:t>
      </w:r>
    </w:p>
    <w:p w14:paraId="5CA8ED42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57A2EA98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  <w:r w:rsidRPr="007F0AC7">
        <w:rPr>
          <w:sz w:val="28"/>
          <w:szCs w:val="28"/>
          <w:lang w:eastAsia="ar-SA"/>
        </w:rPr>
        <w:t xml:space="preserve">          ПОСТАНОВЛЯЕТ:</w:t>
      </w:r>
    </w:p>
    <w:p w14:paraId="200EBF75" w14:textId="77777777" w:rsidR="007F0AC7" w:rsidRPr="007F0AC7" w:rsidRDefault="007F0AC7" w:rsidP="007F0AC7">
      <w:pPr>
        <w:ind w:firstLine="709"/>
        <w:jc w:val="both"/>
        <w:rPr>
          <w:bCs/>
          <w:sz w:val="28"/>
          <w:szCs w:val="28"/>
          <w:lang w:eastAsia="ar-SA"/>
        </w:rPr>
      </w:pPr>
      <w:r w:rsidRPr="007F0AC7">
        <w:rPr>
          <w:bCs/>
          <w:sz w:val="28"/>
          <w:szCs w:val="28"/>
          <w:lang w:eastAsia="ar-SA"/>
        </w:rPr>
        <w:t>1. Провести торги, открытые по составу участников, в форме электронного аукциона по продаже земельного участка с кадастровым номером 44:07:121502:383, общей площадью 1780 кв.м., расположенного по адресу: Российская Федерация, Костромская область, Костромской р-н, примерно в 643 метрах по направлению на северо-запад от ориентира ОМЗ-293, находящегося в муниципальной собственности.</w:t>
      </w:r>
    </w:p>
    <w:p w14:paraId="70D3B71B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05246B37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6131DFBD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Обременения: не зарегистрированы.</w:t>
      </w:r>
    </w:p>
    <w:p w14:paraId="51614FCB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22 марта 2024 года в 10.00.</w:t>
      </w:r>
    </w:p>
    <w:p w14:paraId="1D3EFB6F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14409F41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7F0AC7">
        <w:rPr>
          <w:rFonts w:eastAsia="Lucida Sans Unicode"/>
          <w:kern w:val="2"/>
          <w:sz w:val="28"/>
          <w:szCs w:val="28"/>
          <w:lang w:eastAsia="ar-SA"/>
        </w:rPr>
        <w:t>91000 (девяносто одна тысяча) рублей 00 копеек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0E2A307F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18200 (восемнадцать тысяч двести) рублей 00 копеек, и величину повышения цены на аукционе - «шаг аукциона» в размере 2730 (две тысячи семьсот тридцать) рублей 00 копеек.</w:t>
      </w:r>
    </w:p>
    <w:p w14:paraId="03932E3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4061932E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7F0AC7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35" w:history="1">
        <w:r w:rsidRPr="007F0AC7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</w:t>
      </w:r>
      <w:proofErr w:type="spellStart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8"/>
          <w:szCs w:val="28"/>
          <w:shd w:val="clear" w:color="auto" w:fill="FFFFFF"/>
        </w:rPr>
        <w:t xml:space="preserve"> (</w:t>
      </w:r>
      <w:hyperlink r:id="rId36" w:tgtFrame="_blank" w:history="1">
        <w:r w:rsidRPr="007F0AC7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rFonts w:eastAsia="Lucida Sans Unicode"/>
          <w:kern w:val="2"/>
          <w:sz w:val="28"/>
          <w:szCs w:val="28"/>
          <w:lang w:eastAsia="ar-SA"/>
        </w:rPr>
        <w:t>)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7A582E50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23F5B4C4" w14:textId="77777777" w:rsidR="007F0AC7" w:rsidRPr="007F0AC7" w:rsidRDefault="007F0AC7" w:rsidP="007F0AC7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242486DE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2856A6F3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F4F89E0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496928CC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Глава Кузьмищенского сельского поселения</w:t>
      </w:r>
      <w:r w:rsidRPr="007F0AC7">
        <w:rPr>
          <w:sz w:val="24"/>
          <w:szCs w:val="24"/>
          <w:lang w:eastAsia="ar-SA"/>
        </w:rPr>
        <w:t xml:space="preserve">                                      </w:t>
      </w:r>
      <w:r w:rsidRPr="007F0AC7">
        <w:rPr>
          <w:sz w:val="28"/>
          <w:szCs w:val="28"/>
          <w:lang w:eastAsia="ar-SA"/>
        </w:rPr>
        <w:t>О.Н. Голубева</w:t>
      </w:r>
    </w:p>
    <w:p w14:paraId="624EEC74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08D20FE3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7DB82099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1BC78312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613D8C4F" w14:textId="77777777" w:rsidR="007F0AC7" w:rsidRPr="007F0AC7" w:rsidRDefault="007F0AC7" w:rsidP="007F0AC7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14:paraId="113CA1E5" w14:textId="77777777" w:rsidR="007F0AC7" w:rsidRPr="007F0AC7" w:rsidRDefault="007F0AC7" w:rsidP="007F0AC7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14:paraId="5E1B96F2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lastRenderedPageBreak/>
        <w:t>Приложение №1</w:t>
      </w:r>
    </w:p>
    <w:p w14:paraId="637AAA10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73DB1415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69E5587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7343E518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0EB8CDBF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19</w:t>
      </w:r>
    </w:p>
    <w:p w14:paraId="62B9CDF5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0D1F2B5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7FCE5B54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ИЗВЕЩЕНИЕ О ПРОВЕДЕНИИ</w:t>
      </w:r>
    </w:p>
    <w:p w14:paraId="2A92A498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АУКЦИОНА В ЭЛЕКТРОННОЙ ФОРМЕ №3 от 20.02.2024 г.</w:t>
      </w:r>
      <w:r w:rsidRPr="007F0AC7">
        <w:rPr>
          <w:sz w:val="24"/>
          <w:szCs w:val="24"/>
          <w:lang w:eastAsia="ar-SA"/>
        </w:rPr>
        <w:t xml:space="preserve"> </w:t>
      </w:r>
    </w:p>
    <w:p w14:paraId="56C13774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4D794DFB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7F0AC7">
        <w:rPr>
          <w:color w:val="000000"/>
          <w:sz w:val="24"/>
          <w:szCs w:val="24"/>
          <w:lang w:eastAsia="ar-SA"/>
        </w:rPr>
        <w:t>44:07:121502:383</w:t>
      </w:r>
      <w:r w:rsidRPr="007F0AC7">
        <w:rPr>
          <w:sz w:val="24"/>
          <w:szCs w:val="24"/>
          <w:lang w:eastAsia="ar-SA"/>
        </w:rPr>
        <w:t xml:space="preserve">, общей площадью 1780 кв.м., расположенного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643 метрах по направлению на северо-запад от ориентира ОМЗ-293.</w:t>
      </w:r>
    </w:p>
    <w:p w14:paraId="41B18527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угодия). </w:t>
      </w:r>
    </w:p>
    <w:p w14:paraId="524E0361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15E494C1" w14:textId="77777777" w:rsidR="007F0AC7" w:rsidRPr="007F0AC7" w:rsidRDefault="007F0AC7" w:rsidP="007F0AC7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Обременения: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7D2B74E5" w14:textId="77777777" w:rsidR="007F0AC7" w:rsidRPr="007F0AC7" w:rsidRDefault="007F0AC7" w:rsidP="007F0AC7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07306BA8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начала приема заявок: 21.02.2024 с 08.00 ч.</w:t>
      </w:r>
    </w:p>
    <w:p w14:paraId="679EC640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51286442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159B1E1B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аукциона: 22.03.2024 в 10.00 ч.</w:t>
      </w:r>
    </w:p>
    <w:p w14:paraId="7ADEBB63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</w:p>
    <w:p w14:paraId="4DC7AD0A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1. Правовое регулирование</w:t>
      </w:r>
    </w:p>
    <w:p w14:paraId="00463E04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21C5C9B7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3BD8360B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709E0D93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7A7BA879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19 от 20.02.2024 г.</w:t>
      </w:r>
    </w:p>
    <w:p w14:paraId="74FB35B2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 Сведения об аукционе</w:t>
      </w:r>
    </w:p>
    <w:p w14:paraId="6447E4B9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2.1. </w:t>
      </w:r>
      <w:r w:rsidRPr="007F0AC7">
        <w:rPr>
          <w:b/>
          <w:sz w:val="24"/>
          <w:szCs w:val="24"/>
          <w:lang w:eastAsia="ar-SA"/>
        </w:rPr>
        <w:t xml:space="preserve">Организатор аукциона: </w:t>
      </w:r>
      <w:r w:rsidRPr="007F0AC7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351E7F2D" w14:textId="77777777" w:rsidR="007F0AC7" w:rsidRPr="007F0AC7" w:rsidRDefault="007F0AC7" w:rsidP="007F0AC7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Адрес: </w:t>
      </w:r>
      <w:r w:rsidRPr="007F0AC7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6E019F63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Телефон: 8(4942) 66-72-82.</w:t>
      </w:r>
    </w:p>
    <w:p w14:paraId="4F4C821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7F0AC7">
        <w:rPr>
          <w:sz w:val="24"/>
          <w:szCs w:val="24"/>
          <w:lang w:eastAsia="ar-SA"/>
        </w:rPr>
        <w:t>mail</w:t>
      </w:r>
      <w:proofErr w:type="spellEnd"/>
      <w:r w:rsidRPr="007F0AC7">
        <w:rPr>
          <w:sz w:val="24"/>
          <w:szCs w:val="24"/>
          <w:lang w:eastAsia="ar-SA"/>
        </w:rPr>
        <w:t xml:space="preserve">): </w:t>
      </w:r>
      <w:proofErr w:type="spellStart"/>
      <w:r w:rsidRPr="007F0AC7">
        <w:rPr>
          <w:sz w:val="24"/>
          <w:szCs w:val="24"/>
          <w:lang w:val="en-US" w:eastAsia="ar-SA"/>
        </w:rPr>
        <w:t>admkus</w:t>
      </w:r>
      <w:proofErr w:type="spellEnd"/>
      <w:r w:rsidRPr="007F0AC7">
        <w:rPr>
          <w:sz w:val="24"/>
          <w:szCs w:val="24"/>
          <w:lang w:eastAsia="ar-SA"/>
        </w:rPr>
        <w:t>@</w:t>
      </w:r>
      <w:r w:rsidRPr="007F0AC7">
        <w:rPr>
          <w:sz w:val="24"/>
          <w:szCs w:val="24"/>
          <w:lang w:val="en-US" w:eastAsia="ar-SA"/>
        </w:rPr>
        <w:t>mail</w:t>
      </w:r>
      <w:r w:rsidRPr="007F0AC7">
        <w:rPr>
          <w:sz w:val="24"/>
          <w:szCs w:val="24"/>
          <w:lang w:eastAsia="ar-SA"/>
        </w:rPr>
        <w:t>.</w:t>
      </w:r>
      <w:proofErr w:type="spellStart"/>
      <w:r w:rsidRPr="007F0AC7">
        <w:rPr>
          <w:sz w:val="24"/>
          <w:szCs w:val="24"/>
          <w:lang w:val="en-US" w:eastAsia="ar-SA"/>
        </w:rPr>
        <w:t>ru</w:t>
      </w:r>
      <w:proofErr w:type="spellEnd"/>
    </w:p>
    <w:p w14:paraId="45278033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2.2. </w:t>
      </w:r>
      <w:r w:rsidRPr="007F0AC7">
        <w:rPr>
          <w:b/>
          <w:sz w:val="24"/>
          <w:szCs w:val="24"/>
          <w:lang w:eastAsia="ar-SA"/>
        </w:rPr>
        <w:t>Оператор электронной площадки</w:t>
      </w:r>
      <w:r w:rsidRPr="007F0AC7">
        <w:rPr>
          <w:sz w:val="24"/>
          <w:szCs w:val="24"/>
          <w:lang w:eastAsia="ar-SA"/>
        </w:rPr>
        <w:t xml:space="preserve"> – юридическое лицо </w:t>
      </w:r>
      <w:r w:rsidRPr="007F0AC7">
        <w:rPr>
          <w:color w:val="202020"/>
          <w:sz w:val="24"/>
          <w:szCs w:val="24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176E082F" w14:textId="77777777" w:rsidR="007F0AC7" w:rsidRPr="007F0AC7" w:rsidRDefault="007F0AC7" w:rsidP="007F0AC7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7F0AC7">
        <w:rPr>
          <w:b/>
          <w:sz w:val="24"/>
          <w:szCs w:val="24"/>
          <w:lang w:eastAsia="ar-SA"/>
        </w:rPr>
        <w:t>Наименование: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733CBCE0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Адрес сайта: </w:t>
      </w:r>
      <w:hyperlink r:id="rId37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7C26DA5A" w14:textId="77777777" w:rsidR="007F0AC7" w:rsidRPr="007F0AC7" w:rsidRDefault="007F0AC7" w:rsidP="007F0AC7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2.3</w:t>
      </w:r>
      <w:r w:rsidRPr="007F0AC7">
        <w:rPr>
          <w:sz w:val="24"/>
          <w:szCs w:val="24"/>
          <w:lang w:eastAsia="ar-SA"/>
        </w:rPr>
        <w:t xml:space="preserve"> </w:t>
      </w:r>
      <w:r w:rsidRPr="007F0AC7">
        <w:rPr>
          <w:b/>
          <w:sz w:val="24"/>
          <w:szCs w:val="24"/>
          <w:lang w:eastAsia="ar-SA"/>
        </w:rPr>
        <w:t xml:space="preserve">Предмет аукциона – </w:t>
      </w:r>
      <w:r w:rsidRPr="007F0AC7">
        <w:rPr>
          <w:sz w:val="24"/>
          <w:szCs w:val="24"/>
          <w:lang w:eastAsia="ar-SA"/>
        </w:rPr>
        <w:t>земельный участок с кадастровым номером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color w:val="000000"/>
          <w:sz w:val="24"/>
          <w:szCs w:val="24"/>
          <w:lang w:eastAsia="ar-SA"/>
        </w:rPr>
        <w:t>44:07:121502:383</w:t>
      </w:r>
      <w:r w:rsidRPr="007F0AC7">
        <w:rPr>
          <w:sz w:val="24"/>
          <w:szCs w:val="24"/>
          <w:lang w:eastAsia="ar-SA"/>
        </w:rPr>
        <w:t xml:space="preserve">, общей площадью 1780 кв.м., расположенный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643 метрах по направлению на северо-запад от ориентира ОМЗ-293</w:t>
      </w:r>
      <w:r w:rsidRPr="007F0AC7">
        <w:rPr>
          <w:sz w:val="24"/>
          <w:szCs w:val="24"/>
          <w:lang w:eastAsia="ar-SA"/>
        </w:rPr>
        <w:t>.</w:t>
      </w:r>
    </w:p>
    <w:p w14:paraId="7993ADFF" w14:textId="77777777" w:rsidR="007F0AC7" w:rsidRPr="007F0AC7" w:rsidRDefault="007F0AC7" w:rsidP="007F0AC7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18700DB" w14:textId="77777777" w:rsidR="007F0AC7" w:rsidRPr="007F0AC7" w:rsidRDefault="007F0AC7" w:rsidP="007F0AC7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2.4   Сведения о земельном участке:</w:t>
      </w:r>
    </w:p>
    <w:p w14:paraId="233896B8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lastRenderedPageBreak/>
        <w:t>Земельный участок расположен по адресу</w:t>
      </w:r>
      <w:r w:rsidRPr="007F0AC7">
        <w:rPr>
          <w:b/>
          <w:sz w:val="24"/>
          <w:szCs w:val="24"/>
          <w:lang w:eastAsia="ar-SA"/>
        </w:rPr>
        <w:t xml:space="preserve">: </w:t>
      </w:r>
      <w:r w:rsidRPr="007F0AC7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643 метрах по направлению на северо-запад от ориентира. Почтовый адрес ориентира: Костромская область, Костромской р-н.</w:t>
      </w:r>
    </w:p>
    <w:p w14:paraId="4CFADD6C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7F0AC7">
        <w:rPr>
          <w:sz w:val="24"/>
          <w:szCs w:val="24"/>
          <w:lang w:eastAsia="ar-SA"/>
        </w:rPr>
        <w:t xml:space="preserve">1780 кв. м. </w:t>
      </w:r>
    </w:p>
    <w:p w14:paraId="4F0D4423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Кадастровый номер земельного участка:</w:t>
      </w:r>
      <w:r w:rsidRPr="007F0AC7">
        <w:rPr>
          <w:sz w:val="24"/>
          <w:szCs w:val="24"/>
          <w:lang w:eastAsia="ar-SA"/>
        </w:rPr>
        <w:t xml:space="preserve"> 44:07:121502:383.</w:t>
      </w:r>
    </w:p>
    <w:p w14:paraId="4AFBCCA1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Категория земель: </w:t>
      </w:r>
      <w:r w:rsidRPr="007F0AC7">
        <w:rPr>
          <w:sz w:val="24"/>
          <w:szCs w:val="24"/>
          <w:lang w:eastAsia="ar-SA"/>
        </w:rPr>
        <w:t>земли сельскохозяйственного назначения.</w:t>
      </w:r>
    </w:p>
    <w:p w14:paraId="38E61521" w14:textId="77777777" w:rsidR="007F0AC7" w:rsidRPr="007F0AC7" w:rsidRDefault="007F0AC7" w:rsidP="007F0AC7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ab/>
      </w:r>
      <w:r w:rsidRPr="007F0AC7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7F0AC7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6DC56841" w14:textId="77777777" w:rsidR="007F0AC7" w:rsidRPr="007F0AC7" w:rsidRDefault="007F0AC7" w:rsidP="007F0AC7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493D7A93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Вид разрешенного использования</w:t>
      </w:r>
      <w:r w:rsidRPr="007F0AC7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угодия)</w:t>
      </w:r>
    </w:p>
    <w:p w14:paraId="56944812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119DBF3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7F0AC7">
        <w:rPr>
          <w:sz w:val="24"/>
          <w:szCs w:val="24"/>
          <w:lang w:eastAsia="ar-SA"/>
        </w:rPr>
        <w:t>устанавливается в размере: 91000 (девяносто одна тысяча) рублей 00 копеек</w:t>
      </w:r>
      <w:r w:rsidRPr="007F0AC7">
        <w:rPr>
          <w:b/>
          <w:sz w:val="24"/>
          <w:szCs w:val="24"/>
          <w:lang w:eastAsia="ar-SA"/>
        </w:rPr>
        <w:t>.</w:t>
      </w:r>
    </w:p>
    <w:p w14:paraId="6BBE8C2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7F0AC7">
        <w:rPr>
          <w:sz w:val="24"/>
          <w:szCs w:val="24"/>
          <w:lang w:eastAsia="ar-SA"/>
        </w:rPr>
        <w:t xml:space="preserve">шаг аукциона – </w:t>
      </w:r>
      <w:r w:rsidRPr="007F0AC7">
        <w:rPr>
          <w:bCs/>
          <w:sz w:val="24"/>
          <w:szCs w:val="24"/>
          <w:lang w:eastAsia="ar-SA"/>
        </w:rPr>
        <w:t>2730 (две тысячи семьсот тридцать) рублей 00 копеек</w:t>
      </w:r>
      <w:r w:rsidRPr="007F0AC7">
        <w:rPr>
          <w:sz w:val="24"/>
          <w:szCs w:val="24"/>
          <w:lang w:eastAsia="ar-SA"/>
        </w:rPr>
        <w:t>.</w:t>
      </w:r>
    </w:p>
    <w:p w14:paraId="0813C42F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bCs/>
          <w:color w:val="000000"/>
          <w:sz w:val="24"/>
          <w:szCs w:val="24"/>
          <w:lang w:eastAsia="ar-SA"/>
        </w:rPr>
        <w:t>18200 (восемнадцать тысяч двести) рублей 00 копеек.</w:t>
      </w:r>
    </w:p>
    <w:p w14:paraId="7959F70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0B67552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7F0AC7">
        <w:rPr>
          <w:sz w:val="24"/>
          <w:szCs w:val="24"/>
          <w:lang w:eastAsia="ar-SA"/>
        </w:rPr>
        <w:t xml:space="preserve"> электронная площадка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1639E82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468CAC4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2.7   Дата и время начала приема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bCs/>
          <w:sz w:val="24"/>
          <w:szCs w:val="24"/>
          <w:lang w:eastAsia="ar-SA"/>
        </w:rPr>
        <w:t>21</w:t>
      </w:r>
      <w:r w:rsidRPr="007F0AC7">
        <w:rPr>
          <w:b/>
          <w:sz w:val="24"/>
          <w:szCs w:val="24"/>
          <w:lang w:eastAsia="ar-SA"/>
        </w:rPr>
        <w:t>.02.2024 г.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08 час. 00 мин</w:t>
      </w:r>
      <w:r w:rsidRPr="007F0AC7">
        <w:rPr>
          <w:sz w:val="24"/>
          <w:szCs w:val="24"/>
          <w:lang w:eastAsia="ar-SA"/>
        </w:rPr>
        <w:t>.*</w:t>
      </w:r>
    </w:p>
    <w:p w14:paraId="1DB95CB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6B275C5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* Здесь и далее указано московское время.</w:t>
      </w:r>
    </w:p>
    <w:p w14:paraId="600E0005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423A340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16 час. 00 мин.</w:t>
      </w:r>
    </w:p>
    <w:p w14:paraId="363A832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DC62BC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2.9   Дата рассмотрения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 xml:space="preserve">20.03.2024 года </w:t>
      </w:r>
    </w:p>
    <w:p w14:paraId="368A95D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DA30815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 xml:space="preserve"> Адрес сайта: </w:t>
      </w:r>
      <w:hyperlink r:id="rId38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727A098F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4ECD9D9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>22.03.2024 года в 10 час. 00 мин.</w:t>
      </w:r>
    </w:p>
    <w:p w14:paraId="4122D629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707EC0D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49B962D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7F0AC7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39" w:history="1">
        <w:r w:rsidRPr="007F0AC7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7F0AC7">
        <w:rPr>
          <w:bCs/>
          <w:sz w:val="24"/>
          <w:szCs w:val="24"/>
          <w:lang w:eastAsia="ar-SA"/>
        </w:rPr>
        <w:t>Кузьмищенский</w:t>
      </w:r>
      <w:proofErr w:type="spellEnd"/>
      <w:r w:rsidRPr="007F0AC7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4"/>
          <w:szCs w:val="24"/>
          <w:shd w:val="clear" w:color="auto" w:fill="FFFFFF"/>
        </w:rPr>
        <w:t xml:space="preserve"> </w:t>
      </w:r>
      <w:hyperlink r:id="rId40" w:tgtFrame="_blank" w:history="1">
        <w:r w:rsidRPr="007F0AC7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bCs/>
          <w:sz w:val="24"/>
          <w:szCs w:val="24"/>
          <w:lang w:eastAsia="ar-SA"/>
        </w:rPr>
        <w:t xml:space="preserve">. </w:t>
      </w:r>
    </w:p>
    <w:p w14:paraId="6812488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2075E64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6610B75E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2A576F1C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774E567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</w:t>
      </w:r>
      <w:r w:rsidRPr="007F0AC7">
        <w:rPr>
          <w:sz w:val="24"/>
          <w:szCs w:val="24"/>
          <w:lang w:eastAsia="ar-SA"/>
        </w:rPr>
        <w:lastRenderedPageBreak/>
        <w:t xml:space="preserve">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41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sz w:val="24"/>
          <w:szCs w:val="24"/>
          <w:lang w:eastAsia="ar-SA"/>
        </w:rPr>
        <w:t xml:space="preserve"> </w:t>
      </w:r>
    </w:p>
    <w:p w14:paraId="1358168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7F0AC7">
        <w:rPr>
          <w:sz w:val="24"/>
          <w:szCs w:val="24"/>
          <w:lang w:eastAsia="ar-SA"/>
        </w:rPr>
        <w:t>ООО  «</w:t>
      </w:r>
      <w:proofErr w:type="gramEnd"/>
      <w:r w:rsidRPr="007F0AC7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356435B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06CB78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45CA2D15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8305372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70FE2DE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6234E47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7F0AC7">
        <w:rPr>
          <w:b/>
          <w:sz w:val="24"/>
          <w:szCs w:val="24"/>
          <w:lang w:eastAsia="ar-SA"/>
        </w:rPr>
        <w:t>https://help.rts-tender.ru/articles/list?id=677.</w:t>
      </w:r>
    </w:p>
    <w:p w14:paraId="222E984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7F0AC7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7F0AC7">
        <w:rPr>
          <w:sz w:val="24"/>
          <w:szCs w:val="24"/>
          <w:lang w:eastAsia="ar-SA"/>
        </w:rPr>
        <w:t>.</w:t>
      </w:r>
    </w:p>
    <w:p w14:paraId="7095BCB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3B75337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A440944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3F242F8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6.1. Порядок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7F0AC7">
        <w:rPr>
          <w:b/>
          <w:sz w:val="24"/>
          <w:szCs w:val="24"/>
          <w:lang w:eastAsia="ar-SA"/>
        </w:rPr>
        <w:t xml:space="preserve">  </w:t>
      </w:r>
      <w:hyperlink w:history="1">
        <w:r w:rsidRPr="007F0AC7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7F0AC7">
        <w:rPr>
          <w:sz w:val="24"/>
          <w:szCs w:val="24"/>
          <w:lang w:eastAsia="ar-SA"/>
        </w:rPr>
        <w:t>.</w:t>
      </w:r>
    </w:p>
    <w:p w14:paraId="6A40F06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585300B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34E9AB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7992F19D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154C13A5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Получатель: </w:t>
      </w:r>
      <w:r w:rsidRPr="007F0AC7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229A51DF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7F0AC7">
        <w:rPr>
          <w:sz w:val="24"/>
          <w:szCs w:val="24"/>
          <w:shd w:val="clear" w:color="auto" w:fill="FFFFFF"/>
          <w:lang w:eastAsia="ar-SA"/>
        </w:rPr>
        <w:t>»</w:t>
      </w:r>
    </w:p>
    <w:p w14:paraId="1543A2F1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ИНН: </w:t>
      </w:r>
      <w:r w:rsidRPr="007F0AC7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5ECEC39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КПП: </w:t>
      </w:r>
      <w:r w:rsidRPr="007F0AC7">
        <w:rPr>
          <w:sz w:val="24"/>
          <w:szCs w:val="24"/>
          <w:shd w:val="clear" w:color="auto" w:fill="FFFFFF"/>
          <w:lang w:eastAsia="ar-SA"/>
        </w:rPr>
        <w:t>773001001</w:t>
      </w:r>
    </w:p>
    <w:p w14:paraId="3D32D2C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Расчетный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61CDAC81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БАНК ПОЛУЧАТЕЛЯ:</w:t>
      </w:r>
    </w:p>
    <w:p w14:paraId="2A5FCD3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 банка: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3851B17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БИК: </w:t>
      </w:r>
      <w:r w:rsidRPr="007F0AC7">
        <w:rPr>
          <w:sz w:val="24"/>
          <w:szCs w:val="24"/>
          <w:shd w:val="clear" w:color="auto" w:fill="FFFFFF"/>
          <w:lang w:eastAsia="ar-SA"/>
        </w:rPr>
        <w:t>044525360</w:t>
      </w:r>
    </w:p>
    <w:p w14:paraId="311127CD" w14:textId="77777777" w:rsidR="007F0AC7" w:rsidRPr="007F0AC7" w:rsidRDefault="007F0AC7" w:rsidP="007F0AC7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Корреспондентский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7A309E9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7F0AC7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7F0AC7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3640ECC2" w14:textId="77777777" w:rsidR="007F0AC7" w:rsidRPr="007F0AC7" w:rsidRDefault="007F0AC7" w:rsidP="007F0AC7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Обратите внимание на следующее:</w:t>
      </w:r>
    </w:p>
    <w:p w14:paraId="73C7A983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4DBEFB07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32B11FE0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020902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0C47998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1D912E7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6FB6F95D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59894FA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03C0D49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17A87D6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7F0AC7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7F0AC7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35E0668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7F0AC7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7CCA687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7C1771A0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2A6F0ED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0198665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4E9A8EC3" w14:textId="77777777" w:rsidR="007F0AC7" w:rsidRPr="007F0AC7" w:rsidRDefault="007F0AC7" w:rsidP="007F0AC7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A63BE69" w14:textId="77777777" w:rsidR="007F0AC7" w:rsidRPr="007F0AC7" w:rsidRDefault="007F0AC7" w:rsidP="007F0AC7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7F8C92D7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4EEA33FF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09D99B13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7F0AC7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C1EEEC8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49BB686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35A18AC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115650E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3769BE5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случаях:</w:t>
      </w:r>
    </w:p>
    <w:p w14:paraId="6EB84AC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2F19841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00ED516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2B59B21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2B1200F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6CBCA6B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1C54908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7339B61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080BF797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4E25FDF3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228C1F8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74A360FA" w14:textId="77777777" w:rsidR="007F0AC7" w:rsidRPr="007F0AC7" w:rsidRDefault="007F0AC7" w:rsidP="007F0AC7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3ACC413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48EED87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0DF3F06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625A73B6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4315F438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3C46DFC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0603FAE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61BC9A4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1B77580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4C78F44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573F818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A5849E5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68179EB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11.1. Рассмотрение Заявок осуществляется Аукционной комиссией.</w:t>
      </w:r>
    </w:p>
    <w:p w14:paraId="6D30F27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09D21E6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CE58D1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6D61A6B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564640C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030F5D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51539B6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0F7ECDD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0EAC574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049CF6E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14B94AB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3745B46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41DE4B8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080404E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D3D1F1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4CDE4A8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06DF394D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7F0AC7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3CA6014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7F0AC7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478C1DD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12.7. Победителем признается Участник, предложивший наибольшую цену Предмета аукциона.</w:t>
      </w:r>
    </w:p>
    <w:p w14:paraId="6561B68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70A3D7F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8A216A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5D4B9D0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38D3A3E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2A44B68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291A52E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71EBFC5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053BFF22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7F0AC7">
        <w:rPr>
          <w:color w:val="000000"/>
          <w:sz w:val="24"/>
          <w:szCs w:val="24"/>
          <w:lang w:eastAsia="ar-SA"/>
        </w:rPr>
        <w:cr/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69B75BF1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3A4F2D47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42" w:history="1">
        <w:r w:rsidRPr="007F0AC7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7F0AC7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43" w:history="1">
        <w:r w:rsidRPr="007F0AC7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44" w:history="1">
        <w:r w:rsidRPr="007F0AC7">
          <w:rPr>
            <w:color w:val="000000"/>
            <w:sz w:val="24"/>
            <w:szCs w:val="24"/>
            <w:lang w:eastAsia="ar-SA"/>
          </w:rPr>
          <w:t>14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45" w:history="1">
        <w:r w:rsidRPr="007F0AC7">
          <w:rPr>
            <w:color w:val="000000"/>
            <w:sz w:val="24"/>
            <w:szCs w:val="24"/>
            <w:lang w:eastAsia="ar-SA"/>
          </w:rPr>
          <w:t>20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и </w:t>
      </w:r>
      <w:hyperlink r:id="rId46" w:history="1">
        <w:r w:rsidRPr="007F0AC7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0A88D8E2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3EF512A5" w14:textId="77777777" w:rsidR="007F0AC7" w:rsidRPr="007F0AC7" w:rsidRDefault="007F0AC7" w:rsidP="007F0AC7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</w:t>
      </w:r>
      <w:r w:rsidRPr="007F0AC7">
        <w:rPr>
          <w:color w:val="000000"/>
          <w:sz w:val="24"/>
          <w:szCs w:val="24"/>
          <w:lang w:eastAsia="ar-SA"/>
        </w:rPr>
        <w:lastRenderedPageBreak/>
        <w:t>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5AD914CA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54FF62D9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47FF406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BC1782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682C22B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003C0A6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1A675E3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0A97480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68B395D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4C87F57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16E171B0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61D3260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7C66EA7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1499EEF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Приложение 1</w:t>
      </w:r>
    </w:p>
    <w:p w14:paraId="7071AC2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53E580D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268CDF46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ЗАЯВКА НА УЧАСТИЕ В АУКЦИОНЕ</w:t>
      </w:r>
    </w:p>
    <w:p w14:paraId="055E3D20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по продаже земельного участка</w:t>
      </w:r>
    </w:p>
    <w:p w14:paraId="0B5BAD0D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bCs/>
          <w:sz w:val="24"/>
          <w:szCs w:val="24"/>
          <w:lang w:eastAsia="ar-SA"/>
        </w:rPr>
        <w:t xml:space="preserve"> </w:t>
      </w:r>
    </w:p>
    <w:p w14:paraId="570A7695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47740812" w14:textId="77777777" w:rsidR="007F0AC7" w:rsidRPr="00CC39BB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>“____</w:t>
      </w:r>
      <w:proofErr w:type="gramStart"/>
      <w:r w:rsidRPr="007F0AC7">
        <w:rPr>
          <w:sz w:val="24"/>
          <w:szCs w:val="24"/>
          <w:lang w:eastAsia="ar-SA"/>
        </w:rPr>
        <w:t>_”_</w:t>
      </w:r>
      <w:proofErr w:type="gramEnd"/>
      <w:r w:rsidRPr="007F0AC7">
        <w:rPr>
          <w:sz w:val="24"/>
          <w:szCs w:val="24"/>
          <w:lang w:eastAsia="ar-SA"/>
        </w:rPr>
        <w:t xml:space="preserve">__________________202___ года                                                            д. </w:t>
      </w:r>
      <w:r w:rsidRPr="00CC39BB">
        <w:rPr>
          <w:sz w:val="24"/>
          <w:szCs w:val="24"/>
          <w:lang w:eastAsia="ar-SA"/>
        </w:rPr>
        <w:t>Кузьмищи</w:t>
      </w:r>
    </w:p>
    <w:p w14:paraId="4966817E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7C828846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 - полностью)</w:t>
      </w:r>
    </w:p>
    <w:p w14:paraId="36B2ECE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09371CFC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(паспортные данные)</w:t>
      </w:r>
    </w:p>
    <w:p w14:paraId="225F927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_____________________________________________________________________________</w:t>
      </w:r>
    </w:p>
    <w:p w14:paraId="4782AB6F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7AF790BF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0678DDE9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(ФИО, доверенное лицо)</w:t>
      </w:r>
    </w:p>
    <w:p w14:paraId="65E5E41F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3F6D671B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(доверенность)</w:t>
      </w:r>
    </w:p>
    <w:p w14:paraId="63195B96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1.  Ознакомившись с извещением о проведении аукциона, в </w:t>
      </w:r>
      <w:proofErr w:type="spellStart"/>
      <w:r w:rsidRPr="007F0AC7">
        <w:rPr>
          <w:sz w:val="24"/>
          <w:szCs w:val="24"/>
          <w:lang w:eastAsia="ar-SA"/>
        </w:rPr>
        <w:t>т.ч</w:t>
      </w:r>
      <w:proofErr w:type="spellEnd"/>
      <w:r w:rsidRPr="007F0AC7">
        <w:rPr>
          <w:sz w:val="24"/>
          <w:szCs w:val="24"/>
          <w:lang w:eastAsia="ar-SA"/>
        </w:rPr>
        <w:t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44:07:121502:383, расположенного по адресу: Российская Федерация, Костромская область, Костромской р-н, примерно в 643 метрах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5EDB6F18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2. Заявителю известно:</w:t>
      </w:r>
    </w:p>
    <w:p w14:paraId="2341D140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7F0AC7">
        <w:rPr>
          <w:b/>
          <w:sz w:val="24"/>
          <w:szCs w:val="24"/>
          <w:lang w:eastAsia="ar-SA"/>
        </w:rPr>
        <w:t>и он не имеет претензий к ним</w:t>
      </w:r>
      <w:r w:rsidRPr="007F0AC7">
        <w:rPr>
          <w:sz w:val="24"/>
          <w:szCs w:val="24"/>
          <w:lang w:eastAsia="ar-SA"/>
        </w:rPr>
        <w:t>;</w:t>
      </w:r>
    </w:p>
    <w:p w14:paraId="2F053C73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76ECC417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7F0AC7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7F0AC7">
        <w:rPr>
          <w:sz w:val="24"/>
          <w:szCs w:val="24"/>
          <w:lang w:eastAsia="ar-SA"/>
        </w:rPr>
        <w:t>,</w:t>
      </w:r>
    </w:p>
    <w:p w14:paraId="742BAF06" w14:textId="77777777" w:rsidR="007F0AC7" w:rsidRPr="007F0AC7" w:rsidRDefault="007F0AC7" w:rsidP="007F0AC7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(сумма прописью)</w:t>
      </w:r>
    </w:p>
    <w:p w14:paraId="4AE65F02" w14:textId="77777777" w:rsidR="007F0AC7" w:rsidRPr="007F0AC7" w:rsidRDefault="007F0AC7" w:rsidP="007F0AC7">
      <w:pPr>
        <w:contextualSpacing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02D7A3E0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25B67B2E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участка.</w:t>
      </w:r>
    </w:p>
    <w:p w14:paraId="64A04D08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74B81B06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7. До подписания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55F19D54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312D8BF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3B5E49A9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2B3C9936" w14:textId="77777777" w:rsidR="007F0AC7" w:rsidRPr="007F0AC7" w:rsidRDefault="007F0AC7" w:rsidP="007F0AC7">
      <w:pPr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4ECE64AA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5EF8A28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037EF30D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7F0AC7">
        <w:rPr>
          <w:sz w:val="24"/>
          <w:szCs w:val="24"/>
          <w:lang w:eastAsia="ar-SA"/>
        </w:rPr>
        <w:t>Бик</w:t>
      </w:r>
      <w:proofErr w:type="spellEnd"/>
      <w:r w:rsidRPr="007F0AC7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383EF870" w14:textId="77777777" w:rsidR="007F0AC7" w:rsidRPr="007F0AC7" w:rsidRDefault="007F0AC7" w:rsidP="007F0AC7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62CDBBCC" w14:textId="77777777" w:rsidR="007F0AC7" w:rsidRPr="007F0AC7" w:rsidRDefault="007F0AC7" w:rsidP="007F0AC7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7F0AC7">
        <w:rPr>
          <w:sz w:val="24"/>
          <w:szCs w:val="24"/>
          <w:lang w:eastAsia="ar-SA"/>
        </w:rPr>
        <w:t>Заявитель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09AA7C85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7F0AC7">
        <w:rPr>
          <w:b/>
          <w:sz w:val="24"/>
          <w:szCs w:val="24"/>
          <w:lang w:eastAsia="ar-SA"/>
        </w:rPr>
        <w:t>www.torgi.gov.ru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6C77B402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4741ABAF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7F0AC7">
        <w:rPr>
          <w:sz w:val="24"/>
          <w:szCs w:val="24"/>
        </w:rPr>
        <w:t xml:space="preserve">в случае нарушения обязанности по заключению договора </w:t>
      </w:r>
      <w:r w:rsidRPr="007F0AC7">
        <w:rPr>
          <w:rFonts w:eastAsia="Lucida Sans Unicode"/>
          <w:bCs/>
          <w:sz w:val="24"/>
          <w:szCs w:val="24"/>
        </w:rPr>
        <w:t>купли-продажи</w:t>
      </w:r>
      <w:r w:rsidRPr="007F0AC7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3D643543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485C1944" w14:textId="77777777" w:rsidR="007F0AC7" w:rsidRPr="007F0AC7" w:rsidRDefault="007F0AC7" w:rsidP="007F0AC7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47" w:history="1">
        <w:r w:rsidRPr="007F0AC7">
          <w:rPr>
            <w:sz w:val="24"/>
            <w:szCs w:val="24"/>
            <w:lang w:eastAsia="ar-SA"/>
          </w:rPr>
          <w:t>законом</w:t>
        </w:r>
      </w:hyperlink>
      <w:r w:rsidRPr="007F0AC7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10421BF3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5336EF6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Подпись заявителя</w:t>
      </w:r>
    </w:p>
    <w:p w14:paraId="7D8A154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355E6795" w14:textId="77777777" w:rsidR="007F0AC7" w:rsidRPr="007F0AC7" w:rsidRDefault="007F0AC7" w:rsidP="007F0AC7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2615BF4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Приложение 2</w:t>
      </w:r>
    </w:p>
    <w:p w14:paraId="2B56EE7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41071A8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890A77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ПРОЕКТ</w:t>
      </w:r>
    </w:p>
    <w:p w14:paraId="70749F6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ДОГОВОР № ___</w:t>
      </w:r>
    </w:p>
    <w:p w14:paraId="4514D85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4BBD317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41E84B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д. Кузьмищи </w:t>
      </w:r>
      <w:r w:rsidRPr="007F0AC7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>__» _______ 20__ г.</w:t>
      </w:r>
    </w:p>
    <w:p w14:paraId="11D6DB1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AA0D7E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7F0AC7">
        <w:rPr>
          <w:color w:val="000000"/>
          <w:sz w:val="24"/>
          <w:szCs w:val="24"/>
          <w:lang w:eastAsia="ar-SA"/>
        </w:rPr>
        <w:t>и  _</w:t>
      </w:r>
      <w:proofErr w:type="gramEnd"/>
      <w:r w:rsidRPr="007F0AC7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07888AA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1C3AC26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(</w:t>
      </w:r>
      <w:proofErr w:type="gramStart"/>
      <w:r w:rsidRPr="007F0AC7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7F0AC7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15412F6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00C3720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64FA75E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778AB07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1EA14A8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CB41F6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7F0AC7">
        <w:rPr>
          <w:bCs/>
          <w:sz w:val="24"/>
          <w:szCs w:val="24"/>
          <w:lang w:eastAsia="ar-SA"/>
        </w:rPr>
        <w:t>44:07:121502:383, общей площадью 1780 кв.м., расположенного по адресу: Российская Федерация, Костромская область, Костромской р-н, примерно в 643 метрах по направлению на северо-запад от ориентира ОМЗ-293</w:t>
      </w:r>
      <w:r w:rsidRPr="007F0AC7">
        <w:rPr>
          <w:bCs/>
          <w:color w:val="000000"/>
          <w:sz w:val="24"/>
          <w:szCs w:val="24"/>
          <w:lang w:eastAsia="ar-SA"/>
        </w:rPr>
        <w:t xml:space="preserve">. </w:t>
      </w:r>
      <w:r w:rsidRPr="007F0AC7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152501B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47BFA0C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1D8796D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75B341F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1.5. Обременения земельного участка: не зарегистрировано.</w:t>
      </w:r>
    </w:p>
    <w:p w14:paraId="78F6D54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3062084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3BE33CE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17A4C9A8" w14:textId="77777777" w:rsidR="007F0AC7" w:rsidRPr="007F0AC7" w:rsidRDefault="007F0AC7" w:rsidP="007F0AC7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7F0AC7">
        <w:rPr>
          <w:b/>
          <w:color w:val="000000"/>
          <w:sz w:val="24"/>
          <w:szCs w:val="24"/>
          <w:lang w:eastAsia="ar-SA"/>
        </w:rPr>
        <w:t>«____» ______ 202_</w:t>
      </w:r>
      <w:r w:rsidRPr="007F0AC7">
        <w:rPr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color w:val="000000"/>
          <w:sz w:val="24"/>
          <w:szCs w:val="24"/>
          <w:lang w:eastAsia="ar-SA"/>
        </w:rPr>
        <w:t xml:space="preserve">года </w:t>
      </w:r>
      <w:r w:rsidRPr="007F0AC7">
        <w:rPr>
          <w:color w:val="000000"/>
          <w:sz w:val="24"/>
          <w:szCs w:val="24"/>
          <w:lang w:eastAsia="ar-SA"/>
        </w:rPr>
        <w:t xml:space="preserve">и составляет </w:t>
      </w:r>
      <w:r w:rsidRPr="007F0AC7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</w:p>
    <w:p w14:paraId="27D8F40B" w14:textId="77777777" w:rsidR="007F0AC7" w:rsidRPr="007F0AC7" w:rsidRDefault="007F0AC7" w:rsidP="007F0AC7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2.2. Сумма задатка в размере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7F0AC7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7F0AC7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7F0AC7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7F0AC7">
        <w:rPr>
          <w:sz w:val="24"/>
          <w:szCs w:val="24"/>
          <w:lang w:eastAsia="ar-SA"/>
        </w:rPr>
        <w:t xml:space="preserve">04413001430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7F0AC7">
        <w:rPr>
          <w:sz w:val="24"/>
          <w:szCs w:val="24"/>
          <w:lang w:eastAsia="ar-SA"/>
        </w:rPr>
        <w:t xml:space="preserve">4414010593 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7F0AC7">
        <w:rPr>
          <w:sz w:val="24"/>
          <w:szCs w:val="24"/>
          <w:lang w:eastAsia="ar-SA"/>
        </w:rPr>
        <w:t xml:space="preserve">441401001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7F0AC7">
        <w:rPr>
          <w:sz w:val="24"/>
          <w:szCs w:val="24"/>
          <w:lang w:eastAsia="ar-SA"/>
        </w:rPr>
        <w:t>34614418</w:t>
      </w:r>
      <w:r w:rsidRPr="007F0AC7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7F0AC7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7F0AC7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7F0AC7">
        <w:rPr>
          <w:b/>
          <w:bCs/>
          <w:color w:val="000000"/>
          <w:sz w:val="24"/>
          <w:szCs w:val="24"/>
          <w:lang w:eastAsia="ar-SA"/>
        </w:rPr>
        <w:t>013469126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7F0AC7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7F0AC7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7F0AC7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491724CF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17EBF8B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52B20E7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3E2316B" w14:textId="77777777" w:rsidR="007F0AC7" w:rsidRPr="007F0AC7" w:rsidRDefault="007F0AC7" w:rsidP="007F0AC7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678E9A34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4BEAFE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026F2A28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7DB0EFF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07F28963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7E8D5D6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1045FCD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8024AE0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3AFF741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515E58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6413754F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59884EE9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5D481A1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21E795E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5622D2C7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10FD0F03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57359D16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3ED83B4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08669D96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63B83CF6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E078F6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7315E4D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29F91EA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551A44AF" w14:textId="77777777" w:rsidR="007F0AC7" w:rsidRPr="007F0AC7" w:rsidRDefault="007F0AC7" w:rsidP="007F0AC7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Продавец: </w:t>
      </w:r>
      <w:r w:rsidRPr="007F0AC7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7F0AC7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6BC9E11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3ACDF2D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941A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5489461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3152BBB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7F0AC7" w:rsidRPr="007F0AC7" w14:paraId="7F6E32A1" w14:textId="77777777" w:rsidTr="000B380B">
        <w:trPr>
          <w:trHeight w:val="375"/>
        </w:trPr>
        <w:tc>
          <w:tcPr>
            <w:tcW w:w="4677" w:type="dxa"/>
          </w:tcPr>
          <w:p w14:paraId="4DF75F40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260DEDF2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7F0AC7" w:rsidRPr="007F0AC7" w14:paraId="741C5207" w14:textId="77777777" w:rsidTr="000B380B">
        <w:trPr>
          <w:trHeight w:val="1470"/>
        </w:trPr>
        <w:tc>
          <w:tcPr>
            <w:tcW w:w="4677" w:type="dxa"/>
          </w:tcPr>
          <w:p w14:paraId="419942E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2FA84780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65CBBA1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53AECDDC" w14:textId="77777777" w:rsidR="007F0AC7" w:rsidRPr="007F0AC7" w:rsidRDefault="007F0AC7" w:rsidP="007F0AC7">
            <w:pPr>
              <w:contextualSpacing/>
              <w:rPr>
                <w:sz w:val="24"/>
                <w:szCs w:val="24"/>
                <w:lang w:eastAsia="ar-SA"/>
              </w:rPr>
            </w:pPr>
            <w:r w:rsidRPr="007F0AC7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7F0AC7" w:rsidRPr="007F0AC7" w14:paraId="77CC1C37" w14:textId="77777777" w:rsidTr="000B380B">
        <w:trPr>
          <w:trHeight w:val="1110"/>
        </w:trPr>
        <w:tc>
          <w:tcPr>
            <w:tcW w:w="4677" w:type="dxa"/>
          </w:tcPr>
          <w:p w14:paraId="7D83BFF7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42685673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37C94D0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409CB174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5650738D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76DBBD7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6C63668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01F0003C" w14:textId="65EC2917" w:rsidR="007F0AC7" w:rsidRPr="007F0AC7" w:rsidRDefault="007F0AC7" w:rsidP="007F0AC7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21E609E1" wp14:editId="10DC13B1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7" name="Рисунок 7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5AB33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5EC5C694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646000B1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520779D7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03DA0A65" w14:textId="77777777" w:rsidR="007F0AC7" w:rsidRPr="007F0AC7" w:rsidRDefault="007F0AC7" w:rsidP="007F0AC7">
      <w:pPr>
        <w:jc w:val="center"/>
        <w:rPr>
          <w:b/>
          <w:shadow/>
          <w:spacing w:val="40"/>
          <w:sz w:val="28"/>
          <w:lang w:eastAsia="ar-SA"/>
        </w:rPr>
      </w:pPr>
      <w:r w:rsidRPr="007F0AC7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5ECD7DA3" w14:textId="77777777" w:rsidR="007F0AC7" w:rsidRPr="007F0AC7" w:rsidRDefault="007F0AC7" w:rsidP="007F0AC7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7F0AC7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0C59B1DB" w14:textId="77777777" w:rsidR="007F0AC7" w:rsidRPr="007F0AC7" w:rsidRDefault="00CC39BB" w:rsidP="007F0AC7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1115CE30">
          <v:line id="_x0000_s1120" style="position:absolute;z-index:251698176" from="-10.95pt,8.95pt" to="475.05pt,8.95pt" strokecolor="#333" strokeweight="4.5pt">
            <v:stroke linestyle="thinThick"/>
          </v:line>
        </w:pict>
      </w:r>
    </w:p>
    <w:p w14:paraId="6808D7A7" w14:textId="77777777" w:rsidR="007F0AC7" w:rsidRPr="007F0AC7" w:rsidRDefault="007F0AC7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36460B3E" w14:textId="77777777" w:rsidR="007F0AC7" w:rsidRPr="007F0AC7" w:rsidRDefault="00CC39BB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0C93CBED">
          <v:shape id="_x0000_s1121" type="#_x0000_t202" style="position:absolute;left:0;text-align:left;margin-left:-15.45pt;margin-top:18pt;width:89.7pt;height:19.2pt;z-index:251699200" stroked="f">
            <v:textbox style="mso-next-textbox:#_x0000_s1121" inset="0,0,0,0">
              <w:txbxContent>
                <w:p w14:paraId="5D418FFD" w14:textId="77777777" w:rsidR="007F0AC7" w:rsidRPr="00771ED0" w:rsidRDefault="007F0AC7" w:rsidP="007F0A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1D02F753">
          <v:shape id="_x0000_s1123" type="#_x0000_t202" style="position:absolute;left:0;text-align:left;margin-left:403.05pt;margin-top:17.35pt;width:55.95pt;height:18pt;z-index:-251615232" stroked="f">
            <v:textbox style="mso-next-textbox:#_x0000_s1123" inset="0,0,1mm,0">
              <w:txbxContent>
                <w:p w14:paraId="373DD7CB" w14:textId="77777777" w:rsidR="007F0AC7" w:rsidRDefault="007F0AC7" w:rsidP="007F0A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Pr="00341944">
                    <w:rPr>
                      <w:sz w:val="28"/>
                      <w:szCs w:val="28"/>
                    </w:rPr>
                    <w:t>20</w:t>
                  </w:r>
                </w:p>
                <w:p w14:paraId="5A8C5C63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5C13368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FDDF6C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150C32D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25C6680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DD4E51D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664E3F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ED4A70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F18466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150CFE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443C002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15D6F5C9">
          <v:shape id="_x0000_s1122" type="#_x0000_t202" style="position:absolute;left:0;text-align:left;margin-left:387pt;margin-top:17.35pt;width:79.05pt;height:18pt;z-index:-251616256" stroked="f">
            <v:textbox style="mso-next-textbox:#_x0000_s1122" inset="0,0,1mm,0">
              <w:txbxContent>
                <w:p w14:paraId="2629DB54" w14:textId="77777777" w:rsidR="007F0AC7" w:rsidRDefault="007F0AC7" w:rsidP="007F0AC7">
                  <w:pPr>
                    <w:rPr>
                      <w:sz w:val="28"/>
                      <w:szCs w:val="28"/>
                    </w:rPr>
                  </w:pPr>
                </w:p>
                <w:p w14:paraId="2ECFEDBF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9E0961E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7EC0605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4AFB0E0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3217105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4F9992C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675E3FB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3B7FA76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4105875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21E674E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7F0AC7" w:rsidRPr="007F0AC7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382A20BE" w14:textId="77777777" w:rsidR="007F0AC7" w:rsidRPr="007F0AC7" w:rsidRDefault="00CC39BB" w:rsidP="007F0AC7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729FD032">
          <v:shape id="_x0000_s1119" type="#_x0000_t202" style="position:absolute;left:0;text-align:left;margin-left:124.05pt;margin-top:11.4pt;width:225.15pt;height:129.55pt;z-index:-251619328" stroked="f">
            <v:textbox style="mso-next-textbox:#_x0000_s1119">
              <w:txbxContent>
                <w:p w14:paraId="436DFD44" w14:textId="77777777" w:rsidR="007F0AC7" w:rsidRPr="00D354FA" w:rsidRDefault="007F0AC7" w:rsidP="007F0AC7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84</w:t>
                  </w:r>
                  <w:r w:rsidRPr="00D354FA">
                    <w:rPr>
                      <w:b/>
                      <w:smallCaps/>
                    </w:rPr>
                    <w:t xml:space="preserve">, РАСПОЛОЖЕННОГО ПО АДРЕСУ: РОССИЙСКАЯ ФЕДЕРАЦИЯ, КОСТРОМСКАЯ ОБЛАСТЬ, КОСТРОМСКОЙ Р-Н, примерно в </w:t>
                  </w:r>
                  <w:r>
                    <w:rPr>
                      <w:b/>
                      <w:smallCaps/>
                    </w:rPr>
                    <w:t>627 метрах</w:t>
                  </w:r>
                  <w:r w:rsidRPr="00D354FA">
                    <w:rPr>
                      <w:b/>
                      <w:smallCaps/>
                    </w:rPr>
                    <w:t xml:space="preserve"> по направлению на северо-запад от ориентира ОМЗ-293</w:t>
                  </w:r>
                </w:p>
                <w:p w14:paraId="6D9A030D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4873F266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3270374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ABC4F29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15359F74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4532EA86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4D5BF829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5C4C22CC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FDFC725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76E7CAE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55EFE11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1845B469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4526D8A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7E51E3C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269BCE6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4249934B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1BA46A3B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D8C25F0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4982D1F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D07DC4B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19B27E0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855955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264E0F35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1BAA225F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68F5603D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2879FA2D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A7F470B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2FD561C4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8145DD8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060DF71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0F68BFD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4093F052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06775E7F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2C70E669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02440D6F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7C41326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81F58A6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3598997C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3A44F5AE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0291D9AC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30585D93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490A8BD3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4A2E9B5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68EC863D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54E6C8EC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4B6DBC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661942AB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721F85DE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3E5F7721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F6A12F7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53666FBC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1BD96F9E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F9BBE96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4EB778E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8564E31" w14:textId="77777777" w:rsidR="007F0AC7" w:rsidRPr="005A5556" w:rsidRDefault="007F0AC7" w:rsidP="007F0AC7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7803067F">
          <v:group id="_x0000_s1116" style="position:absolute;left:0;text-align:left;margin-left:331.05pt;margin-top:7.4pt;width:9pt;height:9pt;z-index:251696128" coordorigin="7641,2884" coordsize="540,180">
            <v:line id="_x0000_s1117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118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271D2B8D">
          <v:group id="_x0000_s1113" style="position:absolute;left:0;text-align:left;margin-left:124.05pt;margin-top:7.4pt;width:9pt;height:9pt;z-index:251695104" coordorigin="3861,2884" coordsize="540,180">
            <v:line id="_x0000_s1114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115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7F0AC7" w:rsidRPr="007F0AC7">
        <w:rPr>
          <w:sz w:val="28"/>
          <w:szCs w:val="28"/>
          <w:lang w:eastAsia="ar-SA"/>
        </w:rPr>
        <w:tab/>
      </w:r>
    </w:p>
    <w:p w14:paraId="4336DCFC" w14:textId="77777777" w:rsidR="007F0AC7" w:rsidRPr="007F0AC7" w:rsidRDefault="00CC39BB" w:rsidP="007F0AC7">
      <w:pPr>
        <w:ind w:right="-81" w:firstLine="54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251C8BFA">
          <v:line id="_x0000_s1125" style="position:absolute;left:0;text-align:left;flip:y;z-index:251703296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5332C1CC">
          <v:line id="_x0000_s1126" style="position:absolute;left:0;text-align:left;z-index:251704320" from="407.55pt,.3pt" to="470.55pt,.3pt" strokeweight=".26mm">
            <v:stroke joinstyle="miter" endcap="square"/>
          </v:line>
        </w:pict>
      </w:r>
    </w:p>
    <w:p w14:paraId="2AC87FB9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68D89D51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591826B5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0E91D861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0C26C6ED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03AFE7C5" w14:textId="77777777" w:rsidR="007F0AC7" w:rsidRPr="007F0AC7" w:rsidRDefault="007F0AC7" w:rsidP="007F0AC7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0E5B28D7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5A3A8364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  <w:r w:rsidRPr="007F0AC7">
        <w:rPr>
          <w:sz w:val="28"/>
          <w:szCs w:val="28"/>
          <w:lang w:eastAsia="ar-SA"/>
        </w:rPr>
        <w:t xml:space="preserve">          ПОСТАНОВЛЯЕТ:</w:t>
      </w:r>
    </w:p>
    <w:p w14:paraId="11CF7184" w14:textId="77777777" w:rsidR="007F0AC7" w:rsidRPr="007F0AC7" w:rsidRDefault="007F0AC7" w:rsidP="007F0AC7">
      <w:pPr>
        <w:ind w:firstLine="709"/>
        <w:jc w:val="both"/>
        <w:rPr>
          <w:bCs/>
          <w:sz w:val="28"/>
          <w:szCs w:val="28"/>
          <w:lang w:eastAsia="ar-SA"/>
        </w:rPr>
      </w:pPr>
      <w:r w:rsidRPr="007F0AC7">
        <w:rPr>
          <w:bCs/>
          <w:sz w:val="28"/>
          <w:szCs w:val="28"/>
          <w:lang w:eastAsia="ar-SA"/>
        </w:rPr>
        <w:t>1. Провести торги, открытые по составу участников, в форме электронного аукциона по продаже земельного участка с кадастровым номером 44:07:121502:384, общей площадью 1000 кв.м., расположенного по адресу: Российская Федерация, Костромская область, Костромской р-н, примерно в 627 метрах по направлению на северо-запад от ориентира ОМЗ-293, находящегося в муниципальной собственности.</w:t>
      </w:r>
    </w:p>
    <w:p w14:paraId="5E4294CA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3B53004B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7A3F2132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Обременения: не зарегистрированы.</w:t>
      </w:r>
    </w:p>
    <w:p w14:paraId="62E98734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22 марта 2024 года в 10.00.</w:t>
      </w:r>
    </w:p>
    <w:p w14:paraId="33F4C27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4FD50A4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7F0AC7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3AF7FE5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10200 (десять тысяч двести) рублей 00 копеек, и величину повышения цены на аукционе - «шаг аукциона» в размере 1530 (одна тысяча пятьсот тридцать) рублей 00 копеек.</w:t>
      </w:r>
    </w:p>
    <w:p w14:paraId="56E614F1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53BE559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7F0AC7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48" w:history="1">
        <w:r w:rsidRPr="007F0AC7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</w:t>
      </w:r>
      <w:proofErr w:type="spellStart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8"/>
          <w:szCs w:val="28"/>
          <w:shd w:val="clear" w:color="auto" w:fill="FFFFFF"/>
        </w:rPr>
        <w:t xml:space="preserve"> (</w:t>
      </w:r>
      <w:hyperlink r:id="rId49" w:tgtFrame="_blank" w:history="1">
        <w:r w:rsidRPr="007F0AC7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rFonts w:eastAsia="Lucida Sans Unicode"/>
          <w:kern w:val="2"/>
          <w:sz w:val="28"/>
          <w:szCs w:val="28"/>
          <w:lang w:eastAsia="ar-SA"/>
        </w:rPr>
        <w:t>)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47E74FBC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0FEAC820" w14:textId="77777777" w:rsidR="007F0AC7" w:rsidRPr="007F0AC7" w:rsidRDefault="007F0AC7" w:rsidP="007F0AC7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3D0C2B8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6EE7A7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55DDD9D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3AFACB12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Глава Кузьмищенского сельского поселения</w:t>
      </w:r>
      <w:r w:rsidRPr="007F0AC7">
        <w:rPr>
          <w:sz w:val="24"/>
          <w:szCs w:val="24"/>
          <w:lang w:eastAsia="ar-SA"/>
        </w:rPr>
        <w:t xml:space="preserve">                                      </w:t>
      </w:r>
      <w:r w:rsidRPr="007F0AC7">
        <w:rPr>
          <w:sz w:val="28"/>
          <w:szCs w:val="28"/>
          <w:lang w:eastAsia="ar-SA"/>
        </w:rPr>
        <w:t>О.Н. Голубева</w:t>
      </w:r>
    </w:p>
    <w:p w14:paraId="637237E9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lastRenderedPageBreak/>
        <w:t>Приложение №1</w:t>
      </w:r>
    </w:p>
    <w:p w14:paraId="2FD7C867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042FDA55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AD7AA39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7EAA2126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5FC6A3D7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20</w:t>
      </w:r>
    </w:p>
    <w:p w14:paraId="628864D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25908D7B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35905C36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ИЗВЕЩЕНИЕ О ПРОВЕДЕНИИ</w:t>
      </w:r>
    </w:p>
    <w:p w14:paraId="7E2E43C1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АУКЦИОНА В ЭЛЕКТРОННОЙ ФОРМЕ №4 от 20.02.2024 г.</w:t>
      </w:r>
      <w:r w:rsidRPr="007F0AC7">
        <w:rPr>
          <w:sz w:val="24"/>
          <w:szCs w:val="24"/>
          <w:lang w:eastAsia="ar-SA"/>
        </w:rPr>
        <w:t xml:space="preserve"> </w:t>
      </w:r>
    </w:p>
    <w:p w14:paraId="4FEA2F89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662E6E50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7F0AC7">
        <w:rPr>
          <w:color w:val="000000"/>
          <w:sz w:val="24"/>
          <w:szCs w:val="24"/>
          <w:lang w:eastAsia="ar-SA"/>
        </w:rPr>
        <w:t>44:07:121502:384</w:t>
      </w:r>
      <w:r w:rsidRPr="007F0AC7">
        <w:rPr>
          <w:sz w:val="24"/>
          <w:szCs w:val="24"/>
          <w:lang w:eastAsia="ar-SA"/>
        </w:rPr>
        <w:t xml:space="preserve">, общей площадью 1000 кв.м., расположенного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627 метрах по направлению на северо-запад от ориентира ОМЗ-293.</w:t>
      </w:r>
    </w:p>
    <w:p w14:paraId="1E4AE136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угодия). </w:t>
      </w:r>
    </w:p>
    <w:p w14:paraId="39AE888B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77B9119D" w14:textId="77777777" w:rsidR="007F0AC7" w:rsidRPr="007F0AC7" w:rsidRDefault="007F0AC7" w:rsidP="007F0AC7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Обременения: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11E59B11" w14:textId="77777777" w:rsidR="007F0AC7" w:rsidRPr="007F0AC7" w:rsidRDefault="007F0AC7" w:rsidP="007F0AC7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307A855D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начала приема заявок: 21.02.2024 с 08.00 ч.</w:t>
      </w:r>
    </w:p>
    <w:p w14:paraId="675AFE60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28DD8E8E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56B2A3B8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аукциона: 22.03.2024 в 10.00 ч.</w:t>
      </w:r>
    </w:p>
    <w:p w14:paraId="1E3FA449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</w:p>
    <w:p w14:paraId="0A8E4137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1. Правовое регулирование</w:t>
      </w:r>
    </w:p>
    <w:p w14:paraId="0E689368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5CEBA7A4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578B1485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0D9F1945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2B993593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20 от 20.02.2024 г.</w:t>
      </w:r>
    </w:p>
    <w:p w14:paraId="2FA90326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 Сведения об аукционе</w:t>
      </w:r>
    </w:p>
    <w:p w14:paraId="01EA8BDF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2.1. </w:t>
      </w:r>
      <w:r w:rsidRPr="007F0AC7">
        <w:rPr>
          <w:b/>
          <w:sz w:val="24"/>
          <w:szCs w:val="24"/>
          <w:lang w:eastAsia="ar-SA"/>
        </w:rPr>
        <w:t xml:space="preserve">Организатор аукциона: </w:t>
      </w:r>
      <w:r w:rsidRPr="007F0AC7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1E048CEE" w14:textId="77777777" w:rsidR="007F0AC7" w:rsidRPr="007F0AC7" w:rsidRDefault="007F0AC7" w:rsidP="007F0AC7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Адрес: </w:t>
      </w:r>
      <w:r w:rsidRPr="007F0AC7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2F9F52AB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Телефон: 8(4942) 66-72-82.</w:t>
      </w:r>
    </w:p>
    <w:p w14:paraId="0E332A3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7F0AC7">
        <w:rPr>
          <w:sz w:val="24"/>
          <w:szCs w:val="24"/>
          <w:lang w:eastAsia="ar-SA"/>
        </w:rPr>
        <w:t>mail</w:t>
      </w:r>
      <w:proofErr w:type="spellEnd"/>
      <w:r w:rsidRPr="007F0AC7">
        <w:rPr>
          <w:sz w:val="24"/>
          <w:szCs w:val="24"/>
          <w:lang w:eastAsia="ar-SA"/>
        </w:rPr>
        <w:t xml:space="preserve">): </w:t>
      </w:r>
      <w:proofErr w:type="spellStart"/>
      <w:r w:rsidRPr="007F0AC7">
        <w:rPr>
          <w:sz w:val="24"/>
          <w:szCs w:val="24"/>
          <w:lang w:val="en-US" w:eastAsia="ar-SA"/>
        </w:rPr>
        <w:t>admkus</w:t>
      </w:r>
      <w:proofErr w:type="spellEnd"/>
      <w:r w:rsidRPr="007F0AC7">
        <w:rPr>
          <w:sz w:val="24"/>
          <w:szCs w:val="24"/>
          <w:lang w:eastAsia="ar-SA"/>
        </w:rPr>
        <w:t>@</w:t>
      </w:r>
      <w:r w:rsidRPr="007F0AC7">
        <w:rPr>
          <w:sz w:val="24"/>
          <w:szCs w:val="24"/>
          <w:lang w:val="en-US" w:eastAsia="ar-SA"/>
        </w:rPr>
        <w:t>mail</w:t>
      </w:r>
      <w:r w:rsidRPr="007F0AC7">
        <w:rPr>
          <w:sz w:val="24"/>
          <w:szCs w:val="24"/>
          <w:lang w:eastAsia="ar-SA"/>
        </w:rPr>
        <w:t>.</w:t>
      </w:r>
      <w:proofErr w:type="spellStart"/>
      <w:r w:rsidRPr="007F0AC7">
        <w:rPr>
          <w:sz w:val="24"/>
          <w:szCs w:val="24"/>
          <w:lang w:val="en-US" w:eastAsia="ar-SA"/>
        </w:rPr>
        <w:t>ru</w:t>
      </w:r>
      <w:proofErr w:type="spellEnd"/>
    </w:p>
    <w:p w14:paraId="5BE63287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2.2. </w:t>
      </w:r>
      <w:r w:rsidRPr="007F0AC7">
        <w:rPr>
          <w:b/>
          <w:sz w:val="24"/>
          <w:szCs w:val="24"/>
          <w:lang w:eastAsia="ar-SA"/>
        </w:rPr>
        <w:t>Оператор электронной площадки</w:t>
      </w:r>
      <w:r w:rsidRPr="007F0AC7">
        <w:rPr>
          <w:sz w:val="24"/>
          <w:szCs w:val="24"/>
          <w:lang w:eastAsia="ar-SA"/>
        </w:rPr>
        <w:t xml:space="preserve"> – юридическое лицо </w:t>
      </w:r>
      <w:r w:rsidRPr="007F0AC7">
        <w:rPr>
          <w:color w:val="202020"/>
          <w:sz w:val="24"/>
          <w:szCs w:val="24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292D3CA3" w14:textId="77777777" w:rsidR="007F0AC7" w:rsidRPr="007F0AC7" w:rsidRDefault="007F0AC7" w:rsidP="007F0AC7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7F0AC7">
        <w:rPr>
          <w:b/>
          <w:sz w:val="24"/>
          <w:szCs w:val="24"/>
          <w:lang w:eastAsia="ar-SA"/>
        </w:rPr>
        <w:t>Наименование: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477BF9A7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Адрес сайта: </w:t>
      </w:r>
      <w:hyperlink r:id="rId50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7A255D99" w14:textId="77777777" w:rsidR="007F0AC7" w:rsidRPr="007F0AC7" w:rsidRDefault="007F0AC7" w:rsidP="007F0AC7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2.3</w:t>
      </w:r>
      <w:r w:rsidRPr="007F0AC7">
        <w:rPr>
          <w:sz w:val="24"/>
          <w:szCs w:val="24"/>
          <w:lang w:eastAsia="ar-SA"/>
        </w:rPr>
        <w:t xml:space="preserve"> </w:t>
      </w:r>
      <w:r w:rsidRPr="007F0AC7">
        <w:rPr>
          <w:b/>
          <w:sz w:val="24"/>
          <w:szCs w:val="24"/>
          <w:lang w:eastAsia="ar-SA"/>
        </w:rPr>
        <w:t xml:space="preserve">Предмет аукциона – </w:t>
      </w:r>
      <w:r w:rsidRPr="007F0AC7">
        <w:rPr>
          <w:sz w:val="24"/>
          <w:szCs w:val="24"/>
          <w:lang w:eastAsia="ar-SA"/>
        </w:rPr>
        <w:t>земельный участок с кадастровым номером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color w:val="000000"/>
          <w:sz w:val="24"/>
          <w:szCs w:val="24"/>
          <w:lang w:eastAsia="ar-SA"/>
        </w:rPr>
        <w:t>44:07:121502:384</w:t>
      </w:r>
      <w:r w:rsidRPr="007F0AC7">
        <w:rPr>
          <w:sz w:val="24"/>
          <w:szCs w:val="24"/>
          <w:lang w:eastAsia="ar-SA"/>
        </w:rPr>
        <w:t xml:space="preserve">, общей площадью 1000 кв.м., расположенный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627 метрах по направлению на северо-запад от ориентира ОМЗ-293</w:t>
      </w:r>
      <w:r w:rsidRPr="007F0AC7">
        <w:rPr>
          <w:sz w:val="24"/>
          <w:szCs w:val="24"/>
          <w:lang w:eastAsia="ar-SA"/>
        </w:rPr>
        <w:t>.</w:t>
      </w:r>
    </w:p>
    <w:p w14:paraId="06849FEF" w14:textId="77777777" w:rsidR="007F0AC7" w:rsidRPr="007F0AC7" w:rsidRDefault="007F0AC7" w:rsidP="007F0AC7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28F8564A" w14:textId="77777777" w:rsidR="007F0AC7" w:rsidRPr="007F0AC7" w:rsidRDefault="007F0AC7" w:rsidP="007F0AC7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2.4   Сведения о земельном участке:</w:t>
      </w:r>
    </w:p>
    <w:p w14:paraId="5A130CC7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lastRenderedPageBreak/>
        <w:t>Земельный участок расположен по адресу</w:t>
      </w:r>
      <w:r w:rsidRPr="007F0AC7">
        <w:rPr>
          <w:b/>
          <w:sz w:val="24"/>
          <w:szCs w:val="24"/>
          <w:lang w:eastAsia="ar-SA"/>
        </w:rPr>
        <w:t xml:space="preserve">: </w:t>
      </w:r>
      <w:r w:rsidRPr="007F0AC7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627 метрах по направлению на северо-запад от ориентира. Почтовый адрес ориентира: Костромская область, Костромской р-н.</w:t>
      </w:r>
    </w:p>
    <w:p w14:paraId="27DE1B77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7F0AC7">
        <w:rPr>
          <w:sz w:val="24"/>
          <w:szCs w:val="24"/>
          <w:lang w:eastAsia="ar-SA"/>
        </w:rPr>
        <w:t xml:space="preserve">1000 кв. м. </w:t>
      </w:r>
    </w:p>
    <w:p w14:paraId="0ED070A9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Кадастровый номер земельного участка:</w:t>
      </w:r>
      <w:r w:rsidRPr="007F0AC7">
        <w:rPr>
          <w:sz w:val="24"/>
          <w:szCs w:val="24"/>
          <w:lang w:eastAsia="ar-SA"/>
        </w:rPr>
        <w:t xml:space="preserve"> 44:07:121502:384.</w:t>
      </w:r>
    </w:p>
    <w:p w14:paraId="6D7EC15C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Категория земель: </w:t>
      </w:r>
      <w:r w:rsidRPr="007F0AC7">
        <w:rPr>
          <w:sz w:val="24"/>
          <w:szCs w:val="24"/>
          <w:lang w:eastAsia="ar-SA"/>
        </w:rPr>
        <w:t>земли сельскохозяйственного назначения.</w:t>
      </w:r>
    </w:p>
    <w:p w14:paraId="32CCC894" w14:textId="77777777" w:rsidR="007F0AC7" w:rsidRPr="007F0AC7" w:rsidRDefault="007F0AC7" w:rsidP="007F0AC7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ab/>
      </w:r>
      <w:r w:rsidRPr="007F0AC7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7F0AC7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7537ADCE" w14:textId="77777777" w:rsidR="007F0AC7" w:rsidRPr="007F0AC7" w:rsidRDefault="007F0AC7" w:rsidP="007F0AC7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7413A215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Вид разрешенного использования</w:t>
      </w:r>
      <w:r w:rsidRPr="007F0AC7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угодия)</w:t>
      </w:r>
    </w:p>
    <w:p w14:paraId="303DEF59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5313FC94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7F0AC7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7F0AC7">
        <w:rPr>
          <w:b/>
          <w:sz w:val="24"/>
          <w:szCs w:val="24"/>
          <w:lang w:eastAsia="ar-SA"/>
        </w:rPr>
        <w:t>.</w:t>
      </w:r>
    </w:p>
    <w:p w14:paraId="40CD8C0A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7F0AC7">
        <w:rPr>
          <w:sz w:val="24"/>
          <w:szCs w:val="24"/>
          <w:lang w:eastAsia="ar-SA"/>
        </w:rPr>
        <w:t xml:space="preserve">шаг аукциона – </w:t>
      </w:r>
      <w:r w:rsidRPr="007F0AC7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7F0AC7">
        <w:rPr>
          <w:sz w:val="24"/>
          <w:szCs w:val="24"/>
          <w:lang w:eastAsia="ar-SA"/>
        </w:rPr>
        <w:t>.</w:t>
      </w:r>
    </w:p>
    <w:p w14:paraId="2882200B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2314199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5527912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7F0AC7">
        <w:rPr>
          <w:sz w:val="24"/>
          <w:szCs w:val="24"/>
          <w:lang w:eastAsia="ar-SA"/>
        </w:rPr>
        <w:t xml:space="preserve"> электронная площадка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69F834F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721509F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2.7   Дата и время начала приема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bCs/>
          <w:sz w:val="24"/>
          <w:szCs w:val="24"/>
          <w:lang w:eastAsia="ar-SA"/>
        </w:rPr>
        <w:t>21</w:t>
      </w:r>
      <w:r w:rsidRPr="007F0AC7">
        <w:rPr>
          <w:b/>
          <w:sz w:val="24"/>
          <w:szCs w:val="24"/>
          <w:lang w:eastAsia="ar-SA"/>
        </w:rPr>
        <w:t>.02.2024 г.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08 час. 00 мин</w:t>
      </w:r>
      <w:r w:rsidRPr="007F0AC7">
        <w:rPr>
          <w:sz w:val="24"/>
          <w:szCs w:val="24"/>
          <w:lang w:eastAsia="ar-SA"/>
        </w:rPr>
        <w:t>.*</w:t>
      </w:r>
    </w:p>
    <w:p w14:paraId="2C2B92C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1EAAE4E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* Здесь и далее указано московское время.</w:t>
      </w:r>
    </w:p>
    <w:p w14:paraId="1D1BB75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4B54C358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16 час. 00 мин.</w:t>
      </w:r>
    </w:p>
    <w:p w14:paraId="0DD6D8C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647A4B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2.9   Дата рассмотрения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 xml:space="preserve">20.03.2024 года </w:t>
      </w:r>
    </w:p>
    <w:p w14:paraId="0586A01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8B8D1F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 xml:space="preserve"> Адрес сайта: </w:t>
      </w:r>
      <w:hyperlink r:id="rId51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055B1C3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135621A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>22.03.2024 года в 10 час. 00 мин.</w:t>
      </w:r>
    </w:p>
    <w:p w14:paraId="6A55DBEE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7AE3389C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79FFC23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7F0AC7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52" w:history="1">
        <w:r w:rsidRPr="007F0AC7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7F0AC7">
        <w:rPr>
          <w:bCs/>
          <w:sz w:val="24"/>
          <w:szCs w:val="24"/>
          <w:lang w:eastAsia="ar-SA"/>
        </w:rPr>
        <w:t>Кузьмищенский</w:t>
      </w:r>
      <w:proofErr w:type="spellEnd"/>
      <w:r w:rsidRPr="007F0AC7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4"/>
          <w:szCs w:val="24"/>
          <w:shd w:val="clear" w:color="auto" w:fill="FFFFFF"/>
        </w:rPr>
        <w:t xml:space="preserve"> </w:t>
      </w:r>
      <w:hyperlink r:id="rId53" w:tgtFrame="_blank" w:history="1">
        <w:r w:rsidRPr="007F0AC7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bCs/>
          <w:sz w:val="24"/>
          <w:szCs w:val="24"/>
          <w:lang w:eastAsia="ar-SA"/>
        </w:rPr>
        <w:t xml:space="preserve">. </w:t>
      </w:r>
    </w:p>
    <w:p w14:paraId="63CB8AE1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29BC92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7D80E130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544BF096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005997F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</w:t>
      </w:r>
      <w:r w:rsidRPr="007F0AC7">
        <w:rPr>
          <w:sz w:val="24"/>
          <w:szCs w:val="24"/>
          <w:lang w:eastAsia="ar-SA"/>
        </w:rPr>
        <w:lastRenderedPageBreak/>
        <w:t xml:space="preserve">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54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sz w:val="24"/>
          <w:szCs w:val="24"/>
          <w:lang w:eastAsia="ar-SA"/>
        </w:rPr>
        <w:t xml:space="preserve"> </w:t>
      </w:r>
    </w:p>
    <w:p w14:paraId="0827A0A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7F0AC7">
        <w:rPr>
          <w:sz w:val="24"/>
          <w:szCs w:val="24"/>
          <w:lang w:eastAsia="ar-SA"/>
        </w:rPr>
        <w:t>ООО  «</w:t>
      </w:r>
      <w:proofErr w:type="gramEnd"/>
      <w:r w:rsidRPr="007F0AC7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734B93F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5785CC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658B811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3E3A6B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3F80B5F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47D2AB7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7F0AC7">
        <w:rPr>
          <w:b/>
          <w:sz w:val="24"/>
          <w:szCs w:val="24"/>
          <w:lang w:eastAsia="ar-SA"/>
        </w:rPr>
        <w:t>https://help.rts-tender.ru/articles/list?id=677.</w:t>
      </w:r>
    </w:p>
    <w:p w14:paraId="7809A88F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7F0AC7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7F0AC7">
        <w:rPr>
          <w:sz w:val="24"/>
          <w:szCs w:val="24"/>
          <w:lang w:eastAsia="ar-SA"/>
        </w:rPr>
        <w:t>.</w:t>
      </w:r>
    </w:p>
    <w:p w14:paraId="2594611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485DCC5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174A0F6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024FCD2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6.1. Порядок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7F0AC7">
        <w:rPr>
          <w:b/>
          <w:sz w:val="24"/>
          <w:szCs w:val="24"/>
          <w:lang w:eastAsia="ar-SA"/>
        </w:rPr>
        <w:t xml:space="preserve">  </w:t>
      </w:r>
      <w:hyperlink w:history="1">
        <w:r w:rsidRPr="007F0AC7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7F0AC7">
        <w:rPr>
          <w:sz w:val="24"/>
          <w:szCs w:val="24"/>
          <w:lang w:eastAsia="ar-SA"/>
        </w:rPr>
        <w:t>.</w:t>
      </w:r>
    </w:p>
    <w:p w14:paraId="4A7EAF41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7916392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49AF37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277B10E5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3743F3E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Получатель: </w:t>
      </w:r>
      <w:r w:rsidRPr="007F0AC7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44F11FD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7F0AC7">
        <w:rPr>
          <w:sz w:val="24"/>
          <w:szCs w:val="24"/>
          <w:shd w:val="clear" w:color="auto" w:fill="FFFFFF"/>
          <w:lang w:eastAsia="ar-SA"/>
        </w:rPr>
        <w:t>»</w:t>
      </w:r>
    </w:p>
    <w:p w14:paraId="7160428A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ИНН: </w:t>
      </w:r>
      <w:r w:rsidRPr="007F0AC7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14E59F7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КПП: </w:t>
      </w:r>
      <w:r w:rsidRPr="007F0AC7">
        <w:rPr>
          <w:sz w:val="24"/>
          <w:szCs w:val="24"/>
          <w:shd w:val="clear" w:color="auto" w:fill="FFFFFF"/>
          <w:lang w:eastAsia="ar-SA"/>
        </w:rPr>
        <w:t>773001001</w:t>
      </w:r>
    </w:p>
    <w:p w14:paraId="48248C40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Расчетный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3D25472C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БАНК ПОЛУЧАТЕЛЯ:</w:t>
      </w:r>
    </w:p>
    <w:p w14:paraId="5A28273E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 банка: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5176619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БИК: </w:t>
      </w:r>
      <w:r w:rsidRPr="007F0AC7">
        <w:rPr>
          <w:sz w:val="24"/>
          <w:szCs w:val="24"/>
          <w:shd w:val="clear" w:color="auto" w:fill="FFFFFF"/>
          <w:lang w:eastAsia="ar-SA"/>
        </w:rPr>
        <w:t>044525360</w:t>
      </w:r>
    </w:p>
    <w:p w14:paraId="4589F508" w14:textId="77777777" w:rsidR="007F0AC7" w:rsidRPr="007F0AC7" w:rsidRDefault="007F0AC7" w:rsidP="007F0AC7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Корреспондентский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588A095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7F0AC7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7F0AC7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429491B0" w14:textId="77777777" w:rsidR="007F0AC7" w:rsidRPr="007F0AC7" w:rsidRDefault="007F0AC7" w:rsidP="007F0AC7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Обратите внимание на следующее:</w:t>
      </w:r>
    </w:p>
    <w:p w14:paraId="58A5F34A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71733C5D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6CDFBDD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E83875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76EC46D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167447B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51BB0583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0ECF62D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450F62F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7A54728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7F0AC7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7F0AC7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14BB566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7F0AC7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71ED81E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3F9D83B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18D3B73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0D286C6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62D2B64E" w14:textId="77777777" w:rsidR="007F0AC7" w:rsidRPr="007F0AC7" w:rsidRDefault="007F0AC7" w:rsidP="007F0AC7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8A8ABD9" w14:textId="77777777" w:rsidR="007F0AC7" w:rsidRPr="007F0AC7" w:rsidRDefault="007F0AC7" w:rsidP="007F0AC7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09D571B0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5C7715D9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5F8E066A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7F0AC7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698EF84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1429811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1749CC3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052BF55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026F7CD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случаях:</w:t>
      </w:r>
    </w:p>
    <w:p w14:paraId="0A144DF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47FF059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1D86906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4E5E4AB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1265D22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673D1E4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2EBF756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020750E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6DB66927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09ECFDD3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63D24D6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15F0931C" w14:textId="77777777" w:rsidR="007F0AC7" w:rsidRPr="007F0AC7" w:rsidRDefault="007F0AC7" w:rsidP="007F0AC7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4948441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74699CB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12AE21A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3D4EB3CD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0F54A408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3D25713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6076230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2F2B872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33ECF6C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24C403B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0ECE572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CF208F9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0C4F0CD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11.1. Рассмотрение Заявок осуществляется Аукционной комиссией.</w:t>
      </w:r>
    </w:p>
    <w:p w14:paraId="4FABE8B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110BD48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0DE5184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28E168C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6A7EA13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6FAC66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2D99D24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0123DEF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582E151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7AEB8E8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39C8F7A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DD1136F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08E386C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1BB576A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B95A4A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56DA9F8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1C2666AB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7F0AC7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083D6E30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7F0AC7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37B8E68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12.7. Победителем признается Участник, предложивший наибольшую цену Предмета аукциона.</w:t>
      </w:r>
    </w:p>
    <w:p w14:paraId="4B70A0A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3ACF4DA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3DE2E19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43F593E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3F38FA2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07E0E10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59260BA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239B044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0CFEF6A0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7F0AC7">
        <w:rPr>
          <w:color w:val="000000"/>
          <w:sz w:val="24"/>
          <w:szCs w:val="24"/>
          <w:lang w:eastAsia="ar-SA"/>
        </w:rPr>
        <w:cr/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2C4816C4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649E3158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55" w:history="1">
        <w:r w:rsidRPr="007F0AC7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7F0AC7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56" w:history="1">
        <w:r w:rsidRPr="007F0AC7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57" w:history="1">
        <w:r w:rsidRPr="007F0AC7">
          <w:rPr>
            <w:color w:val="000000"/>
            <w:sz w:val="24"/>
            <w:szCs w:val="24"/>
            <w:lang w:eastAsia="ar-SA"/>
          </w:rPr>
          <w:t>14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58" w:history="1">
        <w:r w:rsidRPr="007F0AC7">
          <w:rPr>
            <w:color w:val="000000"/>
            <w:sz w:val="24"/>
            <w:szCs w:val="24"/>
            <w:lang w:eastAsia="ar-SA"/>
          </w:rPr>
          <w:t>20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и </w:t>
      </w:r>
      <w:hyperlink r:id="rId59" w:history="1">
        <w:r w:rsidRPr="007F0AC7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23D7FC80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2FFE73D2" w14:textId="77777777" w:rsidR="007F0AC7" w:rsidRPr="007F0AC7" w:rsidRDefault="007F0AC7" w:rsidP="007F0AC7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</w:t>
      </w:r>
      <w:r w:rsidRPr="007F0AC7">
        <w:rPr>
          <w:color w:val="000000"/>
          <w:sz w:val="24"/>
          <w:szCs w:val="24"/>
          <w:lang w:eastAsia="ar-SA"/>
        </w:rPr>
        <w:lastRenderedPageBreak/>
        <w:t>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4FAE1767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64C4BBA2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A5F214C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E8D4C9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6DBFC02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703B71B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338608F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3813C2D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69260E9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740A8CF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53CE14C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2400E41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513B74F0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185E186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Приложение 1</w:t>
      </w:r>
    </w:p>
    <w:p w14:paraId="6CDB87C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3CF3CA8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6FACBD82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ЗАЯВКА НА УЧАСТИЕ В АУКЦИОНЕ</w:t>
      </w:r>
    </w:p>
    <w:p w14:paraId="50EF0DBA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по продаже земельного участка</w:t>
      </w:r>
    </w:p>
    <w:p w14:paraId="7DEE68D1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bCs/>
          <w:sz w:val="24"/>
          <w:szCs w:val="24"/>
          <w:lang w:eastAsia="ar-SA"/>
        </w:rPr>
        <w:t xml:space="preserve"> </w:t>
      </w:r>
    </w:p>
    <w:p w14:paraId="3E38085F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06A5F477" w14:textId="77777777" w:rsidR="007F0AC7" w:rsidRPr="00CC39BB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>“____</w:t>
      </w:r>
      <w:proofErr w:type="gramStart"/>
      <w:r w:rsidRPr="007F0AC7">
        <w:rPr>
          <w:sz w:val="24"/>
          <w:szCs w:val="24"/>
          <w:lang w:eastAsia="ar-SA"/>
        </w:rPr>
        <w:t>_”_</w:t>
      </w:r>
      <w:proofErr w:type="gramEnd"/>
      <w:r w:rsidRPr="007F0AC7">
        <w:rPr>
          <w:sz w:val="24"/>
          <w:szCs w:val="24"/>
          <w:lang w:eastAsia="ar-SA"/>
        </w:rPr>
        <w:t xml:space="preserve">__________________202___ года                                                            д. </w:t>
      </w:r>
      <w:r w:rsidRPr="00CC39BB">
        <w:rPr>
          <w:sz w:val="24"/>
          <w:szCs w:val="24"/>
          <w:lang w:eastAsia="ar-SA"/>
        </w:rPr>
        <w:t>Кузьмищи</w:t>
      </w:r>
    </w:p>
    <w:p w14:paraId="27A0257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45C919F8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 - полностью)</w:t>
      </w:r>
    </w:p>
    <w:p w14:paraId="4EF62898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54801F77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(паспортные данные)</w:t>
      </w:r>
    </w:p>
    <w:p w14:paraId="524406AD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_____________________________________________________________________________</w:t>
      </w:r>
    </w:p>
    <w:p w14:paraId="16C0EAA6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01F6A6F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6E6F2DB6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(ФИО, доверенное лицо)</w:t>
      </w:r>
    </w:p>
    <w:p w14:paraId="3A3987DF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4C1E3E04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(доверенность)</w:t>
      </w:r>
    </w:p>
    <w:p w14:paraId="3F3E0EA6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1.  Ознакомившись с извещением о проведении аукциона, в </w:t>
      </w:r>
      <w:proofErr w:type="spellStart"/>
      <w:r w:rsidRPr="007F0AC7">
        <w:rPr>
          <w:sz w:val="24"/>
          <w:szCs w:val="24"/>
          <w:lang w:eastAsia="ar-SA"/>
        </w:rPr>
        <w:t>т.ч</w:t>
      </w:r>
      <w:proofErr w:type="spellEnd"/>
      <w:r w:rsidRPr="007F0AC7">
        <w:rPr>
          <w:sz w:val="24"/>
          <w:szCs w:val="24"/>
          <w:lang w:eastAsia="ar-SA"/>
        </w:rPr>
        <w:t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44:07:121502:384, расположенного по адресу: Российская Федерация, Костромская область, Костромской р-н, примерно в 627 метрах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4AC4BF0F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2. Заявителю известно:</w:t>
      </w:r>
    </w:p>
    <w:p w14:paraId="78E28A99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7F0AC7">
        <w:rPr>
          <w:b/>
          <w:sz w:val="24"/>
          <w:szCs w:val="24"/>
          <w:lang w:eastAsia="ar-SA"/>
        </w:rPr>
        <w:t>и он не имеет претензий к ним</w:t>
      </w:r>
      <w:r w:rsidRPr="007F0AC7">
        <w:rPr>
          <w:sz w:val="24"/>
          <w:szCs w:val="24"/>
          <w:lang w:eastAsia="ar-SA"/>
        </w:rPr>
        <w:t>;</w:t>
      </w:r>
    </w:p>
    <w:p w14:paraId="25EBFBDB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6929C62A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7F0AC7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7F0AC7">
        <w:rPr>
          <w:sz w:val="24"/>
          <w:szCs w:val="24"/>
          <w:lang w:eastAsia="ar-SA"/>
        </w:rPr>
        <w:t>,</w:t>
      </w:r>
    </w:p>
    <w:p w14:paraId="02A42FA6" w14:textId="77777777" w:rsidR="007F0AC7" w:rsidRPr="007F0AC7" w:rsidRDefault="007F0AC7" w:rsidP="007F0AC7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(сумма прописью)</w:t>
      </w:r>
    </w:p>
    <w:p w14:paraId="6FC4A67A" w14:textId="77777777" w:rsidR="007F0AC7" w:rsidRPr="007F0AC7" w:rsidRDefault="007F0AC7" w:rsidP="007F0AC7">
      <w:pPr>
        <w:contextualSpacing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663398D9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647B976B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участка.</w:t>
      </w:r>
    </w:p>
    <w:p w14:paraId="746CD4DC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0E2EF8D5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7. До подписания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3B0CAF10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70A4CEAD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7D99C93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0FC850DE" w14:textId="77777777" w:rsidR="007F0AC7" w:rsidRPr="007F0AC7" w:rsidRDefault="007F0AC7" w:rsidP="007F0AC7">
      <w:pPr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12D3161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47022D3E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398E7DAA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7F0AC7">
        <w:rPr>
          <w:sz w:val="24"/>
          <w:szCs w:val="24"/>
          <w:lang w:eastAsia="ar-SA"/>
        </w:rPr>
        <w:t>Бик</w:t>
      </w:r>
      <w:proofErr w:type="spellEnd"/>
      <w:r w:rsidRPr="007F0AC7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2A77A9F1" w14:textId="77777777" w:rsidR="007F0AC7" w:rsidRPr="007F0AC7" w:rsidRDefault="007F0AC7" w:rsidP="007F0AC7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4BBF4B75" w14:textId="77777777" w:rsidR="007F0AC7" w:rsidRPr="007F0AC7" w:rsidRDefault="007F0AC7" w:rsidP="007F0AC7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7F0AC7">
        <w:rPr>
          <w:sz w:val="24"/>
          <w:szCs w:val="24"/>
          <w:lang w:eastAsia="ar-SA"/>
        </w:rPr>
        <w:t>Заявитель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04BE973B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7F0AC7">
        <w:rPr>
          <w:b/>
          <w:sz w:val="24"/>
          <w:szCs w:val="24"/>
          <w:lang w:eastAsia="ar-SA"/>
        </w:rPr>
        <w:t>www.torgi.gov.ru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1EBC701A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3E255BBA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7F0AC7">
        <w:rPr>
          <w:sz w:val="24"/>
          <w:szCs w:val="24"/>
        </w:rPr>
        <w:t xml:space="preserve">в случае нарушения обязанности по заключению договора </w:t>
      </w:r>
      <w:r w:rsidRPr="007F0AC7">
        <w:rPr>
          <w:rFonts w:eastAsia="Lucida Sans Unicode"/>
          <w:bCs/>
          <w:sz w:val="24"/>
          <w:szCs w:val="24"/>
        </w:rPr>
        <w:t>купли-продажи</w:t>
      </w:r>
      <w:r w:rsidRPr="007F0AC7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3A3CD6F2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4B0EDCBA" w14:textId="77777777" w:rsidR="007F0AC7" w:rsidRPr="007F0AC7" w:rsidRDefault="007F0AC7" w:rsidP="007F0AC7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60" w:history="1">
        <w:r w:rsidRPr="007F0AC7">
          <w:rPr>
            <w:sz w:val="24"/>
            <w:szCs w:val="24"/>
            <w:lang w:eastAsia="ar-SA"/>
          </w:rPr>
          <w:t>законом</w:t>
        </w:r>
      </w:hyperlink>
      <w:r w:rsidRPr="007F0AC7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1436AB1B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104EF4FE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Подпись заявителя</w:t>
      </w:r>
    </w:p>
    <w:p w14:paraId="40196102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28AB4E10" w14:textId="77777777" w:rsidR="007F0AC7" w:rsidRPr="007F0AC7" w:rsidRDefault="007F0AC7" w:rsidP="007F0AC7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4EDE887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val="x-none" w:eastAsia="x-none"/>
        </w:rPr>
      </w:pPr>
    </w:p>
    <w:p w14:paraId="4A26101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val="x-none" w:eastAsia="ar-SA"/>
        </w:rPr>
      </w:pPr>
    </w:p>
    <w:p w14:paraId="4062E85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Приложение 2</w:t>
      </w:r>
    </w:p>
    <w:p w14:paraId="2D77DF1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6AB669D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30854C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ПРОЕКТ</w:t>
      </w:r>
    </w:p>
    <w:p w14:paraId="21A9E63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ДОГОВОР № ___</w:t>
      </w:r>
    </w:p>
    <w:p w14:paraId="0DF15FD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7FF673BF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CC372E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д. Кузьмищи </w:t>
      </w:r>
      <w:r w:rsidRPr="007F0AC7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>__» _______ 20__ г.</w:t>
      </w:r>
    </w:p>
    <w:p w14:paraId="611AEB6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0C54A5F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7F0AC7">
        <w:rPr>
          <w:color w:val="000000"/>
          <w:sz w:val="24"/>
          <w:szCs w:val="24"/>
          <w:lang w:eastAsia="ar-SA"/>
        </w:rPr>
        <w:t>и  _</w:t>
      </w:r>
      <w:proofErr w:type="gramEnd"/>
      <w:r w:rsidRPr="007F0AC7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0BC2FFB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52D819B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(</w:t>
      </w:r>
      <w:proofErr w:type="gramStart"/>
      <w:r w:rsidRPr="007F0AC7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7F0AC7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475E86D3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1067193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5E3FB85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4D8F952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1859F82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4E92854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7F0AC7">
        <w:rPr>
          <w:bCs/>
          <w:sz w:val="24"/>
          <w:szCs w:val="24"/>
          <w:lang w:eastAsia="ar-SA"/>
        </w:rPr>
        <w:t>44:07:121502:384, общей площадью 1000 кв.м., расположенного по адресу: Российская Федерация, Костромская область, Костромской р-н, примерно в 627 метрах по направлению на северо-запад от ориентира ОМЗ-293</w:t>
      </w:r>
      <w:r w:rsidRPr="007F0AC7">
        <w:rPr>
          <w:bCs/>
          <w:color w:val="000000"/>
          <w:sz w:val="24"/>
          <w:szCs w:val="24"/>
          <w:lang w:eastAsia="ar-SA"/>
        </w:rPr>
        <w:t xml:space="preserve">. </w:t>
      </w:r>
      <w:r w:rsidRPr="007F0AC7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660EDD3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63494F3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0E70A85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1.4. Земельный участок, передаваемый в собственность ПОКУПАТЕЛЯ по </w:t>
      </w:r>
      <w:r w:rsidRPr="007F0AC7">
        <w:rPr>
          <w:color w:val="000000"/>
          <w:sz w:val="24"/>
          <w:szCs w:val="24"/>
          <w:lang w:eastAsia="ar-SA"/>
        </w:rPr>
        <w:lastRenderedPageBreak/>
        <w:t>настоящему договору, относится к категории земель: земли сельскохозяйственного назначения.</w:t>
      </w:r>
    </w:p>
    <w:p w14:paraId="12F7677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3848900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52CB246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5641646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5B5B875" w14:textId="77777777" w:rsidR="007F0AC7" w:rsidRPr="007F0AC7" w:rsidRDefault="007F0AC7" w:rsidP="007F0AC7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7F0AC7">
        <w:rPr>
          <w:b/>
          <w:color w:val="000000"/>
          <w:sz w:val="24"/>
          <w:szCs w:val="24"/>
          <w:lang w:eastAsia="ar-SA"/>
        </w:rPr>
        <w:t>«____» ______ 202_</w:t>
      </w:r>
      <w:r w:rsidRPr="007F0AC7">
        <w:rPr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color w:val="000000"/>
          <w:sz w:val="24"/>
          <w:szCs w:val="24"/>
          <w:lang w:eastAsia="ar-SA"/>
        </w:rPr>
        <w:t xml:space="preserve">года </w:t>
      </w:r>
      <w:r w:rsidRPr="007F0AC7">
        <w:rPr>
          <w:color w:val="000000"/>
          <w:sz w:val="24"/>
          <w:szCs w:val="24"/>
          <w:lang w:eastAsia="ar-SA"/>
        </w:rPr>
        <w:t xml:space="preserve">и составляет </w:t>
      </w:r>
      <w:r w:rsidRPr="007F0AC7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</w:p>
    <w:p w14:paraId="47722FB4" w14:textId="77777777" w:rsidR="007F0AC7" w:rsidRPr="007F0AC7" w:rsidRDefault="007F0AC7" w:rsidP="007F0AC7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2.2. Сумма задатка в размере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7F0AC7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7F0AC7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7F0AC7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7F0AC7">
        <w:rPr>
          <w:sz w:val="24"/>
          <w:szCs w:val="24"/>
          <w:lang w:eastAsia="ar-SA"/>
        </w:rPr>
        <w:t xml:space="preserve">04413001430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7F0AC7">
        <w:rPr>
          <w:sz w:val="24"/>
          <w:szCs w:val="24"/>
          <w:lang w:eastAsia="ar-SA"/>
        </w:rPr>
        <w:t xml:space="preserve">4414010593 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7F0AC7">
        <w:rPr>
          <w:sz w:val="24"/>
          <w:szCs w:val="24"/>
          <w:lang w:eastAsia="ar-SA"/>
        </w:rPr>
        <w:t xml:space="preserve">441401001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7F0AC7">
        <w:rPr>
          <w:sz w:val="24"/>
          <w:szCs w:val="24"/>
          <w:lang w:eastAsia="ar-SA"/>
        </w:rPr>
        <w:t>34614418</w:t>
      </w:r>
      <w:r w:rsidRPr="007F0AC7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7F0AC7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7F0AC7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7F0AC7">
        <w:rPr>
          <w:b/>
          <w:bCs/>
          <w:color w:val="000000"/>
          <w:sz w:val="24"/>
          <w:szCs w:val="24"/>
          <w:lang w:eastAsia="ar-SA"/>
        </w:rPr>
        <w:t>013469126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7F0AC7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7F0AC7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7F0AC7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029CE602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5830977E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5B30A28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3D7F925" w14:textId="77777777" w:rsidR="007F0AC7" w:rsidRPr="007F0AC7" w:rsidRDefault="007F0AC7" w:rsidP="007F0AC7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3F7DF40E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E08A16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0C2541AB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0C54EEA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3154329E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0626A8D9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14285152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9C46B03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2F4A431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EFC532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410F90F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0D38D5E8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5872E30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A7C2A6E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1874A238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4D7FF32B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40A094A2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6B72E6C9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320CA85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2AA35DF0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857807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FE89C5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09C19AA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356E097" w14:textId="77777777" w:rsidR="007F0AC7" w:rsidRPr="007F0AC7" w:rsidRDefault="007F0AC7" w:rsidP="007F0AC7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Продавец: </w:t>
      </w:r>
      <w:r w:rsidRPr="007F0AC7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7F0AC7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16F2FE9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031D926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5CE43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4846A23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58C988C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7F0AC7" w:rsidRPr="007F0AC7" w14:paraId="6F31C86C" w14:textId="77777777" w:rsidTr="000B380B">
        <w:trPr>
          <w:trHeight w:val="375"/>
        </w:trPr>
        <w:tc>
          <w:tcPr>
            <w:tcW w:w="4677" w:type="dxa"/>
          </w:tcPr>
          <w:p w14:paraId="4690CC47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3BF98A0C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7F0AC7" w:rsidRPr="007F0AC7" w14:paraId="3FA0D924" w14:textId="77777777" w:rsidTr="000B380B">
        <w:trPr>
          <w:trHeight w:val="1470"/>
        </w:trPr>
        <w:tc>
          <w:tcPr>
            <w:tcW w:w="4677" w:type="dxa"/>
          </w:tcPr>
          <w:p w14:paraId="63E2BDCF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0C98A1AB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567ECD13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598E3555" w14:textId="77777777" w:rsidR="007F0AC7" w:rsidRPr="007F0AC7" w:rsidRDefault="007F0AC7" w:rsidP="007F0AC7">
            <w:pPr>
              <w:contextualSpacing/>
              <w:rPr>
                <w:sz w:val="24"/>
                <w:szCs w:val="24"/>
                <w:lang w:eastAsia="ar-SA"/>
              </w:rPr>
            </w:pPr>
            <w:r w:rsidRPr="007F0AC7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7F0AC7" w:rsidRPr="007F0AC7" w14:paraId="1ADD7D0B" w14:textId="77777777" w:rsidTr="000B380B">
        <w:trPr>
          <w:trHeight w:val="1110"/>
        </w:trPr>
        <w:tc>
          <w:tcPr>
            <w:tcW w:w="4677" w:type="dxa"/>
          </w:tcPr>
          <w:p w14:paraId="18B71D10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43E2A044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682B260B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5A5F6FED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1A55C193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6EFDC2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3E12BD4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6FF5168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4"/>
          <w:szCs w:val="24"/>
          <w:lang w:eastAsia="ar-SA"/>
        </w:rPr>
      </w:pPr>
    </w:p>
    <w:p w14:paraId="286F086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46A2F1F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7429B60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7F38D27A" w14:textId="77777777" w:rsidR="007F0AC7" w:rsidRPr="007F0AC7" w:rsidRDefault="007F0AC7" w:rsidP="007F0AC7">
      <w:pPr>
        <w:spacing w:after="120"/>
        <w:ind w:left="14" w:firstLine="696"/>
        <w:jc w:val="both"/>
        <w:rPr>
          <w:b/>
          <w:sz w:val="24"/>
          <w:szCs w:val="24"/>
          <w:highlight w:val="yellow"/>
          <w:lang w:eastAsia="ar-SA"/>
        </w:rPr>
      </w:pPr>
    </w:p>
    <w:p w14:paraId="41EF8B7B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</w:p>
    <w:p w14:paraId="12C4603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12ACB94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074CF70C" w14:textId="77777777" w:rsidR="007F0AC7" w:rsidRPr="007F0AC7" w:rsidRDefault="007F0AC7" w:rsidP="007F0AC7">
      <w:pPr>
        <w:spacing w:after="120"/>
        <w:ind w:left="14" w:firstLine="696"/>
        <w:jc w:val="both"/>
        <w:rPr>
          <w:b/>
          <w:sz w:val="24"/>
          <w:szCs w:val="24"/>
          <w:highlight w:val="yellow"/>
          <w:lang w:eastAsia="ar-SA"/>
        </w:rPr>
      </w:pPr>
    </w:p>
    <w:p w14:paraId="2EAE2C73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</w:p>
    <w:p w14:paraId="27A44F65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t>О результатах электронного аукциона по продаже земельного участка с кадастровым номером 44:07:121502:384, расположенного по адресу: Костромская область, Костромской район, Кузьмищенское сельское поселение примерно в 627 метрах по направлению на северо-запад от ориентира ОМЗ-293, находящегося в муниципальной собственности</w:t>
      </w:r>
    </w:p>
    <w:p w14:paraId="6586ACC2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7A9E6ADC" w14:textId="77777777" w:rsidR="00CC39BB" w:rsidRDefault="00CC39BB" w:rsidP="00CC39BB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Администрация Кузьмищенского сельского поселения Костромского муниципального района Костромской области сообщает о результатах электронного аукциона по продаже земельного участка с кадастровым номером 44:07:121502:384, общей площадью 1000 кв.м., расположенного по адресу: Костромская область, Костромской район, Кузьмищенское сельское поселение, примерно в 627 метрах по направлению на северо-запад от ориентира ОМЗ-293, находящегося в муниципальной собственности. </w:t>
      </w:r>
    </w:p>
    <w:p w14:paraId="2A7678B4" w14:textId="77777777" w:rsidR="00CC39BB" w:rsidRDefault="00CC39BB" w:rsidP="00CC39B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Аукцион в электронной форме, </w:t>
      </w:r>
      <w:r>
        <w:rPr>
          <w:rFonts w:eastAsia="Calibri"/>
          <w:bCs/>
          <w:sz w:val="28"/>
          <w:szCs w:val="28"/>
        </w:rPr>
        <w:t xml:space="preserve">открытый по составу участников по продаже </w:t>
      </w:r>
      <w:bookmarkStart w:id="14" w:name="_Hlk145059721"/>
      <w:r>
        <w:rPr>
          <w:rFonts w:eastAsia="Calibri"/>
          <w:bCs/>
          <w:sz w:val="28"/>
          <w:szCs w:val="28"/>
        </w:rPr>
        <w:t xml:space="preserve">земельного участка </w:t>
      </w:r>
      <w:bookmarkStart w:id="15" w:name="_Hlk147917188"/>
      <w:r>
        <w:rPr>
          <w:rFonts w:eastAsia="Calibri"/>
          <w:bCs/>
          <w:sz w:val="28"/>
          <w:szCs w:val="28"/>
        </w:rPr>
        <w:t>с кадастровым номером44:07:121502:384, общей площадью 1000 кв.м., расположенного по адресу</w:t>
      </w:r>
      <w:bookmarkEnd w:id="14"/>
      <w:bookmarkEnd w:id="15"/>
      <w:r>
        <w:rPr>
          <w:rFonts w:eastAsia="Calibri"/>
          <w:bCs/>
          <w:sz w:val="28"/>
          <w:szCs w:val="28"/>
        </w:rPr>
        <w:t xml:space="preserve"> Костромская область, Костромской район, Кузьмищенское сельское поселение, примерно в 627 метрах по направлению на северо-запад от ориентира ОМЗ-293,  вид разрешенного использования – для ведения сельскохозяйственного производства (сельскохозяйственный угодия), категория земель – земли сельскохозяйственного назначения, обременений нет, находящегося в муниципальной собственности</w:t>
      </w:r>
      <w:r>
        <w:rPr>
          <w:rFonts w:eastAsia="Calibri"/>
          <w:sz w:val="28"/>
          <w:szCs w:val="28"/>
        </w:rPr>
        <w:t>, назначенный в соответствии с постановлением администрации Кузьмищенского сельского поселения Костромского муниципального района Костромской области от 20.02.2024      № 20, признан несостоявшимся в связи с тем, что по результатам рассмотрения заявок только одна заявка допущена к дальнейшему участию в аукционе. Договор купли-продажи земельного участка будет заключен с единственным участником Скородумовой Светланой Николаевной.</w:t>
      </w:r>
    </w:p>
    <w:p w14:paraId="1E0151C2" w14:textId="77777777" w:rsidR="00CC39BB" w:rsidRDefault="00CC39BB" w:rsidP="00CC39BB">
      <w:pPr>
        <w:ind w:firstLine="567"/>
        <w:jc w:val="both"/>
        <w:rPr>
          <w:rFonts w:eastAsia="Calibri"/>
          <w:sz w:val="28"/>
          <w:szCs w:val="28"/>
        </w:rPr>
      </w:pPr>
    </w:p>
    <w:p w14:paraId="33AA3414" w14:textId="77777777" w:rsidR="00CC39BB" w:rsidRDefault="00CC39BB" w:rsidP="00CC39BB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</w:rPr>
        <w:t>Кузьмищенская</w:t>
      </w:r>
      <w:proofErr w:type="spellEnd"/>
      <w:r>
        <w:rPr>
          <w:rFonts w:eastAsia="Calibri"/>
          <w:b/>
          <w:sz w:val="28"/>
          <w:szCs w:val="28"/>
        </w:rPr>
        <w:t xml:space="preserve"> сельского поселения</w:t>
      </w:r>
    </w:p>
    <w:p w14:paraId="239CAA60" w14:textId="77777777" w:rsidR="00CC39BB" w:rsidRDefault="00CC39BB" w:rsidP="00CC39BB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Костромского муниципального района Костромской области</w:t>
      </w:r>
    </w:p>
    <w:p w14:paraId="4C40E6D0" w14:textId="77777777" w:rsidR="00CC39BB" w:rsidRDefault="00CC39BB" w:rsidP="00CC39B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0E38D68" w14:textId="77777777" w:rsidR="00CC39BB" w:rsidRDefault="00CC39BB" w:rsidP="00CC39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64B4B26F" w14:textId="77777777" w:rsidR="00CC39BB" w:rsidRDefault="00CC39BB" w:rsidP="00CC39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032E3CA5" w14:textId="77777777" w:rsidR="00CC39BB" w:rsidRDefault="00CC39BB" w:rsidP="00CC39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1FD94422" w14:textId="77777777" w:rsidR="00CC39BB" w:rsidRDefault="00CC39BB" w:rsidP="00CC39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6D179D0D" w14:textId="77777777" w:rsidR="00CC39BB" w:rsidRDefault="00CC39BB" w:rsidP="00CC39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3DF0DE41" w14:textId="77777777" w:rsidR="00CC39BB" w:rsidRDefault="00CC39BB" w:rsidP="00CC39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5C8B380E" w14:textId="77777777" w:rsidR="00CC39BB" w:rsidRDefault="00CC39BB" w:rsidP="00CC39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63F2661F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6544A8D2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160D8045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1EFE93D6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277A3822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16C83D75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1AEA6176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2CA9A8EF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03C2B417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15CA9A57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5B310AD1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4EE1CE33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52A16BD2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7002516F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6F73181A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5F8392F9" w14:textId="23FB0171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  <w:bookmarkStart w:id="16" w:name="_GoBack"/>
      <w:bookmarkEnd w:id="16"/>
      <w:r w:rsidRPr="00914490">
        <w:rPr>
          <w:rFonts w:eastAsia="Calibri"/>
          <w:b/>
          <w:bCs/>
          <w:sz w:val="28"/>
          <w:szCs w:val="28"/>
        </w:rPr>
        <w:lastRenderedPageBreak/>
        <w:t xml:space="preserve">О результатах </w:t>
      </w:r>
      <w:r>
        <w:rPr>
          <w:rFonts w:eastAsia="Calibri"/>
          <w:b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/>
          <w:bCs/>
          <w:sz w:val="28"/>
          <w:szCs w:val="28"/>
        </w:rPr>
        <w:t>аукциона по продаже земельного участка</w:t>
      </w:r>
      <w:r>
        <w:rPr>
          <w:rFonts w:eastAsia="Calibri"/>
          <w:b/>
          <w:bCs/>
          <w:sz w:val="28"/>
          <w:szCs w:val="28"/>
        </w:rPr>
        <w:t xml:space="preserve"> с кадастровым номером 44:07:121502:374</w:t>
      </w:r>
      <w:r w:rsidRPr="00914490">
        <w:rPr>
          <w:rFonts w:eastAsia="Calibri"/>
          <w:b/>
          <w:bCs/>
          <w:sz w:val="28"/>
          <w:szCs w:val="28"/>
        </w:rPr>
        <w:t xml:space="preserve">, расположенного по адресу: Костромская область, Костромской район, </w:t>
      </w:r>
      <w:r>
        <w:rPr>
          <w:rFonts w:eastAsia="Calibri"/>
          <w:b/>
          <w:bCs/>
          <w:sz w:val="28"/>
          <w:szCs w:val="28"/>
        </w:rPr>
        <w:t>примерно в 574 метрах по направлению на северо-запад от ориентира ОМЗ-293</w:t>
      </w:r>
    </w:p>
    <w:p w14:paraId="55AA3246" w14:textId="77777777" w:rsidR="00CC39BB" w:rsidRPr="00914490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7D577CC5" w14:textId="77777777" w:rsidR="00CC39BB" w:rsidRPr="00914490" w:rsidRDefault="00CC39BB" w:rsidP="00CC39BB">
      <w:pPr>
        <w:ind w:firstLine="567"/>
        <w:jc w:val="both"/>
        <w:rPr>
          <w:rFonts w:eastAsia="Calibri"/>
          <w:bCs/>
          <w:sz w:val="28"/>
          <w:szCs w:val="28"/>
        </w:rPr>
      </w:pPr>
      <w:r w:rsidRPr="00914490">
        <w:rPr>
          <w:rFonts w:eastAsia="Calibri"/>
          <w:bCs/>
          <w:sz w:val="28"/>
          <w:szCs w:val="28"/>
        </w:rPr>
        <w:t xml:space="preserve">Администрация </w:t>
      </w:r>
      <w:r>
        <w:rPr>
          <w:rFonts w:eastAsia="Calibri"/>
          <w:bCs/>
          <w:sz w:val="28"/>
          <w:szCs w:val="28"/>
        </w:rPr>
        <w:t>Кузьмищенского</w:t>
      </w:r>
      <w:r w:rsidRPr="00914490">
        <w:rPr>
          <w:rFonts w:eastAsia="Calibri"/>
          <w:bCs/>
          <w:sz w:val="28"/>
          <w:szCs w:val="28"/>
        </w:rPr>
        <w:t xml:space="preserve"> сельского поселения Костромского муниципального района Костромской области сообщает о результатах </w:t>
      </w:r>
      <w:r>
        <w:rPr>
          <w:rFonts w:eastAsia="Calibri"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Cs/>
          <w:sz w:val="28"/>
          <w:szCs w:val="28"/>
        </w:rPr>
        <w:t>аукциона по продаже земельного участка с кадастровым номером 44:07:</w:t>
      </w:r>
      <w:r>
        <w:rPr>
          <w:rFonts w:eastAsia="Calibri"/>
          <w:bCs/>
          <w:sz w:val="28"/>
          <w:szCs w:val="28"/>
        </w:rPr>
        <w:t>121502:374</w:t>
      </w:r>
      <w:r w:rsidRPr="00914490">
        <w:rPr>
          <w:rFonts w:eastAsia="Calibri"/>
          <w:bCs/>
          <w:sz w:val="28"/>
          <w:szCs w:val="28"/>
        </w:rPr>
        <w:t xml:space="preserve"> общей площадью </w:t>
      </w:r>
      <w:r>
        <w:rPr>
          <w:rFonts w:eastAsia="Calibri"/>
          <w:bCs/>
          <w:sz w:val="28"/>
          <w:szCs w:val="28"/>
        </w:rPr>
        <w:t>1000</w:t>
      </w:r>
      <w:r w:rsidRPr="00914490">
        <w:rPr>
          <w:rFonts w:eastAsia="Calibri"/>
          <w:bCs/>
          <w:sz w:val="28"/>
          <w:szCs w:val="28"/>
        </w:rPr>
        <w:t xml:space="preserve"> кв.м., расположенного по адресу: Костромская область, Костромской район</w:t>
      </w:r>
      <w:r>
        <w:rPr>
          <w:rFonts w:eastAsia="Calibri"/>
          <w:bCs/>
          <w:sz w:val="28"/>
          <w:szCs w:val="28"/>
        </w:rPr>
        <w:t xml:space="preserve"> примерно в 574 метрах по направлению на северо-запад от ориентира ОМЗ-293.</w:t>
      </w:r>
    </w:p>
    <w:p w14:paraId="205A8D80" w14:textId="77777777" w:rsidR="00CC39BB" w:rsidRDefault="00CC39BB" w:rsidP="00CC39BB">
      <w:pPr>
        <w:ind w:firstLine="567"/>
        <w:jc w:val="both"/>
        <w:rPr>
          <w:rFonts w:eastAsia="Calibri"/>
          <w:sz w:val="28"/>
          <w:szCs w:val="28"/>
        </w:rPr>
      </w:pPr>
      <w:r w:rsidRPr="00914490">
        <w:rPr>
          <w:rFonts w:eastAsia="Calibri"/>
          <w:sz w:val="28"/>
          <w:szCs w:val="28"/>
        </w:rPr>
        <w:t>Аукцион</w:t>
      </w:r>
      <w:r>
        <w:rPr>
          <w:rFonts w:eastAsia="Calibri"/>
          <w:sz w:val="28"/>
          <w:szCs w:val="28"/>
        </w:rPr>
        <w:t xml:space="preserve"> в электронной форме, </w:t>
      </w:r>
      <w:r w:rsidRPr="00914490">
        <w:rPr>
          <w:rFonts w:eastAsia="Calibri"/>
          <w:bCs/>
          <w:sz w:val="28"/>
          <w:szCs w:val="28"/>
        </w:rPr>
        <w:t>открытый по составу участников по продаже земельного участка с кадастровым номером 44:07:</w:t>
      </w:r>
      <w:r>
        <w:rPr>
          <w:rFonts w:eastAsia="Calibri"/>
          <w:bCs/>
          <w:sz w:val="28"/>
          <w:szCs w:val="28"/>
        </w:rPr>
        <w:t>121502:374</w:t>
      </w:r>
      <w:r w:rsidRPr="00914490">
        <w:rPr>
          <w:rFonts w:eastAsia="Calibri"/>
          <w:bCs/>
          <w:sz w:val="28"/>
          <w:szCs w:val="28"/>
        </w:rPr>
        <w:t xml:space="preserve">, общей площадью </w:t>
      </w:r>
      <w:r>
        <w:rPr>
          <w:rFonts w:eastAsia="Calibri"/>
          <w:bCs/>
          <w:sz w:val="28"/>
          <w:szCs w:val="28"/>
        </w:rPr>
        <w:t xml:space="preserve">1000 </w:t>
      </w:r>
      <w:r w:rsidRPr="00914490">
        <w:rPr>
          <w:rFonts w:eastAsia="Calibri"/>
          <w:bCs/>
          <w:sz w:val="28"/>
          <w:szCs w:val="28"/>
        </w:rPr>
        <w:t xml:space="preserve">кв.м., расположенного по адресу: </w:t>
      </w:r>
      <w:bookmarkStart w:id="17" w:name="_Hlk145062604"/>
      <w:r w:rsidRPr="00914490">
        <w:rPr>
          <w:rFonts w:eastAsia="Calibri"/>
          <w:bCs/>
          <w:sz w:val="28"/>
          <w:szCs w:val="28"/>
        </w:rPr>
        <w:t xml:space="preserve">Костромская область, Костромской район, </w:t>
      </w:r>
      <w:r>
        <w:rPr>
          <w:rFonts w:eastAsia="Calibri"/>
          <w:bCs/>
          <w:sz w:val="28"/>
          <w:szCs w:val="28"/>
        </w:rPr>
        <w:t>примерно в 574 метрах по направлению на северо-запад от ориентира ОМЗ-293</w:t>
      </w:r>
      <w:r w:rsidRPr="00914490">
        <w:rPr>
          <w:rFonts w:eastAsia="Calibri"/>
          <w:bCs/>
          <w:sz w:val="28"/>
          <w:szCs w:val="28"/>
        </w:rPr>
        <w:t xml:space="preserve">, </w:t>
      </w:r>
      <w:bookmarkEnd w:id="17"/>
      <w:r w:rsidRPr="00914490">
        <w:rPr>
          <w:rFonts w:eastAsia="Calibri"/>
          <w:bCs/>
          <w:sz w:val="28"/>
          <w:szCs w:val="28"/>
        </w:rPr>
        <w:t>вид разрешенного использования –</w:t>
      </w:r>
      <w:r>
        <w:rPr>
          <w:rFonts w:eastAsia="Calibri"/>
          <w:bCs/>
          <w:sz w:val="28"/>
          <w:szCs w:val="28"/>
        </w:rPr>
        <w:t xml:space="preserve"> для ведения сельскохозяйственного производства (сельскохозяйственные угодия), </w:t>
      </w:r>
      <w:r w:rsidRPr="00914490">
        <w:rPr>
          <w:rFonts w:eastAsia="Calibri"/>
          <w:bCs/>
          <w:sz w:val="28"/>
          <w:szCs w:val="28"/>
        </w:rPr>
        <w:t xml:space="preserve">категория земель – земли </w:t>
      </w:r>
      <w:r>
        <w:rPr>
          <w:rFonts w:eastAsia="Calibri"/>
          <w:bCs/>
          <w:sz w:val="28"/>
          <w:szCs w:val="28"/>
        </w:rPr>
        <w:t>сельскохозяйственного назначения</w:t>
      </w:r>
      <w:r w:rsidRPr="00914490">
        <w:rPr>
          <w:rFonts w:eastAsia="Calibri"/>
          <w:bCs/>
          <w:sz w:val="28"/>
          <w:szCs w:val="28"/>
        </w:rPr>
        <w:t>, обременений нет</w:t>
      </w:r>
      <w:r>
        <w:rPr>
          <w:rFonts w:eastAsia="Calibri"/>
          <w:bCs/>
          <w:sz w:val="28"/>
          <w:szCs w:val="28"/>
        </w:rPr>
        <w:t>,</w:t>
      </w:r>
      <w:r w:rsidRPr="00914490">
        <w:rPr>
          <w:rFonts w:eastAsia="Calibri"/>
          <w:bCs/>
          <w:sz w:val="28"/>
          <w:szCs w:val="28"/>
        </w:rPr>
        <w:t xml:space="preserve"> находящегося в муниципальной собственности</w:t>
      </w:r>
      <w:r w:rsidRPr="00914490">
        <w:rPr>
          <w:rFonts w:eastAsia="Calibri"/>
          <w:sz w:val="28"/>
          <w:szCs w:val="28"/>
        </w:rPr>
        <w:t xml:space="preserve">, назначенный в соответствии с постановлением администрации </w:t>
      </w:r>
      <w:r>
        <w:rPr>
          <w:rFonts w:eastAsia="Calibri"/>
          <w:sz w:val="28"/>
          <w:szCs w:val="28"/>
        </w:rPr>
        <w:t>Кузьмищенского</w:t>
      </w:r>
      <w:r w:rsidRPr="00914490">
        <w:rPr>
          <w:rFonts w:eastAsia="Calibri"/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>
        <w:rPr>
          <w:rFonts w:eastAsia="Calibri"/>
          <w:sz w:val="28"/>
          <w:szCs w:val="28"/>
        </w:rPr>
        <w:t>20.02.2024 № 17</w:t>
      </w:r>
      <w:r w:rsidRPr="00914490">
        <w:rPr>
          <w:rFonts w:eastAsia="Calibri"/>
          <w:sz w:val="28"/>
          <w:szCs w:val="28"/>
        </w:rPr>
        <w:t>, признан несостоявшимся</w:t>
      </w:r>
      <w:r>
        <w:rPr>
          <w:rFonts w:eastAsia="Calibri"/>
          <w:sz w:val="28"/>
          <w:szCs w:val="28"/>
        </w:rPr>
        <w:t xml:space="preserve"> в</w:t>
      </w:r>
      <w:r w:rsidRPr="004375AF">
        <w:rPr>
          <w:rFonts w:eastAsia="Calibri"/>
          <w:sz w:val="28"/>
          <w:szCs w:val="28"/>
        </w:rPr>
        <w:t xml:space="preserve"> связи с тем, что была подана одна заявка на участие в аукционе</w:t>
      </w:r>
      <w:r>
        <w:rPr>
          <w:rFonts w:eastAsia="Calibri"/>
          <w:sz w:val="28"/>
          <w:szCs w:val="28"/>
        </w:rPr>
        <w:t>.</w:t>
      </w:r>
      <w:r w:rsidRPr="00914490">
        <w:rPr>
          <w:rFonts w:eastAsia="Calibri"/>
          <w:sz w:val="28"/>
          <w:szCs w:val="28"/>
        </w:rPr>
        <w:t xml:space="preserve"> Договор </w:t>
      </w:r>
      <w:r>
        <w:rPr>
          <w:rFonts w:eastAsia="Calibri"/>
          <w:sz w:val="28"/>
          <w:szCs w:val="28"/>
        </w:rPr>
        <w:t xml:space="preserve">купли-продажи земельного участка </w:t>
      </w:r>
      <w:r w:rsidRPr="00914490">
        <w:rPr>
          <w:rFonts w:eastAsia="Calibri"/>
          <w:sz w:val="28"/>
          <w:szCs w:val="28"/>
        </w:rPr>
        <w:t xml:space="preserve">будет заключен с единственным участником </w:t>
      </w:r>
      <w:r>
        <w:rPr>
          <w:rFonts w:eastAsia="Calibri"/>
          <w:sz w:val="28"/>
          <w:szCs w:val="28"/>
        </w:rPr>
        <w:t>Скородумовой Светланой Николаевной</w:t>
      </w:r>
    </w:p>
    <w:p w14:paraId="4CF32BC2" w14:textId="77777777" w:rsidR="00CC39BB" w:rsidRDefault="00CC39BB" w:rsidP="00CC39BB">
      <w:pPr>
        <w:ind w:firstLine="567"/>
        <w:jc w:val="both"/>
        <w:rPr>
          <w:rFonts w:eastAsia="Calibri"/>
          <w:sz w:val="28"/>
          <w:szCs w:val="28"/>
        </w:rPr>
      </w:pPr>
    </w:p>
    <w:p w14:paraId="27E29D86" w14:textId="77777777" w:rsidR="00CC39BB" w:rsidRPr="00914490" w:rsidRDefault="00CC39BB" w:rsidP="00CC39BB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Администрация </w:t>
      </w:r>
      <w:r>
        <w:rPr>
          <w:rFonts w:eastAsia="Calibri"/>
          <w:b/>
          <w:sz w:val="28"/>
          <w:szCs w:val="28"/>
        </w:rPr>
        <w:t>Кузьмищенского</w:t>
      </w:r>
      <w:r w:rsidRPr="00914490">
        <w:rPr>
          <w:rFonts w:eastAsia="Calibri"/>
          <w:b/>
          <w:sz w:val="28"/>
          <w:szCs w:val="28"/>
        </w:rPr>
        <w:t xml:space="preserve"> сельского поселения</w:t>
      </w:r>
    </w:p>
    <w:p w14:paraId="3BC1F4AC" w14:textId="77777777" w:rsidR="00CC39BB" w:rsidRPr="00914490" w:rsidRDefault="00CC39BB" w:rsidP="00CC39BB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 Костромского муниципального района Костромской области</w:t>
      </w:r>
    </w:p>
    <w:p w14:paraId="1AD43FE8" w14:textId="77777777" w:rsidR="00CC39BB" w:rsidRDefault="00CC39BB" w:rsidP="00CC39BB"/>
    <w:p w14:paraId="5BA45D74" w14:textId="77777777" w:rsidR="00CC39BB" w:rsidRDefault="00CC39BB" w:rsidP="00CC39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4BA2117E" w14:textId="77777777" w:rsidR="00CC39BB" w:rsidRDefault="00CC39BB" w:rsidP="00CC39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2385ED43" w14:textId="77777777" w:rsidR="00CC39BB" w:rsidRDefault="00CC39BB" w:rsidP="00CC39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63EBD8B0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69E4BE5D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0767DB3E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36528AC1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17A1CE8E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357DD928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38009685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099B2EA2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2158A6D0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6104489C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7C627AB6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690A837D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5363377D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20549186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675F96B9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59261744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2557604D" w14:textId="77777777" w:rsidR="00CC39BB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  <w:r w:rsidRPr="00914490">
        <w:rPr>
          <w:rFonts w:eastAsia="Calibri"/>
          <w:b/>
          <w:bCs/>
          <w:sz w:val="28"/>
          <w:szCs w:val="28"/>
        </w:rPr>
        <w:lastRenderedPageBreak/>
        <w:t xml:space="preserve">О результатах </w:t>
      </w:r>
      <w:r>
        <w:rPr>
          <w:rFonts w:eastAsia="Calibri"/>
          <w:b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/>
          <w:bCs/>
          <w:sz w:val="28"/>
          <w:szCs w:val="28"/>
        </w:rPr>
        <w:t>аукциона по продаже земельного участка</w:t>
      </w:r>
      <w:r>
        <w:rPr>
          <w:rFonts w:eastAsia="Calibri"/>
          <w:b/>
          <w:bCs/>
          <w:sz w:val="28"/>
          <w:szCs w:val="28"/>
        </w:rPr>
        <w:t xml:space="preserve"> с кадастровым номером 44:07:121502:375</w:t>
      </w:r>
      <w:r w:rsidRPr="00914490">
        <w:rPr>
          <w:rFonts w:eastAsia="Calibri"/>
          <w:b/>
          <w:bCs/>
          <w:sz w:val="28"/>
          <w:szCs w:val="28"/>
        </w:rPr>
        <w:t xml:space="preserve">, расположенного по адресу: Костромская область, Костромской район, </w:t>
      </w:r>
      <w:r>
        <w:rPr>
          <w:rFonts w:eastAsia="Calibri"/>
          <w:b/>
          <w:bCs/>
          <w:sz w:val="28"/>
          <w:szCs w:val="28"/>
        </w:rPr>
        <w:t>примерно в 561 метрах по направлению на северо-запад от ориентира ОМЗ-293</w:t>
      </w:r>
    </w:p>
    <w:p w14:paraId="24162039" w14:textId="77777777" w:rsidR="00CC39BB" w:rsidRPr="00914490" w:rsidRDefault="00CC39BB" w:rsidP="00CC39BB">
      <w:pPr>
        <w:jc w:val="center"/>
        <w:rPr>
          <w:rFonts w:eastAsia="Calibri"/>
          <w:b/>
          <w:bCs/>
          <w:sz w:val="28"/>
          <w:szCs w:val="28"/>
        </w:rPr>
      </w:pPr>
    </w:p>
    <w:p w14:paraId="7FDEF1A9" w14:textId="77777777" w:rsidR="00CC39BB" w:rsidRPr="00914490" w:rsidRDefault="00CC39BB" w:rsidP="00CC39BB">
      <w:pPr>
        <w:ind w:firstLine="567"/>
        <w:jc w:val="both"/>
        <w:rPr>
          <w:rFonts w:eastAsia="Calibri"/>
          <w:bCs/>
          <w:sz w:val="28"/>
          <w:szCs w:val="28"/>
        </w:rPr>
      </w:pPr>
      <w:r w:rsidRPr="00914490">
        <w:rPr>
          <w:rFonts w:eastAsia="Calibri"/>
          <w:bCs/>
          <w:sz w:val="28"/>
          <w:szCs w:val="28"/>
        </w:rPr>
        <w:t xml:space="preserve">Администрация </w:t>
      </w:r>
      <w:r>
        <w:rPr>
          <w:rFonts w:eastAsia="Calibri"/>
          <w:bCs/>
          <w:sz w:val="28"/>
          <w:szCs w:val="28"/>
        </w:rPr>
        <w:t>Кузьмищенского</w:t>
      </w:r>
      <w:r w:rsidRPr="00914490">
        <w:rPr>
          <w:rFonts w:eastAsia="Calibri"/>
          <w:bCs/>
          <w:sz w:val="28"/>
          <w:szCs w:val="28"/>
        </w:rPr>
        <w:t xml:space="preserve"> сельского поселения Костромского муниципального района Костромской области сообщает о результатах </w:t>
      </w:r>
      <w:r>
        <w:rPr>
          <w:rFonts w:eastAsia="Calibri"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Cs/>
          <w:sz w:val="28"/>
          <w:szCs w:val="28"/>
        </w:rPr>
        <w:t>аукциона по продаже земельного участка с кадастровым номером 44:07:</w:t>
      </w:r>
      <w:r>
        <w:rPr>
          <w:rFonts w:eastAsia="Calibri"/>
          <w:bCs/>
          <w:sz w:val="28"/>
          <w:szCs w:val="28"/>
        </w:rPr>
        <w:t>121502:375</w:t>
      </w:r>
      <w:r w:rsidRPr="00914490">
        <w:rPr>
          <w:rFonts w:eastAsia="Calibri"/>
          <w:bCs/>
          <w:sz w:val="28"/>
          <w:szCs w:val="28"/>
        </w:rPr>
        <w:t xml:space="preserve"> общей площадью </w:t>
      </w:r>
      <w:r>
        <w:rPr>
          <w:rFonts w:eastAsia="Calibri"/>
          <w:bCs/>
          <w:sz w:val="28"/>
          <w:szCs w:val="28"/>
        </w:rPr>
        <w:t>1000</w:t>
      </w:r>
      <w:r w:rsidRPr="00914490">
        <w:rPr>
          <w:rFonts w:eastAsia="Calibri"/>
          <w:bCs/>
          <w:sz w:val="28"/>
          <w:szCs w:val="28"/>
        </w:rPr>
        <w:t xml:space="preserve"> кв.м., расположенного по адресу: Костромская область, Костромской район</w:t>
      </w:r>
      <w:r>
        <w:rPr>
          <w:rFonts w:eastAsia="Calibri"/>
          <w:bCs/>
          <w:sz w:val="28"/>
          <w:szCs w:val="28"/>
        </w:rPr>
        <w:t xml:space="preserve"> примерно в 561 метрах по направлению на северо-запад от ориентира ОМЗ-293.</w:t>
      </w:r>
    </w:p>
    <w:p w14:paraId="26E9E120" w14:textId="77777777" w:rsidR="00CC39BB" w:rsidRDefault="00CC39BB" w:rsidP="00CC39BB">
      <w:pPr>
        <w:ind w:firstLine="567"/>
        <w:jc w:val="both"/>
        <w:rPr>
          <w:rFonts w:eastAsia="Calibri"/>
          <w:sz w:val="28"/>
          <w:szCs w:val="28"/>
        </w:rPr>
      </w:pPr>
      <w:r w:rsidRPr="00914490">
        <w:rPr>
          <w:rFonts w:eastAsia="Calibri"/>
          <w:sz w:val="28"/>
          <w:szCs w:val="28"/>
        </w:rPr>
        <w:t>Аукцион</w:t>
      </w:r>
      <w:r>
        <w:rPr>
          <w:rFonts w:eastAsia="Calibri"/>
          <w:sz w:val="28"/>
          <w:szCs w:val="28"/>
        </w:rPr>
        <w:t xml:space="preserve"> в электронной форме, </w:t>
      </w:r>
      <w:r w:rsidRPr="00914490">
        <w:rPr>
          <w:rFonts w:eastAsia="Calibri"/>
          <w:bCs/>
          <w:sz w:val="28"/>
          <w:szCs w:val="28"/>
        </w:rPr>
        <w:t>открытый по составу участников по продаже земельного участка с кадастровым номером 44:07:</w:t>
      </w:r>
      <w:r>
        <w:rPr>
          <w:rFonts w:eastAsia="Calibri"/>
          <w:bCs/>
          <w:sz w:val="28"/>
          <w:szCs w:val="28"/>
        </w:rPr>
        <w:t>121502:375</w:t>
      </w:r>
      <w:r w:rsidRPr="00914490">
        <w:rPr>
          <w:rFonts w:eastAsia="Calibri"/>
          <w:bCs/>
          <w:sz w:val="28"/>
          <w:szCs w:val="28"/>
        </w:rPr>
        <w:t xml:space="preserve">, общей площадью </w:t>
      </w:r>
      <w:r>
        <w:rPr>
          <w:rFonts w:eastAsia="Calibri"/>
          <w:bCs/>
          <w:sz w:val="28"/>
          <w:szCs w:val="28"/>
        </w:rPr>
        <w:t xml:space="preserve">1000 </w:t>
      </w:r>
      <w:r w:rsidRPr="00914490">
        <w:rPr>
          <w:rFonts w:eastAsia="Calibri"/>
          <w:bCs/>
          <w:sz w:val="28"/>
          <w:szCs w:val="28"/>
        </w:rPr>
        <w:t xml:space="preserve">кв.м., расположенного по адресу: Костромская область, Костромской район, </w:t>
      </w:r>
      <w:r>
        <w:rPr>
          <w:rFonts w:eastAsia="Calibri"/>
          <w:bCs/>
          <w:sz w:val="28"/>
          <w:szCs w:val="28"/>
        </w:rPr>
        <w:t>примерно в 561 метрах по направлению на северо-запад от ориентира ОМЗ-293</w:t>
      </w:r>
      <w:r w:rsidRPr="00914490">
        <w:rPr>
          <w:rFonts w:eastAsia="Calibri"/>
          <w:bCs/>
          <w:sz w:val="28"/>
          <w:szCs w:val="28"/>
        </w:rPr>
        <w:t>, вид разрешенного использования –</w:t>
      </w:r>
      <w:r>
        <w:rPr>
          <w:rFonts w:eastAsia="Calibri"/>
          <w:bCs/>
          <w:sz w:val="28"/>
          <w:szCs w:val="28"/>
        </w:rPr>
        <w:t xml:space="preserve"> для ведения сельскохозяйственного производства (сельскохозяйственные угодия), </w:t>
      </w:r>
      <w:r w:rsidRPr="00914490">
        <w:rPr>
          <w:rFonts w:eastAsia="Calibri"/>
          <w:bCs/>
          <w:sz w:val="28"/>
          <w:szCs w:val="28"/>
        </w:rPr>
        <w:t xml:space="preserve">категория земель – земли </w:t>
      </w:r>
      <w:r>
        <w:rPr>
          <w:rFonts w:eastAsia="Calibri"/>
          <w:bCs/>
          <w:sz w:val="28"/>
          <w:szCs w:val="28"/>
        </w:rPr>
        <w:t>сельскохозяйственного назначения</w:t>
      </w:r>
      <w:r w:rsidRPr="00914490">
        <w:rPr>
          <w:rFonts w:eastAsia="Calibri"/>
          <w:bCs/>
          <w:sz w:val="28"/>
          <w:szCs w:val="28"/>
        </w:rPr>
        <w:t>, обременений нет</w:t>
      </w:r>
      <w:r>
        <w:rPr>
          <w:rFonts w:eastAsia="Calibri"/>
          <w:bCs/>
          <w:sz w:val="28"/>
          <w:szCs w:val="28"/>
        </w:rPr>
        <w:t>,</w:t>
      </w:r>
      <w:r w:rsidRPr="00914490">
        <w:rPr>
          <w:rFonts w:eastAsia="Calibri"/>
          <w:bCs/>
          <w:sz w:val="28"/>
          <w:szCs w:val="28"/>
        </w:rPr>
        <w:t xml:space="preserve"> находящегося в муниципальной собственности</w:t>
      </w:r>
      <w:r w:rsidRPr="00914490">
        <w:rPr>
          <w:rFonts w:eastAsia="Calibri"/>
          <w:sz w:val="28"/>
          <w:szCs w:val="28"/>
        </w:rPr>
        <w:t xml:space="preserve">, назначенный в соответствии с постановлением администрации </w:t>
      </w:r>
      <w:r>
        <w:rPr>
          <w:rFonts w:eastAsia="Calibri"/>
          <w:sz w:val="28"/>
          <w:szCs w:val="28"/>
        </w:rPr>
        <w:t>Кузьмищенского</w:t>
      </w:r>
      <w:r w:rsidRPr="00914490">
        <w:rPr>
          <w:rFonts w:eastAsia="Calibri"/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>
        <w:rPr>
          <w:rFonts w:eastAsia="Calibri"/>
          <w:sz w:val="28"/>
          <w:szCs w:val="28"/>
        </w:rPr>
        <w:t>20.02.2024 № 18</w:t>
      </w:r>
      <w:r w:rsidRPr="00914490">
        <w:rPr>
          <w:rFonts w:eastAsia="Calibri"/>
          <w:sz w:val="28"/>
          <w:szCs w:val="28"/>
        </w:rPr>
        <w:t>, признан несостоявшимся</w:t>
      </w:r>
      <w:r>
        <w:rPr>
          <w:rFonts w:eastAsia="Calibri"/>
          <w:sz w:val="28"/>
          <w:szCs w:val="28"/>
        </w:rPr>
        <w:t xml:space="preserve"> в</w:t>
      </w:r>
      <w:r w:rsidRPr="004375AF">
        <w:rPr>
          <w:rFonts w:eastAsia="Calibri"/>
          <w:sz w:val="28"/>
          <w:szCs w:val="28"/>
        </w:rPr>
        <w:t xml:space="preserve"> связи с тем, что была подана одна заявка на участие в аукционе</w:t>
      </w:r>
      <w:r>
        <w:rPr>
          <w:rFonts w:eastAsia="Calibri"/>
          <w:sz w:val="28"/>
          <w:szCs w:val="28"/>
        </w:rPr>
        <w:t>.</w:t>
      </w:r>
      <w:r w:rsidRPr="00914490">
        <w:rPr>
          <w:rFonts w:eastAsia="Calibri"/>
          <w:sz w:val="28"/>
          <w:szCs w:val="28"/>
        </w:rPr>
        <w:t xml:space="preserve"> Договор </w:t>
      </w:r>
      <w:r>
        <w:rPr>
          <w:rFonts w:eastAsia="Calibri"/>
          <w:sz w:val="28"/>
          <w:szCs w:val="28"/>
        </w:rPr>
        <w:t xml:space="preserve">купли-продажи земельного участка </w:t>
      </w:r>
      <w:r w:rsidRPr="00914490">
        <w:rPr>
          <w:rFonts w:eastAsia="Calibri"/>
          <w:sz w:val="28"/>
          <w:szCs w:val="28"/>
        </w:rPr>
        <w:t xml:space="preserve">будет заключен с единственным участником </w:t>
      </w:r>
      <w:r>
        <w:rPr>
          <w:rFonts w:eastAsia="Calibri"/>
          <w:sz w:val="28"/>
          <w:szCs w:val="28"/>
        </w:rPr>
        <w:t>Скородумовой Светланой Николаевной</w:t>
      </w:r>
    </w:p>
    <w:p w14:paraId="756E3E7F" w14:textId="77777777" w:rsidR="00CC39BB" w:rsidRDefault="00CC39BB" w:rsidP="00CC39BB">
      <w:pPr>
        <w:ind w:firstLine="567"/>
        <w:jc w:val="both"/>
        <w:rPr>
          <w:rFonts w:eastAsia="Calibri"/>
          <w:sz w:val="28"/>
          <w:szCs w:val="28"/>
        </w:rPr>
      </w:pPr>
    </w:p>
    <w:p w14:paraId="21607EFB" w14:textId="77777777" w:rsidR="00CC39BB" w:rsidRPr="00914490" w:rsidRDefault="00CC39BB" w:rsidP="00CC39BB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Администрация </w:t>
      </w:r>
      <w:r>
        <w:rPr>
          <w:rFonts w:eastAsia="Calibri"/>
          <w:b/>
          <w:sz w:val="28"/>
          <w:szCs w:val="28"/>
        </w:rPr>
        <w:t>Кузьмищенского</w:t>
      </w:r>
      <w:r w:rsidRPr="00914490">
        <w:rPr>
          <w:rFonts w:eastAsia="Calibri"/>
          <w:b/>
          <w:sz w:val="28"/>
          <w:szCs w:val="28"/>
        </w:rPr>
        <w:t xml:space="preserve"> сельского поселения</w:t>
      </w:r>
    </w:p>
    <w:p w14:paraId="0DF42BF1" w14:textId="77777777" w:rsidR="00CC39BB" w:rsidRPr="00914490" w:rsidRDefault="00CC39BB" w:rsidP="00CC39BB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 Костромского муниципального района Костромской области</w:t>
      </w:r>
    </w:p>
    <w:p w14:paraId="6B467E56" w14:textId="77777777" w:rsidR="00CC39BB" w:rsidRDefault="00CC39BB" w:rsidP="00CC39BB"/>
    <w:p w14:paraId="0A699584" w14:textId="77777777" w:rsidR="00CC39BB" w:rsidRPr="008A2304" w:rsidRDefault="00CC39BB" w:rsidP="00CC39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4A55713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sectPr w:rsidR="008A2304" w:rsidRPr="008A2304" w:rsidSect="00D17B02">
      <w:footerReference w:type="default" r:id="rId61"/>
      <w:footerReference w:type="first" r:id="rId62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379B" w14:textId="77777777" w:rsidR="00A073E5" w:rsidRDefault="00A073E5">
      <w:r>
        <w:separator/>
      </w:r>
    </w:p>
  </w:endnote>
  <w:endnote w:type="continuationSeparator" w:id="0">
    <w:p w14:paraId="140C9E6D" w14:textId="77777777" w:rsidR="00A073E5" w:rsidRDefault="00A0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E503" w14:textId="77777777" w:rsidR="008A2304" w:rsidRDefault="008A23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E63A" w14:textId="77777777" w:rsidR="008A2304" w:rsidRDefault="008A23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4131" w14:textId="77777777" w:rsidR="00A073E5" w:rsidRDefault="00A073E5">
      <w:r>
        <w:separator/>
      </w:r>
    </w:p>
  </w:footnote>
  <w:footnote w:type="continuationSeparator" w:id="0">
    <w:p w14:paraId="7EFE067B" w14:textId="77777777" w:rsidR="00A073E5" w:rsidRDefault="00A0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8FA094C"/>
    <w:multiLevelType w:val="multilevel"/>
    <w:tmpl w:val="68B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33AC6"/>
    <w:multiLevelType w:val="hybridMultilevel"/>
    <w:tmpl w:val="4A143F58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99DAE990">
      <w:start w:val="1"/>
      <w:numFmt w:val="lowerRoman"/>
      <w:pStyle w:val="3"/>
      <w:lvlText w:val="%3."/>
      <w:lvlJc w:val="right"/>
      <w:pPr>
        <w:ind w:left="109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511EA"/>
    <w:multiLevelType w:val="multilevel"/>
    <w:tmpl w:val="E9AE6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5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17"/>
  </w:num>
  <w:num w:numId="15">
    <w:abstractNumId w:val="16"/>
  </w:num>
  <w:num w:numId="16">
    <w:abstractNumId w:val="8"/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2840"/>
    <w:rsid w:val="0010489F"/>
    <w:rsid w:val="001628B0"/>
    <w:rsid w:val="0016725F"/>
    <w:rsid w:val="00171ACF"/>
    <w:rsid w:val="001B22EF"/>
    <w:rsid w:val="001C146F"/>
    <w:rsid w:val="002E7501"/>
    <w:rsid w:val="00380C58"/>
    <w:rsid w:val="003C35C6"/>
    <w:rsid w:val="003F1997"/>
    <w:rsid w:val="00440253"/>
    <w:rsid w:val="0044075B"/>
    <w:rsid w:val="0046548F"/>
    <w:rsid w:val="00501F8B"/>
    <w:rsid w:val="005D3816"/>
    <w:rsid w:val="005E7CF2"/>
    <w:rsid w:val="00602E2B"/>
    <w:rsid w:val="006B747E"/>
    <w:rsid w:val="007B3DD7"/>
    <w:rsid w:val="007F0AC7"/>
    <w:rsid w:val="00816BD3"/>
    <w:rsid w:val="008A2304"/>
    <w:rsid w:val="008B1EA3"/>
    <w:rsid w:val="00912EE2"/>
    <w:rsid w:val="009206FF"/>
    <w:rsid w:val="00A073E5"/>
    <w:rsid w:val="00A11FA1"/>
    <w:rsid w:val="00A235A5"/>
    <w:rsid w:val="00A64ADC"/>
    <w:rsid w:val="00A96CB2"/>
    <w:rsid w:val="00AC5311"/>
    <w:rsid w:val="00AC715B"/>
    <w:rsid w:val="00B22E4D"/>
    <w:rsid w:val="00B9114A"/>
    <w:rsid w:val="00BB556F"/>
    <w:rsid w:val="00C27D85"/>
    <w:rsid w:val="00C36B04"/>
    <w:rsid w:val="00CC39BB"/>
    <w:rsid w:val="00CE1135"/>
    <w:rsid w:val="00D17B02"/>
    <w:rsid w:val="00D726D3"/>
    <w:rsid w:val="00EF04AB"/>
    <w:rsid w:val="00EF7037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8"/>
    <o:shapelayout v:ext="edit">
      <o:idmap v:ext="edit" data="1"/>
    </o:shapelayout>
  </w:shapeDefaults>
  <w:decimalSymbol w:val=","/>
  <w:listSeparator w:val=";"/>
  <w14:docId w14:val="3F004405"/>
  <w15:docId w15:val="{A9BE42E3-633E-4CBD-81B6-BEE5E57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22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nhideWhenUsed/>
    <w:rsid w:val="003C35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35C6"/>
    <w:rPr>
      <w:color w:val="800080"/>
      <w:u w:val="single"/>
    </w:rPr>
  </w:style>
  <w:style w:type="paragraph" w:customStyle="1" w:styleId="xl65">
    <w:name w:val="xl65"/>
    <w:basedOn w:val="a"/>
    <w:rsid w:val="003C35C6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C35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C35C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C35C6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3C35C6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af0">
    <w:name w:val="Решение"/>
    <w:basedOn w:val="a"/>
    <w:next w:val="a"/>
    <w:rsid w:val="00D726D3"/>
    <w:rPr>
      <w:rFonts w:ascii="Courier New" w:hAnsi="Courier New"/>
      <w:sz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B22E4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  <w:style w:type="numbering" w:customStyle="1" w:styleId="10">
    <w:name w:val="Нет списка1"/>
    <w:next w:val="a2"/>
    <w:semiHidden/>
    <w:rsid w:val="00102840"/>
  </w:style>
  <w:style w:type="paragraph" w:customStyle="1" w:styleId="af1">
    <w:name w:val="Знак"/>
    <w:basedOn w:val="a"/>
    <w:rsid w:val="00102840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102840"/>
    <w:pPr>
      <w:widowControl w:val="0"/>
      <w:ind w:left="720"/>
      <w:contextualSpacing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31">
    <w:name w:val="Основной текст с отступом 31"/>
    <w:basedOn w:val="a"/>
    <w:rsid w:val="00102840"/>
    <w:pPr>
      <w:spacing w:after="160" w:line="259" w:lineRule="auto"/>
      <w:ind w:firstLine="567"/>
      <w:jc w:val="both"/>
    </w:pPr>
    <w:rPr>
      <w:rFonts w:ascii="Calibri" w:hAnsi="Calibri"/>
      <w:sz w:val="24"/>
      <w:szCs w:val="22"/>
    </w:rPr>
  </w:style>
  <w:style w:type="paragraph" w:styleId="af3">
    <w:name w:val="Body Text Indent"/>
    <w:basedOn w:val="a"/>
    <w:link w:val="af4"/>
    <w:rsid w:val="00102840"/>
    <w:pPr>
      <w:spacing w:after="120"/>
      <w:ind w:left="283"/>
    </w:pPr>
    <w:rPr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1028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102840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10284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2"/>
    <w:semiHidden/>
    <w:rsid w:val="00102840"/>
  </w:style>
  <w:style w:type="numbering" w:customStyle="1" w:styleId="32">
    <w:name w:val="Нет списка3"/>
    <w:next w:val="a2"/>
    <w:semiHidden/>
    <w:rsid w:val="00EF7037"/>
  </w:style>
  <w:style w:type="numbering" w:customStyle="1" w:styleId="41">
    <w:name w:val="Нет списка4"/>
    <w:next w:val="a2"/>
    <w:semiHidden/>
    <w:rsid w:val="00A2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26" Type="http://schemas.openxmlformats.org/officeDocument/2006/relationships/hyperlink" Target="https://www.rts-tender.ru" TargetMode="External"/><Relationship Id="rId39" Type="http://schemas.openxmlformats.org/officeDocument/2006/relationships/hyperlink" Target="https://www.rts-tender.ru" TargetMode="External"/><Relationship Id="rId21" Type="http://schemas.openxmlformats.org/officeDocument/2006/relationships/hyperlink" Target="consultantplus://offline/ref=B0FB8AB52908A3E88945604AC2282DE997117D77DC6B0478A069D45443ICxDG" TargetMode="External"/><Relationship Id="rId34" Type="http://schemas.openxmlformats.org/officeDocument/2006/relationships/hyperlink" Target="consultantplus://offline/ref=B0FB8AB52908A3E88945604AC2282DE997117D77DC6B0478A069D45443ICxDG" TargetMode="External"/><Relationship Id="rId42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47" Type="http://schemas.openxmlformats.org/officeDocument/2006/relationships/hyperlink" Target="consultantplus://offline/ref=B0FB8AB52908A3E88945604AC2282DE997117D77DC6B0478A069D45443ICxDG" TargetMode="External"/><Relationship Id="rId50" Type="http://schemas.openxmlformats.org/officeDocument/2006/relationships/hyperlink" Target="https://www.rts-tender.ru" TargetMode="External"/><Relationship Id="rId55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29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11" Type="http://schemas.openxmlformats.org/officeDocument/2006/relationships/hyperlink" Target="https://www.rts-tender.ru" TargetMode="External"/><Relationship Id="rId24" Type="http://schemas.openxmlformats.org/officeDocument/2006/relationships/hyperlink" Target="https://www.rts-tender.ru" TargetMode="External"/><Relationship Id="rId32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37" Type="http://schemas.openxmlformats.org/officeDocument/2006/relationships/hyperlink" Target="https://www.rts-tender.ru" TargetMode="External"/><Relationship Id="rId40" Type="http://schemas.openxmlformats.org/officeDocument/2006/relationships/hyperlink" Target="https://xn--g1acafl4b6bv.xn--p1ai/" TargetMode="External"/><Relationship Id="rId45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53" Type="http://schemas.openxmlformats.org/officeDocument/2006/relationships/hyperlink" Target="https://xn--g1acafl4b6bv.xn--p1ai/" TargetMode="External"/><Relationship Id="rId58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14" Type="http://schemas.openxmlformats.org/officeDocument/2006/relationships/hyperlink" Target="https://xn--g1acafl4b6bv.xn--p1ai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s://xn--g1acafl4b6bv.xn--p1ai/" TargetMode="External"/><Relationship Id="rId30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35" Type="http://schemas.openxmlformats.org/officeDocument/2006/relationships/hyperlink" Target="http://www.torgi.gov.ru" TargetMode="External"/><Relationship Id="rId43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48" Type="http://schemas.openxmlformats.org/officeDocument/2006/relationships/hyperlink" Target="http://www.torgi.gov.ru" TargetMode="External"/><Relationship Id="rId56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rts-tender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25" Type="http://schemas.openxmlformats.org/officeDocument/2006/relationships/hyperlink" Target="https://www.rts-tender.ru" TargetMode="External"/><Relationship Id="rId33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38" Type="http://schemas.openxmlformats.org/officeDocument/2006/relationships/hyperlink" Target="https://www.rts-tender.ru" TargetMode="External"/><Relationship Id="rId46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59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20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41" Type="http://schemas.openxmlformats.org/officeDocument/2006/relationships/hyperlink" Target="https://www.rts-tender.ru" TargetMode="External"/><Relationship Id="rId54" Type="http://schemas.openxmlformats.org/officeDocument/2006/relationships/hyperlink" Target="https://www.rts-tender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ts-tender.ru" TargetMode="External"/><Relationship Id="rId23" Type="http://schemas.openxmlformats.org/officeDocument/2006/relationships/hyperlink" Target="https://xn--g1acafl4b6bv.xn--p1ai/" TargetMode="External"/><Relationship Id="rId28" Type="http://schemas.openxmlformats.org/officeDocument/2006/relationships/hyperlink" Target="https://www.rts-tender.ru" TargetMode="External"/><Relationship Id="rId36" Type="http://schemas.openxmlformats.org/officeDocument/2006/relationships/hyperlink" Target="https://xn--g1acafl4b6bv.xn--p1ai/" TargetMode="External"/><Relationship Id="rId49" Type="http://schemas.openxmlformats.org/officeDocument/2006/relationships/hyperlink" Target="https://xn--g1acafl4b6bv.xn--p1ai/" TargetMode="External"/><Relationship Id="rId57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10" Type="http://schemas.openxmlformats.org/officeDocument/2006/relationships/hyperlink" Target="https://xn--g1acafl4b6bv.xn--p1ai/" TargetMode="External"/><Relationship Id="rId31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44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52" Type="http://schemas.openxmlformats.org/officeDocument/2006/relationships/hyperlink" Target="https://www.rts-tender.ru" TargetMode="External"/><Relationship Id="rId60" Type="http://schemas.openxmlformats.org/officeDocument/2006/relationships/hyperlink" Target="consultantplus://offline/ref=B0FB8AB52908A3E88945604AC2282DE997117D77DC6B0478A069D45443ICx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83C6-C769-4676-9A98-70C1E4F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56</Pages>
  <Words>25750</Words>
  <Characters>146778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34</cp:revision>
  <cp:lastPrinted>2023-02-01T07:59:00Z</cp:lastPrinted>
  <dcterms:created xsi:type="dcterms:W3CDTF">2022-01-27T12:39:00Z</dcterms:created>
  <dcterms:modified xsi:type="dcterms:W3CDTF">2024-03-22T10:33:00Z</dcterms:modified>
</cp:coreProperties>
</file>