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D17B02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1B6B86">
            <w:r>
              <w:rPr>
                <w:b/>
                <w:i/>
              </w:rPr>
              <w:t xml:space="preserve">      № 1</w:t>
            </w:r>
            <w:r w:rsidR="0010489F">
              <w:rPr>
                <w:b/>
                <w:i/>
              </w:rPr>
              <w:t>-</w:t>
            </w:r>
            <w:bookmarkStart w:id="0" w:name="_GoBack"/>
            <w:bookmarkEnd w:id="0"/>
            <w:r w:rsidR="00A64ADC">
              <w:rPr>
                <w:b/>
                <w:i/>
              </w:rPr>
              <w:t>2                              31</w:t>
            </w:r>
            <w:r>
              <w:rPr>
                <w:b/>
                <w:i/>
              </w:rPr>
              <w:t xml:space="preserve"> января 2022</w:t>
            </w:r>
            <w:r w:rsidR="0010489F">
              <w:rPr>
                <w:b/>
                <w:i/>
              </w:rPr>
              <w:t xml:space="preserve"> года</w:t>
            </w:r>
            <w:proofErr w:type="gramStart"/>
            <w:r w:rsidR="0010489F">
              <w:rPr>
                <w:b/>
                <w:i/>
              </w:rPr>
              <w:t xml:space="preserve">                                            В</w:t>
            </w:r>
            <w:proofErr w:type="gramEnd"/>
            <w:r w:rsidR="0010489F">
              <w:rPr>
                <w:b/>
                <w:i/>
              </w:rPr>
              <w:t>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44075B" w:rsidRDefault="0044075B" w:rsidP="0044075B">
      <w:pPr>
        <w:pStyle w:val="a3"/>
        <w:jc w:val="center"/>
        <w:rPr>
          <w:color w:val="000000"/>
          <w:sz w:val="27"/>
          <w:szCs w:val="27"/>
        </w:rPr>
      </w:pPr>
    </w:p>
    <w:p w:rsidR="00A64ADC" w:rsidRDefault="00A64ADC" w:rsidP="00A64ADC">
      <w:pPr>
        <w:pStyle w:val="3"/>
        <w:numPr>
          <w:ilvl w:val="2"/>
          <w:numId w:val="2"/>
        </w:numPr>
        <w:rPr>
          <w:b/>
          <w:shadow/>
          <w:spacing w:val="30"/>
          <w:szCs w:val="28"/>
          <w:lang w:val="ru-RU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95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-422275</wp:posOffset>
            </wp:positionV>
            <wp:extent cx="465455" cy="79946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1" t="-12" r="-21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ADC" w:rsidRDefault="00A64ADC" w:rsidP="00A64ADC">
      <w:pPr>
        <w:pStyle w:val="3"/>
        <w:numPr>
          <w:ilvl w:val="2"/>
          <w:numId w:val="2"/>
        </w:numPr>
        <w:rPr>
          <w:b/>
          <w:shadow/>
          <w:spacing w:val="30"/>
          <w:szCs w:val="28"/>
        </w:rPr>
      </w:pPr>
    </w:p>
    <w:p w:rsidR="00A64ADC" w:rsidRPr="00A96CB2" w:rsidRDefault="00A64ADC" w:rsidP="00A64ADC">
      <w:pPr>
        <w:pStyle w:val="3"/>
        <w:numPr>
          <w:ilvl w:val="2"/>
          <w:numId w:val="2"/>
        </w:numPr>
        <w:rPr>
          <w:sz w:val="20"/>
        </w:rPr>
      </w:pPr>
      <w:r w:rsidRPr="00A96CB2">
        <w:rPr>
          <w:b/>
          <w:shadow/>
          <w:spacing w:val="30"/>
          <w:sz w:val="20"/>
        </w:rPr>
        <w:t>АДМИНИСТРАЦИЯ</w:t>
      </w:r>
    </w:p>
    <w:p w:rsidR="00A64ADC" w:rsidRPr="00A96CB2" w:rsidRDefault="00A64ADC" w:rsidP="00A64ADC">
      <w:pPr>
        <w:pStyle w:val="1"/>
        <w:ind w:firstLine="0"/>
        <w:jc w:val="center"/>
        <w:rPr>
          <w:sz w:val="20"/>
        </w:rPr>
      </w:pPr>
      <w:r w:rsidRPr="00A96CB2">
        <w:rPr>
          <w:b/>
          <w:shadow/>
          <w:spacing w:val="40"/>
          <w:sz w:val="20"/>
        </w:rPr>
        <w:t>КУЗЬМИЩЕНСКОГО СЕЛЬСКОГО ПОСЕЛЕНИЯ</w:t>
      </w:r>
    </w:p>
    <w:p w:rsidR="00A64ADC" w:rsidRPr="00A96CB2" w:rsidRDefault="00A64ADC" w:rsidP="00A64ADC">
      <w:pPr>
        <w:pStyle w:val="1"/>
        <w:ind w:firstLine="0"/>
        <w:jc w:val="center"/>
        <w:rPr>
          <w:sz w:val="20"/>
        </w:rPr>
      </w:pPr>
      <w:r w:rsidRPr="00A96CB2">
        <w:rPr>
          <w:b/>
          <w:shadow/>
          <w:spacing w:val="20"/>
          <w:sz w:val="20"/>
        </w:rPr>
        <w:t>Костромского муниципального района Костромской области</w:t>
      </w:r>
    </w:p>
    <w:p w:rsidR="00A64ADC" w:rsidRPr="00A96CB2" w:rsidRDefault="00A64ADC" w:rsidP="00A64ADC">
      <w:pPr>
        <w:rPr>
          <w:b/>
          <w:shadow/>
          <w:spacing w:val="20"/>
          <w:lang w:val="ru-RU" w:eastAsia="ru-RU"/>
        </w:rPr>
      </w:pPr>
      <w:r w:rsidRPr="00A96CB2">
        <w:pict>
          <v:line id="_x0000_s1038" style="position:absolute;z-index:251666432" from="-10.95pt,8.95pt" to="475.05pt,8.95pt" strokecolor="#333" strokeweight="1.59mm">
            <v:stroke color2="#ccc" joinstyle="miter"/>
          </v:line>
        </w:pict>
      </w:r>
    </w:p>
    <w:p w:rsidR="00A64ADC" w:rsidRPr="00A96CB2" w:rsidRDefault="00A64ADC" w:rsidP="00A64ADC">
      <w:pPr>
        <w:pStyle w:val="2"/>
        <w:numPr>
          <w:ilvl w:val="1"/>
          <w:numId w:val="2"/>
        </w:numPr>
        <w:rPr>
          <w:shadow/>
          <w:sz w:val="20"/>
        </w:rPr>
      </w:pPr>
    </w:p>
    <w:p w:rsidR="00A64ADC" w:rsidRPr="00A96CB2" w:rsidRDefault="00A64ADC" w:rsidP="00A64ADC">
      <w:pPr>
        <w:pStyle w:val="2"/>
        <w:numPr>
          <w:ilvl w:val="1"/>
          <w:numId w:val="2"/>
        </w:numPr>
        <w:rPr>
          <w:sz w:val="20"/>
        </w:rPr>
      </w:pPr>
      <w:r w:rsidRPr="00A96CB2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0.95pt;margin-top:3pt;width:62.95pt;height:26.95pt;z-index:251667456;mso-wrap-distance-left:9.05pt;mso-wrap-distance-right:9.05pt" stroked="f">
            <v:fill color2="black"/>
            <v:textbox inset=".05pt,.05pt,.05pt,.05pt">
              <w:txbxContent>
                <w:p w:rsidR="00A64ADC" w:rsidRDefault="00A64ADC" w:rsidP="00A64ADC">
                  <w:pPr>
                    <w:rPr>
                      <w:lang w:eastAsia="ru-RU"/>
                    </w:rPr>
                  </w:pPr>
                </w:p>
                <w:p w:rsidR="00A64ADC" w:rsidRPr="005967FA" w:rsidRDefault="00A64ADC" w:rsidP="00A64AD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>1</w:t>
                  </w:r>
                  <w:r>
                    <w:rPr>
                      <w:sz w:val="26"/>
                      <w:szCs w:val="26"/>
                      <w:lang w:val="en-US" w:eastAsia="ru-RU"/>
                    </w:rPr>
                    <w:t>0</w:t>
                  </w:r>
                  <w:r w:rsidRPr="005967FA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0</w:t>
                  </w:r>
                  <w:r w:rsidRPr="005967FA">
                    <w:rPr>
                      <w:sz w:val="26"/>
                      <w:szCs w:val="26"/>
                    </w:rPr>
                    <w:t>1.20</w:t>
                  </w:r>
                  <w:r>
                    <w:rPr>
                      <w:sz w:val="26"/>
                      <w:szCs w:val="26"/>
                    </w:rPr>
                    <w:t>22</w:t>
                  </w:r>
                </w:p>
              </w:txbxContent>
            </v:textbox>
          </v:shape>
        </w:pict>
      </w:r>
      <w:r w:rsidRPr="00A96CB2">
        <w:rPr>
          <w:shadow/>
          <w:spacing w:val="80"/>
          <w:sz w:val="20"/>
        </w:rPr>
        <w:pict>
          <v:shape id="_x0000_s1040" type="#_x0000_t202" style="position:absolute;left:0;text-align:left;margin-left:403.05pt;margin-top:17.35pt;width:26.95pt;height:17.95pt;z-index:-251648000;mso-wrap-distance-left:9.05pt;mso-wrap-distance-right:9.05pt" stroked="f">
            <v:fill color2="black"/>
            <v:textbox inset=".05pt,.05pt,2.9pt,.05pt">
              <w:txbxContent>
                <w:p w:rsidR="00A64ADC" w:rsidRDefault="00A64ADC" w:rsidP="00A64ADC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 2</w:t>
                  </w:r>
                </w:p>
                <w:p w:rsidR="00A64ADC" w:rsidRDefault="00A64ADC" w:rsidP="00A64ADC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64ADC" w:rsidRDefault="00A64ADC" w:rsidP="00A64ADC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64ADC" w:rsidRDefault="00A64ADC" w:rsidP="00A64ADC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64ADC" w:rsidRDefault="00A64ADC" w:rsidP="00A64ADC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64ADC" w:rsidRDefault="00A64ADC" w:rsidP="00A64ADC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64ADC" w:rsidRDefault="00A64ADC" w:rsidP="00A64ADC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64ADC" w:rsidRDefault="00A64ADC" w:rsidP="00A64ADC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64ADC" w:rsidRDefault="00A64ADC" w:rsidP="00A64ADC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64ADC" w:rsidRDefault="00A64ADC" w:rsidP="00A64ADC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64ADC" w:rsidRDefault="00A64ADC" w:rsidP="00A64ADC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64ADC" w:rsidRDefault="00A64ADC" w:rsidP="00A64ADC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64ADC" w:rsidRDefault="00A64ADC" w:rsidP="00A64ADC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Pr="00A96CB2">
        <w:rPr>
          <w:shadow/>
          <w:spacing w:val="80"/>
          <w:sz w:val="20"/>
        </w:rPr>
        <w:t>ПОСТАНОВЛЕНИЕ</w:t>
      </w:r>
    </w:p>
    <w:p w:rsidR="00A64ADC" w:rsidRPr="00A96CB2" w:rsidRDefault="00A64ADC" w:rsidP="00A64ADC">
      <w:pPr>
        <w:tabs>
          <w:tab w:val="left" w:pos="1080"/>
        </w:tabs>
        <w:ind w:right="-81"/>
        <w:jc w:val="both"/>
        <w:rPr>
          <w:shadow/>
          <w:spacing w:val="80"/>
          <w:lang w:val="ru-RU" w:eastAsia="ru-RU"/>
        </w:rPr>
      </w:pPr>
      <w:r w:rsidRPr="00A96CB2">
        <w:pict>
          <v:shape id="_x0000_s1037" type="#_x0000_t202" style="position:absolute;left:0;text-align:left;margin-left:124.05pt;margin-top:11.4pt;width:215.95pt;height:72.3pt;z-index:-251651072;mso-wrap-distance-left:9.05pt;mso-wrap-distance-right:9.05pt" stroked="f">
            <v:fill color2="black"/>
            <v:textbox inset="7.25pt,3.65pt,7.25pt,3.65pt">
              <w:txbxContent>
                <w:p w:rsidR="00A64ADC" w:rsidRPr="0008106F" w:rsidRDefault="00A64ADC" w:rsidP="00A64ADC">
                  <w:pPr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08106F">
                    <w:rPr>
                      <w:b/>
                      <w:caps/>
                      <w:sz w:val="16"/>
                      <w:szCs w:val="16"/>
                    </w:rPr>
                    <w:t>О внесении изменений в постановление администрации Кузьмищенского сельского поселения № 60 от 12.11.2019 г. «Об утверждении реестра мест (площадок) накопления твердых коммунальных отходов Кузьмищенского сельского поселения»</w:t>
                  </w:r>
                </w:p>
                <w:p w:rsidR="00A64ADC" w:rsidRPr="009045D1" w:rsidRDefault="00A64ADC" w:rsidP="00A64ADC">
                  <w:pPr>
                    <w:jc w:val="center"/>
                    <w:rPr>
                      <w:b/>
                      <w:caps/>
                    </w:rPr>
                  </w:pPr>
                </w:p>
                <w:p w:rsidR="00A64ADC" w:rsidRDefault="00A64ADC" w:rsidP="00A64ADC"/>
              </w:txbxContent>
            </v:textbox>
          </v:shape>
        </w:pict>
      </w:r>
      <w:r w:rsidRPr="00A96CB2">
        <w:pict>
          <v:line id="_x0000_s1030" style="position:absolute;left:0;text-align:left;z-index:251662336" from="-9pt,13.7pt" to="54pt,13.7pt" strokeweight=".26mm">
            <v:stroke joinstyle="miter"/>
          </v:line>
        </w:pict>
      </w:r>
      <w:r w:rsidRPr="00A96CB2">
        <w:pict>
          <v:group id="_x0000_s1031" style="position:absolute;left:0;text-align:left;margin-left:124.05pt;margin-top:7.4pt;width:9pt;height:9pt;z-index:251663360;mso-wrap-distance-left:0;mso-wrap-distance-right:0" coordorigin="2481,148" coordsize="179,179">
            <o:lock v:ext="edit" text="t"/>
            <v:line id="_x0000_s1032" style="position:absolute;flip:x" from="2481,148" to="2660,148" strokecolor="#333" strokeweight=".35mm">
              <v:stroke color2="#ccc" joinstyle="miter"/>
            </v:line>
            <v:line id="_x0000_s1033" style="position:absolute" from="2481,148" to="2481,327" strokecolor="#333" strokeweight=".35mm">
              <v:stroke color2="#ccc" joinstyle="miter"/>
            </v:line>
          </v:group>
        </w:pict>
      </w:r>
      <w:r w:rsidRPr="00A96CB2">
        <w:pict>
          <v:group id="_x0000_s1034" style="position:absolute;left:0;text-align:left;margin-left:331.05pt;margin-top:7.4pt;width:9pt;height:9pt;z-index:251664384;mso-wrap-distance-left:0;mso-wrap-distance-right:0" coordorigin="6621,148" coordsize="180,179">
            <o:lock v:ext="edit" text="t"/>
            <v:line id="_x0000_s1035" style="position:absolute" from="6801,148" to="6801,327" strokecolor="#333" strokeweight=".35mm">
              <v:stroke color2="#ccc" joinstyle="miter"/>
            </v:line>
            <v:line id="_x0000_s1036" style="position:absolute;flip:x" from="6621,148" to="6800,148" strokecolor="#333" strokeweight=".35mm">
              <v:stroke color2="#ccc" joinstyle="miter"/>
            </v:line>
          </v:group>
        </w:pict>
      </w:r>
    </w:p>
    <w:p w:rsidR="00A64ADC" w:rsidRDefault="00A96CB2" w:rsidP="00A64ADC">
      <w:pPr>
        <w:ind w:right="-81" w:firstLine="540"/>
        <w:jc w:val="both"/>
      </w:pPr>
      <w:r w:rsidRPr="00A96CB2">
        <w:pict>
          <v:line id="_x0000_s1029" style="position:absolute;left:0;text-align:left;z-index:251661312" from="388.95pt,6.95pt" to="451.95pt,6.95pt" strokeweight=".26mm">
            <v:stroke joinstyle="miter"/>
          </v:line>
        </w:pict>
      </w:r>
    </w:p>
    <w:p w:rsidR="00A96CB2" w:rsidRPr="00A96CB2" w:rsidRDefault="00A96CB2" w:rsidP="00A64ADC">
      <w:pPr>
        <w:ind w:right="-81" w:firstLine="540"/>
        <w:jc w:val="both"/>
      </w:pPr>
    </w:p>
    <w:p w:rsidR="00A64ADC" w:rsidRPr="00A96CB2" w:rsidRDefault="00A64ADC" w:rsidP="00A64ADC"/>
    <w:p w:rsidR="00A64ADC" w:rsidRPr="00A96CB2" w:rsidRDefault="00A64ADC" w:rsidP="00A64ADC">
      <w:pPr>
        <w:jc w:val="both"/>
      </w:pPr>
    </w:p>
    <w:p w:rsidR="00A64ADC" w:rsidRPr="00A96CB2" w:rsidRDefault="00A64ADC" w:rsidP="00A64ADC">
      <w:pPr>
        <w:ind w:firstLine="720"/>
        <w:jc w:val="both"/>
      </w:pPr>
    </w:p>
    <w:p w:rsidR="00A64ADC" w:rsidRPr="00A96CB2" w:rsidRDefault="00A64ADC" w:rsidP="00A64ADC">
      <w:pPr>
        <w:ind w:firstLine="720"/>
        <w:jc w:val="both"/>
      </w:pPr>
    </w:p>
    <w:p w:rsidR="00A64ADC" w:rsidRPr="00A96CB2" w:rsidRDefault="00A64ADC" w:rsidP="00A64ADC">
      <w:pPr>
        <w:pStyle w:val="a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64ADC" w:rsidRPr="00A96CB2" w:rsidRDefault="00A64ADC" w:rsidP="00A64ADC">
      <w:pPr>
        <w:ind w:firstLine="567"/>
        <w:jc w:val="both"/>
        <w:rPr>
          <w:color w:val="000000"/>
        </w:rPr>
      </w:pPr>
      <w:r w:rsidRPr="00A96CB2">
        <w:rPr>
          <w:color w:val="000000"/>
        </w:rPr>
        <w:t xml:space="preserve">В целях </w:t>
      </w:r>
      <w:r w:rsidRPr="00A96CB2">
        <w:rPr>
          <w:color w:val="000000"/>
          <w:spacing w:val="2"/>
          <w:shd w:val="clear" w:color="auto" w:fill="FFFFFF"/>
        </w:rPr>
        <w:t xml:space="preserve">упорядочения вопросов сбора и вывоза твердых коммунальных отходов на территории Кузьмищенского сельского поселения, </w:t>
      </w:r>
      <w:r w:rsidRPr="00A96CB2">
        <w:rPr>
          <w:color w:val="000000"/>
        </w:rPr>
        <w:t>в соответствии с действующим законодательством Российской Федерации, руководствуясь Уставом муниципального образования Кузьмищенское сельское поселение Костромского муниципального Костромской области, администрация</w:t>
      </w:r>
    </w:p>
    <w:p w:rsidR="00A64ADC" w:rsidRPr="00A96CB2" w:rsidRDefault="00A64ADC" w:rsidP="00A64ADC">
      <w:pPr>
        <w:ind w:firstLine="567"/>
        <w:jc w:val="both"/>
        <w:rPr>
          <w:color w:val="000000"/>
        </w:rPr>
      </w:pPr>
      <w:r w:rsidRPr="00A96CB2">
        <w:rPr>
          <w:color w:val="000000"/>
        </w:rPr>
        <w:t xml:space="preserve"> </w:t>
      </w:r>
      <w:r w:rsidRPr="00A96CB2">
        <w:rPr>
          <w:b/>
          <w:color w:val="000000"/>
        </w:rPr>
        <w:t>ПОСТАНОВЛЯЕТ:</w:t>
      </w:r>
    </w:p>
    <w:p w:rsidR="00A64ADC" w:rsidRPr="00A96CB2" w:rsidRDefault="00A64ADC" w:rsidP="00A64ADC">
      <w:pPr>
        <w:ind w:firstLine="426"/>
        <w:jc w:val="both"/>
        <w:rPr>
          <w:color w:val="000000"/>
        </w:rPr>
      </w:pPr>
      <w:r w:rsidRPr="00A96CB2">
        <w:rPr>
          <w:color w:val="000000"/>
        </w:rPr>
        <w:t>1. Изложить Приложение № 1 к постановлению администрации Кузьмищенского сельского поселения Костромского муниципального района Костромской области от 12.11.2019 г. № 60 «Реестр мест (площадок) накопления твердых коммунальных отходов на территории Кузьмищенского сельского поселения Костромского муниципального района Костромской области» в новой редакции, согласно Приложению к настоящему постановлению.</w:t>
      </w:r>
    </w:p>
    <w:p w:rsidR="00A64ADC" w:rsidRPr="00A96CB2" w:rsidRDefault="00A64ADC" w:rsidP="00A64ADC">
      <w:pPr>
        <w:pStyle w:val="21"/>
        <w:ind w:firstLine="426"/>
        <w:jc w:val="both"/>
        <w:rPr>
          <w:color w:val="000000"/>
          <w:sz w:val="20"/>
          <w:szCs w:val="20"/>
        </w:rPr>
      </w:pPr>
      <w:r w:rsidRPr="00A96CB2">
        <w:rPr>
          <w:color w:val="000000"/>
          <w:sz w:val="20"/>
          <w:szCs w:val="20"/>
        </w:rPr>
        <w:t xml:space="preserve">2. </w:t>
      </w:r>
      <w:proofErr w:type="gramStart"/>
      <w:r w:rsidRPr="00A96CB2">
        <w:rPr>
          <w:color w:val="000000"/>
          <w:sz w:val="20"/>
          <w:szCs w:val="20"/>
        </w:rPr>
        <w:t>Контроль за</w:t>
      </w:r>
      <w:proofErr w:type="gramEnd"/>
      <w:r w:rsidRPr="00A96CB2">
        <w:rPr>
          <w:color w:val="000000"/>
          <w:sz w:val="20"/>
          <w:szCs w:val="20"/>
        </w:rPr>
        <w:t xml:space="preserve"> выполнением постановления возложить на заместителя главы администрации Кузьмищенского сельского поселения.</w:t>
      </w:r>
    </w:p>
    <w:p w:rsidR="00A64ADC" w:rsidRPr="00A96CB2" w:rsidRDefault="00A64ADC" w:rsidP="00A64ADC">
      <w:pPr>
        <w:pStyle w:val="21"/>
        <w:ind w:firstLine="426"/>
        <w:jc w:val="both"/>
        <w:rPr>
          <w:color w:val="000000"/>
          <w:sz w:val="20"/>
          <w:szCs w:val="20"/>
        </w:rPr>
      </w:pPr>
      <w:r w:rsidRPr="00A96CB2">
        <w:rPr>
          <w:color w:val="000000"/>
          <w:sz w:val="20"/>
          <w:szCs w:val="20"/>
        </w:rPr>
        <w:t>3. Настоящее постановление вступает в силу с момента его официального опубликования.</w:t>
      </w:r>
    </w:p>
    <w:p w:rsidR="00A64ADC" w:rsidRPr="00A96CB2" w:rsidRDefault="00A64ADC" w:rsidP="00A64ADC">
      <w:pPr>
        <w:shd w:val="clear" w:color="auto" w:fill="FFFFFF"/>
        <w:ind w:right="55" w:firstLine="708"/>
        <w:jc w:val="both"/>
        <w:rPr>
          <w:color w:val="000000"/>
        </w:rPr>
      </w:pPr>
    </w:p>
    <w:p w:rsidR="00A64ADC" w:rsidRPr="00A96CB2" w:rsidRDefault="00A64ADC" w:rsidP="00A64ADC">
      <w:pPr>
        <w:shd w:val="clear" w:color="auto" w:fill="FFFFFF"/>
        <w:ind w:right="55"/>
        <w:jc w:val="both"/>
        <w:rPr>
          <w:color w:val="000000"/>
        </w:rPr>
      </w:pPr>
      <w:r w:rsidRPr="00A96CB2">
        <w:rPr>
          <w:color w:val="000000"/>
        </w:rPr>
        <w:t xml:space="preserve">Глава Кузьмищенского сельского поселения   </w:t>
      </w:r>
    </w:p>
    <w:p w:rsidR="00A64ADC" w:rsidRPr="00A96CB2" w:rsidRDefault="00A64ADC" w:rsidP="00A64ADC">
      <w:pPr>
        <w:shd w:val="clear" w:color="auto" w:fill="FFFFFF"/>
        <w:ind w:right="55"/>
        <w:jc w:val="both"/>
        <w:rPr>
          <w:color w:val="000000"/>
        </w:rPr>
      </w:pPr>
      <w:r w:rsidRPr="00A96CB2">
        <w:rPr>
          <w:color w:val="000000"/>
        </w:rPr>
        <w:t xml:space="preserve">Костромского муниципального района </w:t>
      </w:r>
    </w:p>
    <w:p w:rsidR="00A64ADC" w:rsidRPr="00A96CB2" w:rsidRDefault="00A64ADC" w:rsidP="00A64ADC">
      <w:pPr>
        <w:shd w:val="clear" w:color="auto" w:fill="FFFFFF"/>
        <w:ind w:right="55"/>
        <w:jc w:val="both"/>
        <w:rPr>
          <w:color w:val="000000"/>
        </w:rPr>
      </w:pPr>
      <w:r w:rsidRPr="00A96CB2">
        <w:rPr>
          <w:color w:val="000000"/>
        </w:rPr>
        <w:t>Костромской области                                                                      О.Н. Голубева</w:t>
      </w:r>
    </w:p>
    <w:p w:rsidR="00A64ADC" w:rsidRPr="00A96CB2" w:rsidRDefault="00A64ADC" w:rsidP="00A64AD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64ADC" w:rsidRPr="00A96CB2" w:rsidRDefault="00A64ADC" w:rsidP="00A64ADC">
      <w:pPr>
        <w:pStyle w:val="a8"/>
        <w:tabs>
          <w:tab w:val="left" w:pos="900"/>
        </w:tabs>
        <w:ind w:firstLine="426"/>
        <w:jc w:val="both"/>
        <w:rPr>
          <w:sz w:val="20"/>
          <w:szCs w:val="20"/>
          <w:lang w:eastAsia="ru-RU"/>
        </w:rPr>
      </w:pPr>
      <w:r w:rsidRPr="00A96CB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</w:t>
      </w:r>
    </w:p>
    <w:p w:rsidR="00A64ADC" w:rsidRPr="00F0706F" w:rsidRDefault="00A64ADC" w:rsidP="00A64ADC">
      <w:pPr>
        <w:jc w:val="right"/>
        <w:rPr>
          <w:color w:val="000000"/>
        </w:rPr>
      </w:pPr>
      <w:r w:rsidRPr="00F0706F">
        <w:rPr>
          <w:bCs/>
          <w:color w:val="000000"/>
        </w:rPr>
        <w:t>Приложение №1</w:t>
      </w:r>
    </w:p>
    <w:p w:rsidR="00A64ADC" w:rsidRPr="00F0706F" w:rsidRDefault="00A64ADC" w:rsidP="00A64ADC">
      <w:pPr>
        <w:jc w:val="right"/>
        <w:rPr>
          <w:color w:val="000000"/>
        </w:rPr>
      </w:pPr>
      <w:r w:rsidRPr="00F0706F">
        <w:rPr>
          <w:bCs/>
          <w:color w:val="000000"/>
        </w:rPr>
        <w:t>к постановлению №</w:t>
      </w:r>
      <w:r>
        <w:rPr>
          <w:bCs/>
          <w:color w:val="000000"/>
        </w:rPr>
        <w:t xml:space="preserve"> </w:t>
      </w:r>
      <w:r w:rsidRPr="00F0706F">
        <w:rPr>
          <w:bCs/>
          <w:color w:val="000000"/>
        </w:rPr>
        <w:t>60 от 12.11.2019</w:t>
      </w:r>
    </w:p>
    <w:p w:rsidR="00A64ADC" w:rsidRPr="00F0706F" w:rsidRDefault="00A64ADC" w:rsidP="00A64ADC">
      <w:pPr>
        <w:rPr>
          <w:b/>
          <w:bCs/>
          <w:color w:val="000000"/>
        </w:rPr>
      </w:pPr>
    </w:p>
    <w:p w:rsidR="00A64ADC" w:rsidRPr="006B747E" w:rsidRDefault="00A64ADC" w:rsidP="00A64ADC">
      <w:pPr>
        <w:jc w:val="center"/>
        <w:rPr>
          <w:color w:val="000000"/>
        </w:rPr>
      </w:pPr>
      <w:r w:rsidRPr="006B747E">
        <w:rPr>
          <w:b/>
          <w:bCs/>
          <w:color w:val="000000"/>
        </w:rPr>
        <w:t>РЕЕСТР</w:t>
      </w:r>
    </w:p>
    <w:p w:rsidR="00A64ADC" w:rsidRPr="006B747E" w:rsidRDefault="00A64ADC" w:rsidP="00A64ADC">
      <w:pPr>
        <w:pStyle w:val="a6"/>
        <w:spacing w:after="0"/>
        <w:ind w:firstLine="680"/>
        <w:jc w:val="center"/>
        <w:rPr>
          <w:color w:val="000000"/>
          <w:sz w:val="20"/>
          <w:szCs w:val="20"/>
        </w:rPr>
      </w:pPr>
      <w:r w:rsidRPr="006B74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мест (площадок) накопления твердых коммунальных отходов</w:t>
      </w:r>
    </w:p>
    <w:p w:rsidR="00A64ADC" w:rsidRPr="006B747E" w:rsidRDefault="00A64ADC" w:rsidP="00A64ADC">
      <w:pPr>
        <w:pStyle w:val="a6"/>
        <w:spacing w:after="0"/>
        <w:ind w:firstLine="680"/>
        <w:jc w:val="center"/>
        <w:rPr>
          <w:color w:val="000000"/>
          <w:sz w:val="20"/>
          <w:szCs w:val="20"/>
        </w:rPr>
      </w:pPr>
      <w:r w:rsidRPr="006B74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территории Кузьмищенского сельского поселения Костромского муниципального района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095"/>
        <w:gridCol w:w="2157"/>
        <w:gridCol w:w="2693"/>
        <w:gridCol w:w="2268"/>
      </w:tblGrid>
      <w:tr w:rsidR="00A64ADC" w:rsidRPr="006B747E" w:rsidTr="00A64ADC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ADC" w:rsidRPr="006B747E" w:rsidRDefault="00A64ADC" w:rsidP="000E6A0E">
            <w:pPr>
              <w:pStyle w:val="a6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 нахождении мест (площадок) накопления ТКО</w:t>
            </w:r>
          </w:p>
          <w:p w:rsidR="00A64ADC" w:rsidRPr="006B747E" w:rsidRDefault="00A64ADC" w:rsidP="000E6A0E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</w:rPr>
              <w:t>(сведения об адресе или географических координатах)</w:t>
            </w:r>
          </w:p>
        </w:tc>
        <w:tc>
          <w:tcPr>
            <w:tcW w:w="2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ADC" w:rsidRPr="006B747E" w:rsidRDefault="00A64ADC" w:rsidP="000E6A0E">
            <w:pPr>
              <w:pStyle w:val="a6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  <w:p w:rsidR="00A64ADC" w:rsidRPr="006B747E" w:rsidRDefault="00A64ADC" w:rsidP="000E6A0E">
            <w:pPr>
              <w:pStyle w:val="ConsPlusNormal"/>
              <w:tabs>
                <w:tab w:val="left" w:pos="10440"/>
                <w:tab w:val="left" w:pos="10620"/>
              </w:tabs>
              <w:jc w:val="center"/>
              <w:rPr>
                <w:color w:val="000000"/>
                <w:sz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</w:rPr>
              <w:t xml:space="preserve">(сведения об используемом покрытии, площади, количестве размещенных и </w:t>
            </w:r>
            <w:r w:rsidRPr="006B747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планируемых к размещению контейнеров и бункеров с указанием их объема)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ADC" w:rsidRPr="006B747E" w:rsidRDefault="00A64ADC" w:rsidP="000E6A0E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Данные о собственниках мест (площадок) накопления ТКО</w:t>
            </w:r>
          </w:p>
          <w:p w:rsidR="00A64ADC" w:rsidRPr="006B747E" w:rsidRDefault="00A64ADC" w:rsidP="000E6A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64ADC" w:rsidRPr="006B747E" w:rsidRDefault="00A64ADC" w:rsidP="000E6A0E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6B747E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для юр. лиц</w:t>
            </w:r>
            <w:r w:rsidRPr="006B747E">
              <w:rPr>
                <w:rFonts w:ascii="Times New Roman" w:hAnsi="Times New Roman" w:cs="Times New Roman"/>
                <w:color w:val="000000"/>
                <w:sz w:val="20"/>
              </w:rPr>
              <w:t>: полное наименование и ОРГН записи в ЕГРЮЛ, адрес;</w:t>
            </w:r>
          </w:p>
          <w:p w:rsidR="00A64ADC" w:rsidRPr="006B747E" w:rsidRDefault="00A64ADC" w:rsidP="000E6A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64ADC" w:rsidRPr="006B747E" w:rsidRDefault="00A64ADC" w:rsidP="000E6A0E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для ИП</w:t>
            </w:r>
            <w:r w:rsidRPr="006B747E">
              <w:rPr>
                <w:rFonts w:ascii="Times New Roman" w:hAnsi="Times New Roman" w:cs="Times New Roman"/>
                <w:color w:val="000000"/>
                <w:sz w:val="20"/>
              </w:rPr>
              <w:t xml:space="preserve">: Ф.И.О., ОГРН записи ЕГРИП, адрес регистрации по </w:t>
            </w:r>
            <w:r w:rsidRPr="006B747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месту жительства;</w:t>
            </w:r>
          </w:p>
          <w:p w:rsidR="00A64ADC" w:rsidRPr="006B747E" w:rsidRDefault="00A64ADC" w:rsidP="000E6A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64ADC" w:rsidRPr="006B747E" w:rsidRDefault="00A64ADC" w:rsidP="000E6A0E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для физ. лиц:</w:t>
            </w:r>
            <w:r w:rsidRPr="006B747E">
              <w:rPr>
                <w:rFonts w:ascii="Times New Roman" w:hAnsi="Times New Roman" w:cs="Times New Roman"/>
                <w:color w:val="000000"/>
                <w:sz w:val="20"/>
              </w:rPr>
              <w:t xml:space="preserve"> Ф.И.О., серия, номер и дата выдачи паспорта или иного документа, удостоверяющего личность</w:t>
            </w:r>
          </w:p>
          <w:p w:rsidR="00A64ADC" w:rsidRPr="006B747E" w:rsidRDefault="00A64ADC" w:rsidP="000E6A0E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</w:rPr>
              <w:t xml:space="preserve">адрес регистрации по месту жительства, контактные </w:t>
            </w:r>
          </w:p>
          <w:p w:rsidR="00A64ADC" w:rsidRPr="006B747E" w:rsidRDefault="00A64ADC" w:rsidP="000E6A0E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</w:rPr>
              <w:t>данные)</w:t>
            </w:r>
          </w:p>
          <w:p w:rsidR="00A64ADC" w:rsidRPr="006B747E" w:rsidRDefault="00A64ADC" w:rsidP="000E6A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64ADC" w:rsidRPr="006B747E" w:rsidRDefault="00A64ADC" w:rsidP="000E6A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ADC" w:rsidRPr="006B747E" w:rsidRDefault="00A64ADC" w:rsidP="000E6A0E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Данные об источниках образования отходов, которые складируются в местах (на площадках) накопления ТКО</w:t>
            </w:r>
          </w:p>
          <w:p w:rsidR="00A64ADC" w:rsidRPr="006B747E" w:rsidRDefault="00A64ADC" w:rsidP="000E6A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64ADC" w:rsidRPr="006B747E" w:rsidRDefault="00A64ADC" w:rsidP="000E6A0E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</w:rPr>
              <w:t xml:space="preserve">(сведения об одном или нескольких объектах капитального </w:t>
            </w:r>
            <w:r w:rsidRPr="006B747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A64ADC" w:rsidRPr="00F0706F" w:rsidTr="00A64AD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ADC" w:rsidRPr="00F0706F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</w:rPr>
            </w:pPr>
            <w:r w:rsidRPr="00F0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ADC" w:rsidRPr="00F0706F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</w:rPr>
            </w:pPr>
            <w:r w:rsidRPr="00F0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ADC" w:rsidRPr="00F0706F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</w:rPr>
            </w:pPr>
            <w:r w:rsidRPr="00F0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ADC" w:rsidRPr="00F0706F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</w:rPr>
            </w:pPr>
            <w:r w:rsidRPr="00F0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ADC" w:rsidRPr="00F0706F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</w:rPr>
            </w:pPr>
            <w:r w:rsidRPr="00F0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64ADC" w:rsidRPr="00F0706F" w:rsidTr="00A64ADC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Кузьмищи, примерно в 70м на юго-восток 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д. № 16 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ул. 8 Марта 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57.875070 </w:t>
            </w:r>
          </w:p>
          <w:p w:rsidR="00A64ADC" w:rsidRPr="006B747E" w:rsidRDefault="00A64ADC" w:rsidP="000E6A0E">
            <w:pPr>
              <w:pStyle w:val="a9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41.136545</w:t>
            </w:r>
          </w:p>
        </w:tc>
        <w:tc>
          <w:tcPr>
            <w:tcW w:w="21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Покрытие бетонное, площадь 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кв.м., один бункер на базе прицепа 2 ПТС-6 грузоподъемность 6т.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«Коммунальщик +»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 54437001179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Кузьмищи, ул. Окружная, 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жилые дома,</w:t>
            </w:r>
          </w:p>
          <w:p w:rsidR="00A64ADC" w:rsidRPr="006B747E" w:rsidRDefault="00A64ADC" w:rsidP="000E6A0E">
            <w:pPr>
              <w:pStyle w:val="a9"/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многоквартирные жилые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</w:t>
            </w:r>
          </w:p>
        </w:tc>
      </w:tr>
      <w:tr w:rsidR="00A64ADC" w:rsidRPr="00F0706F" w:rsidTr="00A64A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 «Нива» садовое товарищество Кузьмищенского сельского поселения Костромского муниципального района Костромской области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примерно в 20м на юго-запад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д. № 76 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57.836822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41.059288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Бетонные плиты, 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8 кв.м., 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контейнеры 3 шт.×0,5 куб.</w:t>
            </w:r>
            <w:proofErr w:type="gramStart"/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бункер ТБО 1 шт.×7000л.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ЭкоТехноМенеджмент</w:t>
            </w:r>
            <w:proofErr w:type="spellEnd"/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 1037739418199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Кострома, ул. Базовая, 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Садовые домики 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 «Нива» садовое товарищество</w:t>
            </w:r>
          </w:p>
        </w:tc>
      </w:tr>
      <w:tr w:rsidR="00A64ADC" w:rsidTr="00A64A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sz w:val="20"/>
                <w:szCs w:val="20"/>
              </w:rPr>
              <w:t>д. Башутино, примерно в 100 м на юго-запад от д.№36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sz w:val="20"/>
                <w:szCs w:val="20"/>
              </w:rPr>
              <w:t>57.842168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sz w:val="20"/>
                <w:szCs w:val="20"/>
              </w:rPr>
              <w:t>41.067873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sz w:val="20"/>
                <w:szCs w:val="20"/>
              </w:rPr>
              <w:t xml:space="preserve">Бетонные плиты, 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sz w:val="20"/>
                <w:szCs w:val="20"/>
              </w:rPr>
              <w:t xml:space="preserve">площадь 12 кв. м., 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контейнеры 2 шт. ×0,75 куб </w:t>
            </w:r>
            <w:proofErr w:type="gramStart"/>
            <w:r w:rsidRPr="006B74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B747E">
              <w:rPr>
                <w:rFonts w:ascii="Times New Roman" w:hAnsi="Times New Roman" w:cs="Times New Roman"/>
                <w:sz w:val="20"/>
                <w:szCs w:val="20"/>
              </w:rPr>
              <w:t>ЭкоТехноМенеджмент</w:t>
            </w:r>
            <w:proofErr w:type="spellEnd"/>
            <w:r w:rsidRPr="006B74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sz w:val="20"/>
                <w:szCs w:val="20"/>
              </w:rPr>
              <w:t>ОГРН 1037739418199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sz w:val="20"/>
                <w:szCs w:val="20"/>
              </w:rPr>
              <w:t xml:space="preserve">г. Кострома, ул. Базовая, 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sz w:val="20"/>
                <w:szCs w:val="20"/>
              </w:rPr>
              <w:t>д.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sz w:val="20"/>
                <w:szCs w:val="20"/>
              </w:rPr>
              <w:t>жилые дома,</w:t>
            </w:r>
          </w:p>
          <w:p w:rsidR="00A64ADC" w:rsidRPr="006B747E" w:rsidRDefault="00A64ADC" w:rsidP="000E6A0E">
            <w:pPr>
              <w:pStyle w:val="a9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</w:t>
            </w:r>
          </w:p>
          <w:p w:rsidR="00A64ADC" w:rsidRPr="006B747E" w:rsidRDefault="00A64ADC" w:rsidP="000E6A0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E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</w:tr>
    </w:tbl>
    <w:p w:rsidR="00A64ADC" w:rsidRDefault="00A64ADC" w:rsidP="00A64ADC">
      <w:pPr>
        <w:tabs>
          <w:tab w:val="left" w:pos="1172"/>
        </w:tabs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1B22EF" w:rsidRDefault="001B22EF" w:rsidP="00501F8B">
      <w:pPr>
        <w:pStyle w:val="3"/>
        <w:numPr>
          <w:ilvl w:val="0"/>
          <w:numId w:val="0"/>
        </w:numPr>
        <w:ind w:left="911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66090" cy="800100"/>
            <wp:effectExtent l="19050" t="0" r="0" b="0"/>
            <wp:wrapNone/>
            <wp:docPr id="15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2EF" w:rsidRDefault="001B22EF" w:rsidP="00501F8B">
      <w:pPr>
        <w:pStyle w:val="3"/>
        <w:numPr>
          <w:ilvl w:val="0"/>
          <w:numId w:val="0"/>
        </w:numPr>
        <w:ind w:left="911"/>
        <w:rPr>
          <w:b/>
          <w:shadow/>
          <w:spacing w:val="30"/>
          <w:szCs w:val="28"/>
        </w:rPr>
      </w:pPr>
    </w:p>
    <w:p w:rsidR="001B22EF" w:rsidRDefault="001B22EF" w:rsidP="00501F8B">
      <w:pPr>
        <w:pStyle w:val="3"/>
        <w:numPr>
          <w:ilvl w:val="0"/>
          <w:numId w:val="0"/>
        </w:numPr>
        <w:ind w:left="911"/>
        <w:rPr>
          <w:b/>
          <w:shadow/>
          <w:spacing w:val="30"/>
          <w:szCs w:val="28"/>
        </w:rPr>
      </w:pPr>
    </w:p>
    <w:p w:rsidR="001B22EF" w:rsidRPr="00A96CB2" w:rsidRDefault="001B22EF" w:rsidP="001B22EF">
      <w:pPr>
        <w:pStyle w:val="3"/>
        <w:numPr>
          <w:ilvl w:val="0"/>
          <w:numId w:val="0"/>
        </w:numPr>
        <w:ind w:left="911"/>
        <w:rPr>
          <w:b/>
          <w:shadow/>
          <w:spacing w:val="30"/>
          <w:sz w:val="20"/>
        </w:rPr>
      </w:pPr>
      <w:r w:rsidRPr="00A96CB2">
        <w:rPr>
          <w:b/>
          <w:shadow/>
          <w:spacing w:val="30"/>
          <w:sz w:val="20"/>
        </w:rPr>
        <w:t>АДМИНИСТРАЦИЯ</w:t>
      </w:r>
    </w:p>
    <w:p w:rsidR="001B22EF" w:rsidRPr="00A96CB2" w:rsidRDefault="001B22EF" w:rsidP="001B22EF">
      <w:pPr>
        <w:pStyle w:val="1"/>
        <w:ind w:left="911" w:firstLine="0"/>
        <w:jc w:val="center"/>
        <w:rPr>
          <w:b/>
          <w:shadow/>
          <w:spacing w:val="40"/>
          <w:sz w:val="20"/>
        </w:rPr>
      </w:pPr>
      <w:r w:rsidRPr="00A96CB2">
        <w:rPr>
          <w:b/>
          <w:shadow/>
          <w:spacing w:val="40"/>
          <w:sz w:val="20"/>
        </w:rPr>
        <w:t>КУЗЬМИЩЕНСКОГО СЕЛЬСКОГО ПОСЕЛЕНИЯ</w:t>
      </w:r>
    </w:p>
    <w:p w:rsidR="00501F8B" w:rsidRPr="00A96CB2" w:rsidRDefault="001B22EF" w:rsidP="001B22EF">
      <w:pPr>
        <w:pStyle w:val="1"/>
        <w:ind w:left="911" w:firstLine="0"/>
        <w:jc w:val="center"/>
        <w:rPr>
          <w:b/>
          <w:shadow/>
          <w:spacing w:val="20"/>
          <w:sz w:val="20"/>
        </w:rPr>
      </w:pPr>
      <w:r w:rsidRPr="00A96CB2">
        <w:rPr>
          <w:b/>
          <w:shadow/>
          <w:spacing w:val="20"/>
          <w:sz w:val="20"/>
        </w:rPr>
        <w:t>Костромского муниципального района</w:t>
      </w:r>
    </w:p>
    <w:p w:rsidR="001B22EF" w:rsidRPr="00A96CB2" w:rsidRDefault="001B22EF" w:rsidP="001B22EF">
      <w:pPr>
        <w:pStyle w:val="1"/>
        <w:ind w:left="911" w:firstLine="0"/>
        <w:jc w:val="center"/>
        <w:rPr>
          <w:b/>
          <w:shadow/>
          <w:spacing w:val="20"/>
          <w:sz w:val="20"/>
        </w:rPr>
      </w:pPr>
      <w:r w:rsidRPr="00A96CB2">
        <w:rPr>
          <w:b/>
          <w:shadow/>
          <w:spacing w:val="20"/>
          <w:sz w:val="20"/>
        </w:rPr>
        <w:t xml:space="preserve"> Костромской области</w:t>
      </w:r>
    </w:p>
    <w:p w:rsidR="001B22EF" w:rsidRPr="0076168C" w:rsidRDefault="001B22EF" w:rsidP="001B22EF">
      <w:r>
        <w:rPr>
          <w:noProof/>
        </w:rPr>
        <w:pict>
          <v:line id="_x0000_s1051" style="position:absolute;z-index:251676672" from="-10.95pt,8.95pt" to="475.05pt,8.95pt" strokecolor="#333" strokeweight="4.5pt">
            <v:stroke linestyle="thinThick"/>
          </v:line>
        </w:pict>
      </w:r>
    </w:p>
    <w:p w:rsidR="001B22EF" w:rsidRPr="00644E60" w:rsidRDefault="001B22EF" w:rsidP="001B22EF">
      <w:pPr>
        <w:pStyle w:val="2"/>
        <w:numPr>
          <w:ilvl w:val="0"/>
          <w:numId w:val="0"/>
        </w:numPr>
        <w:ind w:left="911"/>
        <w:rPr>
          <w:shadow/>
          <w:sz w:val="16"/>
          <w:szCs w:val="16"/>
        </w:rPr>
      </w:pPr>
    </w:p>
    <w:p w:rsidR="001B22EF" w:rsidRPr="00A96CB2" w:rsidRDefault="001B22EF" w:rsidP="001B22EF">
      <w:pPr>
        <w:pStyle w:val="2"/>
        <w:numPr>
          <w:ilvl w:val="0"/>
          <w:numId w:val="0"/>
        </w:numPr>
        <w:ind w:left="911"/>
        <w:rPr>
          <w:shadow/>
          <w:spacing w:val="80"/>
          <w:sz w:val="20"/>
        </w:rPr>
      </w:pPr>
      <w:r w:rsidRPr="00A96CB2">
        <w:rPr>
          <w:noProof/>
          <w:sz w:val="20"/>
        </w:rPr>
        <w:pict>
          <v:shape id="_x0000_s1053" type="#_x0000_t202" style="position:absolute;left:0;text-align:left;margin-left:403.05pt;margin-top:17.35pt;width:50.4pt;height:18pt;z-index:-251637760" stroked="f">
            <v:textbox style="mso-next-textbox:#_x0000_s1053" inset="0,0,1mm,0">
              <w:txbxContent>
                <w:p w:rsidR="001B22EF" w:rsidRDefault="001B22EF" w:rsidP="001B22E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D1F33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4</w:t>
                  </w:r>
                </w:p>
                <w:p w:rsidR="001B22EF" w:rsidRDefault="001B22EF" w:rsidP="001B22E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B22EF" w:rsidRDefault="001B22EF" w:rsidP="001B22E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B22EF" w:rsidRDefault="001B22EF" w:rsidP="001B22E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B22EF" w:rsidRDefault="001B22EF" w:rsidP="001B22E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B22EF" w:rsidRDefault="001B22EF" w:rsidP="001B22E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B22EF" w:rsidRDefault="001B22EF" w:rsidP="001B22E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B22EF" w:rsidRPr="003B70DF" w:rsidRDefault="001B22EF" w:rsidP="001B22EF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Pr="00A96CB2">
        <w:rPr>
          <w:noProof/>
          <w:sz w:val="20"/>
        </w:rPr>
        <w:pict>
          <v:shape id="_x0000_s1052" type="#_x0000_t202" style="position:absolute;left:0;text-align:left;margin-left:-18pt;margin-top:12pt;width:82.2pt;height:18pt;z-index:251677696" stroked="f">
            <v:textbox style="mso-next-textbox:#_x0000_s1052" inset="0,0,0,0">
              <w:txbxContent>
                <w:p w:rsidR="001B22EF" w:rsidRPr="001D1F33" w:rsidRDefault="001B22EF" w:rsidP="001B22EF">
                  <w:pPr>
                    <w:rPr>
                      <w:sz w:val="28"/>
                      <w:szCs w:val="28"/>
                    </w:rPr>
                  </w:pPr>
                  <w:r w:rsidRPr="0031321C">
                    <w:rPr>
                      <w:sz w:val="28"/>
                      <w:szCs w:val="28"/>
                    </w:rPr>
                    <w:t xml:space="preserve">  </w:t>
                  </w:r>
                  <w:r w:rsidRPr="001D1F33">
                    <w:rPr>
                      <w:sz w:val="28"/>
                      <w:szCs w:val="28"/>
                    </w:rPr>
                    <w:t>19.01.2022</w:t>
                  </w:r>
                </w:p>
              </w:txbxContent>
            </v:textbox>
          </v:shape>
        </w:pict>
      </w:r>
      <w:r w:rsidRPr="00A96CB2">
        <w:rPr>
          <w:shadow/>
          <w:spacing w:val="80"/>
          <w:sz w:val="20"/>
        </w:rPr>
        <w:t>ПОСТАНОВЛЕНИЕ</w:t>
      </w:r>
    </w:p>
    <w:p w:rsidR="001B22EF" w:rsidRDefault="001B22EF" w:rsidP="001B22EF">
      <w:pPr>
        <w:tabs>
          <w:tab w:val="left" w:pos="108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50" type="#_x0000_t202" style="position:absolute;left:0;text-align:left;margin-left:124.05pt;margin-top:8.7pt;width:3in;height:59.75pt;z-index:-251640832" stroked="f">
            <v:textbox style="mso-next-textbox:#_x0000_s1050">
              <w:txbxContent>
                <w:p w:rsidR="001B22EF" w:rsidRPr="001D1F33" w:rsidRDefault="001B22EF" w:rsidP="001B22EF">
                  <w:pPr>
                    <w:jc w:val="center"/>
                    <w:rPr>
                      <w:b/>
                      <w:caps/>
                    </w:rPr>
                  </w:pPr>
                  <w:r w:rsidRPr="001D1F33">
                    <w:rPr>
                      <w:b/>
                      <w:caps/>
                    </w:rPr>
                    <w:t>об организации в 2022 году на территории кузьмищенского сельского поселения</w:t>
                  </w:r>
                  <w:r w:rsidRPr="001D1F33">
                    <w:rPr>
                      <w:b/>
                      <w:caps/>
                      <w:sz w:val="24"/>
                      <w:szCs w:val="24"/>
                    </w:rPr>
                    <w:t xml:space="preserve"> </w:t>
                  </w:r>
                  <w:r w:rsidRPr="001D1F33">
                    <w:rPr>
                      <w:b/>
                      <w:caps/>
                    </w:rPr>
                    <w:t>общественных работ</w:t>
                  </w:r>
                </w:p>
                <w:p w:rsidR="001B22EF" w:rsidRPr="00175543" w:rsidRDefault="001B22EF" w:rsidP="001B22EF">
                  <w:pPr>
                    <w:jc w:val="center"/>
                    <w:rPr>
                      <w:b/>
                      <w:smallCaps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_x0000_s1047" style="position:absolute;left:0;text-align:left;margin-left:331.05pt;margin-top:7.4pt;width:9pt;height:9pt;z-index:251674624" coordorigin="7641,2884" coordsize="540,180">
            <v:line id="_x0000_s1048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49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</w:rPr>
        <w:pict>
          <v:group id="_x0000_s1044" style="position:absolute;left:0;text-align:left;margin-left:124.05pt;margin-top:7.4pt;width:9pt;height:9pt;z-index:251673600" coordorigin="3861,2884" coordsize="540,180">
            <v:line id="_x0000_s1045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46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rPr>
          <w:sz w:val="28"/>
          <w:szCs w:val="28"/>
        </w:rPr>
        <w:pict>
          <v:line id="_x0000_s1043" style="position:absolute;left:0;text-align:left;z-index:251672576" from="-10.95pt,8.95pt" to="52.05pt,8.95pt">
            <v:stroke startarrowwidth="narrow" startarrowlength="short" endarrowwidth="narrow" endarrowlength="short"/>
          </v:line>
        </w:pict>
      </w:r>
    </w:p>
    <w:p w:rsidR="001B22EF" w:rsidRDefault="00A96CB2" w:rsidP="001B22EF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42" style="position:absolute;left:0;text-align:left;z-index:251671552" from="398.4pt,2.4pt" to="461.4pt,2.4pt">
            <v:stroke startarrowwidth="narrow" startarrowlength="short" endarrowwidth="narrow" endarrowlength="short"/>
          </v:line>
        </w:pict>
      </w:r>
    </w:p>
    <w:p w:rsidR="001B22EF" w:rsidRDefault="001B22EF" w:rsidP="001B22EF">
      <w:pPr>
        <w:ind w:right="-81" w:firstLine="540"/>
        <w:jc w:val="both"/>
        <w:rPr>
          <w:sz w:val="28"/>
          <w:szCs w:val="28"/>
        </w:rPr>
      </w:pPr>
    </w:p>
    <w:p w:rsidR="001B22EF" w:rsidRDefault="001B22EF" w:rsidP="001B22EF">
      <w:pPr>
        <w:ind w:right="-81" w:firstLine="540"/>
        <w:jc w:val="both"/>
        <w:rPr>
          <w:sz w:val="28"/>
          <w:szCs w:val="28"/>
        </w:rPr>
      </w:pPr>
    </w:p>
    <w:p w:rsidR="001B22EF" w:rsidRPr="00A96CB2" w:rsidRDefault="001B22EF" w:rsidP="006B747E">
      <w:pPr>
        <w:ind w:right="-81" w:firstLine="540"/>
        <w:jc w:val="both"/>
        <w:rPr>
          <w:b/>
        </w:rPr>
      </w:pPr>
      <w:proofErr w:type="gramStart"/>
      <w:r w:rsidRPr="00A96CB2">
        <w:t xml:space="preserve">В целях обеспечения временной занятости и дополнительной социальной поддержки граждан, ищущих работу, в соответствии со статьями 7.2 и 24 Закона Российской Федерации от 19 апреля 1991 года № 1032-1 «О занятости населения в Российской Федерации», пунктом 8 Положения об организации общественных работ, утвержденного постановлением Правительства Российской Федерации от 14 июля 1997 года № 875, руководствуясь Уставом Кузьмищенского сельского поселения, администрация </w:t>
      </w:r>
      <w:r w:rsidRPr="00A96CB2">
        <w:rPr>
          <w:b/>
        </w:rPr>
        <w:t>ПОСТАНОВЛЯЕТ:</w:t>
      </w:r>
      <w:proofErr w:type="gramEnd"/>
    </w:p>
    <w:p w:rsidR="001B22EF" w:rsidRPr="00A96CB2" w:rsidRDefault="001B22EF" w:rsidP="001B22EF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A96CB2">
        <w:rPr>
          <w:sz w:val="20"/>
          <w:szCs w:val="20"/>
        </w:rPr>
        <w:lastRenderedPageBreak/>
        <w:t>1. Утвердить перечень видов общественных работ на 2022 год, согласно приложению к настоящему постановлению.</w:t>
      </w:r>
    </w:p>
    <w:p w:rsidR="001B22EF" w:rsidRPr="00A96CB2" w:rsidRDefault="001B22EF" w:rsidP="001B22EF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2. Предложить предприятиям и организациям всех форм собственности, расположенным на территории Кузьмищенского сельского поселения, совместно с областным государственным казенным учреждением «Центр занятости населения по городу Костроме» организовать в 2022 году на территории Кузьмищенского сельского поселения общественные работы в объеме для 2 (двух) участников.</w:t>
      </w:r>
    </w:p>
    <w:p w:rsidR="001B22EF" w:rsidRPr="00A96CB2" w:rsidRDefault="001B22EF" w:rsidP="001B22EF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3. Рекомендовать руководителям предприятий и организаций всех форм собственности, расположенных на территории сельского поселения:</w:t>
      </w:r>
    </w:p>
    <w:p w:rsidR="001B22EF" w:rsidRPr="00A96CB2" w:rsidRDefault="001B22EF" w:rsidP="001B22EF">
      <w:pPr>
        <w:pStyle w:val="a3"/>
        <w:spacing w:before="0" w:after="0"/>
        <w:ind w:firstLine="708"/>
        <w:jc w:val="both"/>
        <w:rPr>
          <w:sz w:val="20"/>
          <w:szCs w:val="20"/>
        </w:rPr>
      </w:pPr>
      <w:proofErr w:type="gramStart"/>
      <w:r w:rsidRPr="00A96CB2">
        <w:rPr>
          <w:sz w:val="20"/>
          <w:szCs w:val="20"/>
        </w:rPr>
        <w:t>- создать временные рабочие места для проведения общественных работ и сообщить в областное государственное казенное учреждение «Центр занятости населения по городу Костроме» сведения о видах организуемых работ, периодах их проведения, количества созданных рабочих мест, условиях оплаты труда;</w:t>
      </w:r>
      <w:proofErr w:type="gramEnd"/>
    </w:p>
    <w:p w:rsidR="001B22EF" w:rsidRPr="00A96CB2" w:rsidRDefault="001B22EF" w:rsidP="001B22EF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- заключить с областным государственным казенным учреждением «Центр занятости населения по городу Костроме» договор о совместной деятельности по организации и проведению общественных работ.</w:t>
      </w:r>
    </w:p>
    <w:p w:rsidR="001B22EF" w:rsidRPr="00A96CB2" w:rsidRDefault="001B22EF" w:rsidP="001B22EF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4. Провести на территории сельского поселения работу по информированию незанятого населения о порядке организации общественных работ и условиях участия в этих работах.</w:t>
      </w:r>
    </w:p>
    <w:p w:rsidR="001B22EF" w:rsidRPr="00A96CB2" w:rsidRDefault="001B22EF" w:rsidP="001B22EF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A96CB2">
        <w:rPr>
          <w:sz w:val="20"/>
          <w:szCs w:val="20"/>
        </w:rPr>
        <w:t xml:space="preserve">5. </w:t>
      </w:r>
      <w:proofErr w:type="gramStart"/>
      <w:r w:rsidRPr="00A96CB2">
        <w:rPr>
          <w:sz w:val="20"/>
          <w:szCs w:val="20"/>
        </w:rPr>
        <w:t>Контроль за</w:t>
      </w:r>
      <w:proofErr w:type="gramEnd"/>
      <w:r w:rsidRPr="00A96CB2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1B22EF" w:rsidRPr="00A96CB2" w:rsidRDefault="001B22EF" w:rsidP="001B22EF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6. Настоящее постановление вступает в силу со дня опубликования.</w:t>
      </w:r>
      <w:r w:rsidRPr="00A96CB2">
        <w:rPr>
          <w:sz w:val="20"/>
          <w:szCs w:val="20"/>
        </w:rPr>
        <w:br/>
      </w:r>
    </w:p>
    <w:p w:rsidR="001B22EF" w:rsidRPr="00A96CB2" w:rsidRDefault="001B22EF" w:rsidP="006B747E">
      <w:pPr>
        <w:pStyle w:val="a3"/>
        <w:spacing w:before="0" w:after="0"/>
        <w:ind w:firstLine="708"/>
        <w:jc w:val="right"/>
        <w:rPr>
          <w:sz w:val="20"/>
          <w:szCs w:val="20"/>
        </w:rPr>
      </w:pPr>
    </w:p>
    <w:p w:rsidR="006B747E" w:rsidRDefault="001B22EF" w:rsidP="006B747E">
      <w:pPr>
        <w:tabs>
          <w:tab w:val="left" w:pos="4305"/>
        </w:tabs>
        <w:jc w:val="right"/>
        <w:outlineLvl w:val="0"/>
      </w:pPr>
      <w:r w:rsidRPr="00A96CB2">
        <w:t xml:space="preserve">Глава администрации                                        </w:t>
      </w:r>
    </w:p>
    <w:p w:rsidR="001B22EF" w:rsidRPr="00A96CB2" w:rsidRDefault="001B22EF" w:rsidP="006B747E">
      <w:pPr>
        <w:tabs>
          <w:tab w:val="left" w:pos="4305"/>
        </w:tabs>
        <w:jc w:val="right"/>
        <w:outlineLvl w:val="0"/>
      </w:pPr>
      <w:r w:rsidRPr="00A96CB2">
        <w:t xml:space="preserve">                            О.Н. Голубева</w:t>
      </w:r>
    </w:p>
    <w:p w:rsidR="006B747E" w:rsidRDefault="006B747E" w:rsidP="00A96CB2">
      <w:pPr>
        <w:pStyle w:val="a3"/>
        <w:spacing w:before="0" w:after="0"/>
        <w:jc w:val="right"/>
        <w:rPr>
          <w:sz w:val="20"/>
          <w:szCs w:val="20"/>
        </w:rPr>
      </w:pPr>
    </w:p>
    <w:p w:rsidR="00A96CB2" w:rsidRPr="00A96CB2" w:rsidRDefault="00A96CB2" w:rsidP="00A96CB2">
      <w:pPr>
        <w:pStyle w:val="a3"/>
        <w:spacing w:before="0" w:after="0"/>
        <w:jc w:val="right"/>
        <w:rPr>
          <w:sz w:val="20"/>
          <w:szCs w:val="20"/>
        </w:rPr>
      </w:pPr>
      <w:r w:rsidRPr="00A96CB2">
        <w:rPr>
          <w:sz w:val="20"/>
          <w:szCs w:val="20"/>
        </w:rPr>
        <w:t xml:space="preserve">Приложение </w:t>
      </w:r>
      <w:r w:rsidRPr="00A96CB2">
        <w:rPr>
          <w:sz w:val="20"/>
          <w:szCs w:val="20"/>
        </w:rPr>
        <w:br/>
        <w:t>утверждено постановлением</w:t>
      </w:r>
    </w:p>
    <w:p w:rsidR="00A96CB2" w:rsidRPr="00A96CB2" w:rsidRDefault="00A96CB2" w:rsidP="00A96CB2">
      <w:pPr>
        <w:pStyle w:val="a3"/>
        <w:spacing w:before="0" w:after="0"/>
        <w:jc w:val="right"/>
        <w:rPr>
          <w:sz w:val="20"/>
          <w:szCs w:val="20"/>
        </w:rPr>
      </w:pPr>
      <w:r w:rsidRPr="00A96CB2">
        <w:rPr>
          <w:sz w:val="20"/>
          <w:szCs w:val="20"/>
        </w:rPr>
        <w:t xml:space="preserve">администрации Кузьмищенского                                                     </w:t>
      </w:r>
    </w:p>
    <w:p w:rsidR="00A96CB2" w:rsidRPr="00A96CB2" w:rsidRDefault="00A96CB2" w:rsidP="00A96CB2">
      <w:pPr>
        <w:pStyle w:val="a3"/>
        <w:spacing w:before="0" w:after="0"/>
        <w:jc w:val="right"/>
        <w:rPr>
          <w:sz w:val="20"/>
          <w:szCs w:val="20"/>
        </w:rPr>
      </w:pPr>
      <w:r w:rsidRPr="00A96CB2">
        <w:rPr>
          <w:sz w:val="20"/>
          <w:szCs w:val="20"/>
        </w:rPr>
        <w:t xml:space="preserve">сельского поселения                                                                             </w:t>
      </w:r>
    </w:p>
    <w:p w:rsidR="00A96CB2" w:rsidRPr="00A96CB2" w:rsidRDefault="00A96CB2" w:rsidP="00A96CB2">
      <w:pPr>
        <w:pStyle w:val="a3"/>
        <w:spacing w:before="0" w:after="0"/>
        <w:jc w:val="right"/>
        <w:rPr>
          <w:sz w:val="20"/>
          <w:szCs w:val="20"/>
        </w:rPr>
      </w:pPr>
      <w:r w:rsidRPr="00A96CB2">
        <w:rPr>
          <w:sz w:val="20"/>
          <w:szCs w:val="20"/>
        </w:rPr>
        <w:t>от «19» января 2022 года № 4</w:t>
      </w:r>
    </w:p>
    <w:p w:rsidR="00A96CB2" w:rsidRPr="00A96CB2" w:rsidRDefault="00A96CB2" w:rsidP="00A96CB2">
      <w:pPr>
        <w:pStyle w:val="a3"/>
        <w:spacing w:before="0" w:after="0"/>
        <w:jc w:val="center"/>
        <w:rPr>
          <w:sz w:val="20"/>
          <w:szCs w:val="20"/>
        </w:rPr>
      </w:pPr>
      <w:r w:rsidRPr="00A96CB2">
        <w:rPr>
          <w:sz w:val="20"/>
          <w:szCs w:val="20"/>
        </w:rPr>
        <w:t>Перечень</w:t>
      </w:r>
    </w:p>
    <w:p w:rsidR="00A96CB2" w:rsidRPr="00A96CB2" w:rsidRDefault="00A96CB2" w:rsidP="00A96CB2">
      <w:pPr>
        <w:pStyle w:val="a3"/>
        <w:spacing w:before="0" w:after="0"/>
        <w:jc w:val="center"/>
        <w:rPr>
          <w:sz w:val="20"/>
          <w:szCs w:val="20"/>
        </w:rPr>
      </w:pPr>
      <w:r w:rsidRPr="00A96CB2">
        <w:rPr>
          <w:sz w:val="20"/>
          <w:szCs w:val="20"/>
        </w:rPr>
        <w:t xml:space="preserve"> видов общественных работ</w:t>
      </w:r>
    </w:p>
    <w:p w:rsidR="00A96CB2" w:rsidRPr="00A96CB2" w:rsidRDefault="00A96CB2" w:rsidP="006B747E">
      <w:pPr>
        <w:pStyle w:val="a3"/>
        <w:spacing w:before="0" w:after="0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1. Благоустройство, очистка и озеленение территорий.</w:t>
      </w:r>
    </w:p>
    <w:p w:rsidR="00A96CB2" w:rsidRPr="00A96CB2" w:rsidRDefault="00A96CB2" w:rsidP="006B747E">
      <w:pPr>
        <w:pStyle w:val="a3"/>
        <w:spacing w:before="0" w:after="0"/>
        <w:jc w:val="both"/>
        <w:rPr>
          <w:sz w:val="20"/>
          <w:szCs w:val="20"/>
        </w:rPr>
      </w:pPr>
      <w:r w:rsidRPr="00A96CB2">
        <w:rPr>
          <w:sz w:val="20"/>
          <w:szCs w:val="20"/>
        </w:rPr>
        <w:t xml:space="preserve">2. </w:t>
      </w:r>
      <w:proofErr w:type="gramStart"/>
      <w:r w:rsidRPr="00A96CB2">
        <w:rPr>
          <w:sz w:val="20"/>
          <w:szCs w:val="20"/>
        </w:rPr>
        <w:t>Восстановление и сохранение историко-архитектурных памятников, зон отдыха, парков культуры, скверов: озеленение, посадка, прополка, образка деревьев, вырубка и уборка поросли, скашивание травы и другое.</w:t>
      </w:r>
      <w:proofErr w:type="gramEnd"/>
    </w:p>
    <w:p w:rsidR="00A96CB2" w:rsidRPr="00A96CB2" w:rsidRDefault="00A96CB2" w:rsidP="006B747E">
      <w:pPr>
        <w:pStyle w:val="a3"/>
        <w:spacing w:before="0" w:after="0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3. Выполнение мелких ремонтно-строительных работ.</w:t>
      </w:r>
    </w:p>
    <w:p w:rsidR="00A96CB2" w:rsidRPr="00A96CB2" w:rsidRDefault="00A96CB2" w:rsidP="006B747E">
      <w:pPr>
        <w:pStyle w:val="a3"/>
        <w:spacing w:before="0" w:after="0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4. Выполнение неквалифицированных работ.</w:t>
      </w:r>
    </w:p>
    <w:p w:rsidR="00A96CB2" w:rsidRPr="00A96CB2" w:rsidRDefault="00A96CB2" w:rsidP="006B747E">
      <w:pPr>
        <w:pStyle w:val="a3"/>
        <w:spacing w:before="0" w:after="0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5. Косметический ремонт помещений, зданий.</w:t>
      </w:r>
    </w:p>
    <w:p w:rsidR="00A96CB2" w:rsidRPr="00A96CB2" w:rsidRDefault="00A96CB2" w:rsidP="006B747E">
      <w:pPr>
        <w:pStyle w:val="a3"/>
        <w:spacing w:before="0" w:after="0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6. Малярные и штукатурные работы.</w:t>
      </w:r>
    </w:p>
    <w:p w:rsidR="00A96CB2" w:rsidRPr="00A96CB2" w:rsidRDefault="00A96CB2" w:rsidP="006B747E">
      <w:pPr>
        <w:pStyle w:val="a3"/>
        <w:spacing w:before="0" w:after="0"/>
        <w:jc w:val="both"/>
        <w:rPr>
          <w:sz w:val="20"/>
          <w:szCs w:val="20"/>
        </w:rPr>
      </w:pPr>
      <w:r w:rsidRPr="00A96CB2">
        <w:rPr>
          <w:color w:val="000000" w:themeColor="text1"/>
          <w:sz w:val="20"/>
          <w:szCs w:val="20"/>
        </w:rPr>
        <w:t xml:space="preserve">7. </w:t>
      </w:r>
      <w:r w:rsidRPr="00A96CB2">
        <w:rPr>
          <w:sz w:val="20"/>
          <w:szCs w:val="20"/>
        </w:rPr>
        <w:t>Очистка территорий от снега.</w:t>
      </w:r>
    </w:p>
    <w:p w:rsidR="00A96CB2" w:rsidRPr="00A96CB2" w:rsidRDefault="00A96CB2" w:rsidP="006B747E">
      <w:pPr>
        <w:pStyle w:val="a3"/>
        <w:spacing w:before="0" w:after="0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8. Очистка дорожных покрытий от грязи и снега в местах, недоступных для дорожной техники.</w:t>
      </w:r>
    </w:p>
    <w:p w:rsidR="00A96CB2" w:rsidRPr="00A96CB2" w:rsidRDefault="00A96CB2" w:rsidP="006B747E">
      <w:pPr>
        <w:pStyle w:val="a3"/>
        <w:spacing w:before="0" w:after="0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9. Ремонт и строительство дорожного полотна.</w:t>
      </w:r>
    </w:p>
    <w:p w:rsidR="00A96CB2" w:rsidRPr="00A96CB2" w:rsidRDefault="00A96CB2" w:rsidP="006B747E">
      <w:pPr>
        <w:pStyle w:val="a3"/>
        <w:spacing w:before="0" w:after="0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10. Санитарная очистка леса, населенных пунктов.</w:t>
      </w:r>
    </w:p>
    <w:p w:rsidR="00A96CB2" w:rsidRPr="00A96CB2" w:rsidRDefault="00A96CB2" w:rsidP="006B747E">
      <w:pPr>
        <w:pStyle w:val="a3"/>
        <w:spacing w:before="0" w:after="0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11. Уборка территорий.</w:t>
      </w:r>
    </w:p>
    <w:p w:rsidR="00A96CB2" w:rsidRPr="00A96CB2" w:rsidRDefault="00A96CB2" w:rsidP="006B747E">
      <w:pPr>
        <w:pStyle w:val="a3"/>
        <w:spacing w:before="0" w:after="0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12. Приведение в порядок воинских захоронений, мемориалов, братских могил, кладбищ, содержание мест захоронений и другое.</w:t>
      </w:r>
    </w:p>
    <w:p w:rsidR="00A96CB2" w:rsidRPr="00A96CB2" w:rsidRDefault="00A96CB2" w:rsidP="006B747E">
      <w:pPr>
        <w:pStyle w:val="a3"/>
        <w:spacing w:before="0" w:after="0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13. Уборка помещений.</w:t>
      </w:r>
    </w:p>
    <w:p w:rsidR="00A96CB2" w:rsidRPr="00A96CB2" w:rsidRDefault="00A96CB2" w:rsidP="006B747E">
      <w:pPr>
        <w:pStyle w:val="a3"/>
        <w:spacing w:before="0" w:after="0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14. Оформление документов.</w:t>
      </w:r>
    </w:p>
    <w:p w:rsidR="00A96CB2" w:rsidRPr="00A96CB2" w:rsidRDefault="00A96CB2" w:rsidP="006B747E">
      <w:pPr>
        <w:pStyle w:val="a3"/>
        <w:spacing w:before="0" w:after="0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15. Помощь в транспортном обслуживании населения и учреждений.</w:t>
      </w:r>
    </w:p>
    <w:p w:rsidR="00A96CB2" w:rsidRPr="00A96CB2" w:rsidRDefault="00A96CB2" w:rsidP="006B747E">
      <w:pPr>
        <w:pStyle w:val="a3"/>
        <w:spacing w:before="0" w:after="0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16. Работа вахтером.</w:t>
      </w:r>
    </w:p>
    <w:p w:rsidR="00A96CB2" w:rsidRPr="00A96CB2" w:rsidRDefault="00A96CB2" w:rsidP="006B747E">
      <w:pPr>
        <w:pStyle w:val="a3"/>
        <w:spacing w:before="0" w:after="0"/>
        <w:jc w:val="both"/>
        <w:rPr>
          <w:sz w:val="20"/>
          <w:szCs w:val="20"/>
        </w:rPr>
      </w:pPr>
      <w:r w:rsidRPr="00A96CB2">
        <w:rPr>
          <w:sz w:val="20"/>
          <w:szCs w:val="20"/>
        </w:rPr>
        <w:t>17. Сезонная помощь при проведении с/</w:t>
      </w:r>
      <w:proofErr w:type="spellStart"/>
      <w:r w:rsidRPr="00A96CB2">
        <w:rPr>
          <w:sz w:val="20"/>
          <w:szCs w:val="20"/>
        </w:rPr>
        <w:t>х</w:t>
      </w:r>
      <w:proofErr w:type="spellEnd"/>
      <w:r w:rsidRPr="00A96CB2">
        <w:rPr>
          <w:sz w:val="20"/>
          <w:szCs w:val="20"/>
        </w:rPr>
        <w:t xml:space="preserve"> весенне-полевых работ.</w:t>
      </w:r>
    </w:p>
    <w:p w:rsidR="00A96CB2" w:rsidRPr="00A96CB2" w:rsidRDefault="00A96CB2" w:rsidP="00A96CB2">
      <w:pPr>
        <w:pStyle w:val="a3"/>
        <w:spacing w:before="0" w:after="0"/>
        <w:ind w:firstLine="567"/>
        <w:jc w:val="both"/>
        <w:rPr>
          <w:sz w:val="20"/>
          <w:szCs w:val="20"/>
        </w:rPr>
      </w:pPr>
    </w:p>
    <w:p w:rsidR="00A96CB2" w:rsidRPr="00081B54" w:rsidRDefault="00A96CB2" w:rsidP="00A96CB2">
      <w:pPr>
        <w:pStyle w:val="a3"/>
        <w:spacing w:before="0" w:after="0"/>
        <w:jc w:val="both"/>
        <w:rPr>
          <w:sz w:val="28"/>
          <w:szCs w:val="28"/>
        </w:rPr>
      </w:pPr>
    </w:p>
    <w:p w:rsidR="00A96CB2" w:rsidRPr="00081B54" w:rsidRDefault="00A96CB2" w:rsidP="00A96CB2">
      <w:pPr>
        <w:tabs>
          <w:tab w:val="left" w:pos="4305"/>
        </w:tabs>
        <w:jc w:val="both"/>
        <w:outlineLvl w:val="0"/>
        <w:rPr>
          <w:sz w:val="28"/>
          <w:szCs w:val="28"/>
        </w:rPr>
      </w:pPr>
    </w:p>
    <w:p w:rsidR="00A96CB2" w:rsidRPr="00081B54" w:rsidRDefault="00A96CB2" w:rsidP="00A96CB2">
      <w:pPr>
        <w:tabs>
          <w:tab w:val="left" w:pos="4305"/>
        </w:tabs>
        <w:jc w:val="both"/>
        <w:outlineLvl w:val="0"/>
        <w:rPr>
          <w:sz w:val="28"/>
          <w:szCs w:val="28"/>
        </w:rPr>
      </w:pPr>
    </w:p>
    <w:p w:rsidR="00501F8B" w:rsidRDefault="00501F8B" w:rsidP="00501F8B">
      <w:pPr>
        <w:pStyle w:val="3"/>
        <w:numPr>
          <w:ilvl w:val="2"/>
          <w:numId w:val="2"/>
        </w:numPr>
        <w:ind w:left="0" w:firstLine="0"/>
        <w:rPr>
          <w:b/>
          <w:shadow/>
          <w:spacing w:val="30"/>
          <w:szCs w:val="28"/>
          <w:lang w:val="ru-RU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9203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465455" cy="799465"/>
            <wp:effectExtent l="1905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1" t="-12" r="-21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F8B" w:rsidRPr="00A96CB2" w:rsidRDefault="00501F8B" w:rsidP="00501F8B">
      <w:pPr>
        <w:pStyle w:val="3"/>
        <w:numPr>
          <w:ilvl w:val="2"/>
          <w:numId w:val="2"/>
        </w:numPr>
        <w:ind w:left="0" w:firstLine="0"/>
        <w:rPr>
          <w:sz w:val="20"/>
        </w:rPr>
      </w:pPr>
      <w:r w:rsidRPr="00A96CB2">
        <w:rPr>
          <w:b/>
          <w:shadow/>
          <w:spacing w:val="30"/>
          <w:sz w:val="20"/>
        </w:rPr>
        <w:t>АДМИНИСТРАЦИЯ</w:t>
      </w:r>
    </w:p>
    <w:p w:rsidR="00501F8B" w:rsidRPr="00A96CB2" w:rsidRDefault="00501F8B" w:rsidP="00501F8B">
      <w:pPr>
        <w:pStyle w:val="1"/>
        <w:ind w:firstLine="0"/>
        <w:jc w:val="center"/>
        <w:rPr>
          <w:sz w:val="20"/>
        </w:rPr>
      </w:pPr>
      <w:r w:rsidRPr="00A96CB2">
        <w:rPr>
          <w:b/>
          <w:shadow/>
          <w:spacing w:val="40"/>
          <w:sz w:val="20"/>
        </w:rPr>
        <w:t>КУЗЬМИЩЕНСКОГО СЕЛЬСКОГО ПОСЕЛЕНИЯ</w:t>
      </w:r>
    </w:p>
    <w:p w:rsidR="00501F8B" w:rsidRPr="00A96CB2" w:rsidRDefault="00501F8B" w:rsidP="00501F8B">
      <w:pPr>
        <w:pStyle w:val="1"/>
        <w:ind w:firstLine="0"/>
        <w:jc w:val="center"/>
        <w:rPr>
          <w:sz w:val="20"/>
        </w:rPr>
      </w:pPr>
      <w:r w:rsidRPr="00A96CB2">
        <w:rPr>
          <w:b/>
          <w:shadow/>
          <w:spacing w:val="20"/>
          <w:sz w:val="20"/>
        </w:rPr>
        <w:t>Костромского муниципального района Костромской области</w:t>
      </w:r>
    </w:p>
    <w:p w:rsidR="00501F8B" w:rsidRPr="00A96CB2" w:rsidRDefault="00501F8B" w:rsidP="00501F8B">
      <w:pPr>
        <w:rPr>
          <w:b/>
          <w:shadow/>
          <w:spacing w:val="20"/>
        </w:rPr>
      </w:pPr>
      <w:r w:rsidRPr="00A96CB2">
        <w:pict>
          <v:line id="_x0000_s1063" style="position:absolute;z-index:251686912" from="-10.95pt,8.95pt" to="475.05pt,8.95pt" strokecolor="#333" strokeweight="1.59mm">
            <v:stroke color2="#ccc" joinstyle="miter"/>
          </v:line>
        </w:pict>
      </w:r>
    </w:p>
    <w:p w:rsidR="00501F8B" w:rsidRDefault="00501F8B" w:rsidP="00501F8B">
      <w:pPr>
        <w:pStyle w:val="2"/>
        <w:numPr>
          <w:ilvl w:val="1"/>
          <w:numId w:val="2"/>
        </w:numPr>
        <w:ind w:left="0" w:firstLine="0"/>
        <w:rPr>
          <w:shadow/>
          <w:sz w:val="16"/>
          <w:szCs w:val="16"/>
        </w:rPr>
      </w:pPr>
    </w:p>
    <w:p w:rsidR="00501F8B" w:rsidRPr="00A96CB2" w:rsidRDefault="00501F8B" w:rsidP="00501F8B">
      <w:pPr>
        <w:pStyle w:val="2"/>
        <w:numPr>
          <w:ilvl w:val="1"/>
          <w:numId w:val="2"/>
        </w:numPr>
        <w:ind w:left="0" w:firstLine="0"/>
        <w:rPr>
          <w:sz w:val="20"/>
        </w:rPr>
      </w:pPr>
      <w:r w:rsidRPr="00A96CB2">
        <w:rPr>
          <w:sz w:val="20"/>
        </w:rPr>
        <w:pict>
          <v:shape id="_x0000_s1066" type="#_x0000_t202" style="position:absolute;left:0;text-align:left;margin-left:403.05pt;margin-top:14.6pt;width:35.95pt;height:17.25pt;z-index:-251626496;mso-wrap-distance-left:9.05pt;mso-wrap-distance-right:9.05pt" stroked="f">
            <v:fill color2="black"/>
            <v:textbox style="mso-next-textbox:#_x0000_s1066" inset=".05pt,.05pt,2.9pt,.05pt">
              <w:txbxContent>
                <w:p w:rsidR="00501F8B" w:rsidRDefault="00501F8B" w:rsidP="00501F8B">
                  <w:r>
                    <w:rPr>
                      <w:sz w:val="28"/>
                      <w:szCs w:val="28"/>
                    </w:rPr>
                    <w:t>№  30</w:t>
                  </w:r>
                </w:p>
              </w:txbxContent>
            </v:textbox>
          </v:shape>
        </w:pict>
      </w:r>
      <w:r w:rsidRPr="00A96CB2">
        <w:rPr>
          <w:shadow/>
          <w:spacing w:val="80"/>
          <w:sz w:val="20"/>
        </w:rPr>
        <w:pict>
          <v:shape id="_x0000_s1067" type="#_x0000_t202" style="position:absolute;left:0;text-align:left;margin-left:421.05pt;margin-top:14.6pt;width:35.95pt;height:17.95pt;z-index:-251625472;mso-wrap-distance-left:9.05pt;mso-wrap-distance-right:9.05pt" stroked="f">
            <v:fill color2="black"/>
            <v:textbox style="mso-next-textbox:#_x0000_s1067" inset=".05pt,.05pt,2.9pt,.05pt">
              <w:txbxContent>
                <w:p w:rsidR="00501F8B" w:rsidRDefault="00501F8B" w:rsidP="00501F8B">
                  <w:r>
                    <w:rPr>
                      <w:sz w:val="28"/>
                      <w:szCs w:val="28"/>
                    </w:rPr>
                    <w:t xml:space="preserve"> 6</w:t>
                  </w:r>
                </w:p>
                <w:p w:rsidR="00501F8B" w:rsidRDefault="00501F8B" w:rsidP="00501F8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96CB2">
        <w:rPr>
          <w:shadow/>
          <w:spacing w:val="80"/>
          <w:sz w:val="20"/>
        </w:rPr>
        <w:t>ПОСТАНОВЛЕНИЕ</w:t>
      </w:r>
    </w:p>
    <w:p w:rsidR="00501F8B" w:rsidRDefault="00501F8B" w:rsidP="00501F8B">
      <w:pPr>
        <w:ind w:right="-81" w:firstLine="540"/>
        <w:jc w:val="both"/>
        <w:rPr>
          <w:shadow/>
          <w:spacing w:val="80"/>
          <w:sz w:val="28"/>
          <w:szCs w:val="28"/>
        </w:rPr>
      </w:pPr>
      <w:r>
        <w:pict>
          <v:group id="_x0000_s1056" style="position:absolute;left:0;text-align:left;margin-left:124.05pt;margin-top:7.4pt;width:9pt;height:9pt;z-index:251683840;mso-wrap-distance-left:0;mso-wrap-distance-right:0" coordorigin="2481,148" coordsize="179,179">
            <o:lock v:ext="edit" text="t"/>
            <v:line id="_x0000_s1057" style="position:absolute;flip:x" from="2481,148" to="2660,148" strokecolor="#333" strokeweight=".35mm">
              <v:stroke color2="#ccc" joinstyle="miter"/>
            </v:line>
            <v:line id="_x0000_s1058" style="position:absolute" from="2481,148" to="2481,327" strokecolor="#333" strokeweight=".35mm">
              <v:stroke color2="#ccc" joinstyle="miter"/>
            </v:line>
          </v:group>
        </w:pict>
      </w:r>
      <w:r>
        <w:pict>
          <v:group id="_x0000_s1059" style="position:absolute;left:0;text-align:left;margin-left:331.05pt;margin-top:7.4pt;width:9pt;height:9pt;z-index:251684864;mso-wrap-distance-left:0;mso-wrap-distance-right:0" coordorigin="6621,148" coordsize="180,179">
            <o:lock v:ext="edit" text="t"/>
            <v:line id="_x0000_s1060" style="position:absolute" from="6801,148" to="6801,327" strokecolor="#333" strokeweight=".35mm">
              <v:stroke color2="#ccc" joinstyle="miter"/>
            </v:line>
            <v:line id="_x0000_s1061" style="position:absolute;flip:x" from="6621,148" to="6800,148" strokecolor="#333" strokeweight=".35mm">
              <v:stroke color2="#ccc" joinstyle="miter"/>
            </v:line>
          </v:group>
        </w:pict>
      </w:r>
      <w:r>
        <w:pict>
          <v:shape id="_x0000_s1062" type="#_x0000_t202" style="position:absolute;left:0;text-align:left;margin-left:126pt;margin-top:6.6pt;width:206.95pt;height:68.5pt;z-index:-251630592;mso-wrap-distance-left:9.05pt;mso-wrap-distance-right:9.05pt" stroked="f">
            <v:fill color2="black"/>
            <v:textbox inset="7.25pt,3.65pt,7.25pt,3.65pt">
              <w:txbxContent>
                <w:p w:rsidR="00501F8B" w:rsidRDefault="00501F8B" w:rsidP="00501F8B">
                  <w:pPr>
                    <w:jc w:val="center"/>
                  </w:pPr>
                  <w:r>
                    <w:rPr>
                      <w:b/>
                      <w:smallCaps/>
                    </w:rPr>
                    <w:t xml:space="preserve">об утверждении стоимости и требований к качеству услуг, предоставляемых согласно гарантированному перечню услуг </w:t>
                  </w:r>
                </w:p>
                <w:p w:rsidR="00501F8B" w:rsidRDefault="00501F8B" w:rsidP="00501F8B">
                  <w:pPr>
                    <w:jc w:val="center"/>
                  </w:pPr>
                  <w:r>
                    <w:rPr>
                      <w:b/>
                      <w:smallCaps/>
                    </w:rPr>
                    <w:t>по погребению</w:t>
                  </w:r>
                </w:p>
              </w:txbxContent>
            </v:textbox>
          </v:shape>
        </w:pict>
      </w:r>
      <w:r>
        <w:pict>
          <v:shape id="_x0000_s1065" type="#_x0000_t202" style="position:absolute;left:0;text-align:left;margin-left:421.05pt;margin-top:8.85pt;width:44.95pt;height:17.95pt;z-index:-251627520;mso-wrap-distance-left:9.05pt;mso-wrap-distance-right:9.05pt" stroked="f">
            <v:fill color2="black"/>
            <v:textbox inset=".05pt,.05pt,.05pt,.05pt">
              <w:txbxContent>
                <w:p w:rsidR="00501F8B" w:rsidRDefault="00501F8B" w:rsidP="00501F8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01F8B" w:rsidRDefault="006B747E" w:rsidP="00501F8B">
      <w:pPr>
        <w:ind w:right="-81" w:firstLine="540"/>
        <w:jc w:val="both"/>
        <w:rPr>
          <w:sz w:val="28"/>
          <w:szCs w:val="28"/>
        </w:rPr>
      </w:pPr>
      <w:r w:rsidRPr="00A96CB2">
        <w:pict>
          <v:shape id="_x0000_s1064" type="#_x0000_t202" style="position:absolute;left:0;text-align:left;margin-left:-19.95pt;margin-top:.3pt;width:80.95pt;height:17.95pt;z-index:251687936;mso-wrap-distance-left:9.05pt;mso-wrap-distance-right:9.05pt" stroked="f">
            <v:fill opacity="0" color2="black"/>
            <v:textbox style="mso-next-textbox:#_x0000_s1064" inset=".05pt,.05pt,.05pt,.05pt">
              <w:txbxContent>
                <w:p w:rsidR="00501F8B" w:rsidRDefault="00501F8B" w:rsidP="00501F8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28.01.2022</w:t>
                  </w:r>
                </w:p>
              </w:txbxContent>
            </v:textbox>
          </v:shape>
        </w:pict>
      </w:r>
      <w:r>
        <w:pict>
          <v:line id="_x0000_s1054" style="position:absolute;left:0;text-align:left;z-index:251681792" from="403.05pt,6.35pt" to="466.05pt,6.35pt" strokeweight=".26mm">
            <v:stroke joinstyle="miter"/>
          </v:line>
        </w:pict>
      </w:r>
    </w:p>
    <w:p w:rsidR="00501F8B" w:rsidRDefault="006B747E" w:rsidP="00501F8B">
      <w:pPr>
        <w:ind w:right="-81" w:firstLine="540"/>
        <w:jc w:val="both"/>
        <w:rPr>
          <w:sz w:val="28"/>
          <w:szCs w:val="28"/>
        </w:rPr>
      </w:pPr>
      <w:r>
        <w:pict>
          <v:line id="_x0000_s1055" style="position:absolute;left:0;text-align:left;z-index:251682816" from="-19.95pt,2.15pt" to="43.05pt,2.15pt" strokeweight=".26mm">
            <v:stroke joinstyle="miter"/>
          </v:line>
        </w:pict>
      </w:r>
    </w:p>
    <w:p w:rsidR="00501F8B" w:rsidRDefault="00501F8B" w:rsidP="00501F8B">
      <w:pPr>
        <w:ind w:right="-81" w:firstLine="540"/>
        <w:jc w:val="both"/>
        <w:rPr>
          <w:sz w:val="28"/>
          <w:szCs w:val="28"/>
        </w:rPr>
      </w:pPr>
    </w:p>
    <w:p w:rsidR="00501F8B" w:rsidRPr="00A96CB2" w:rsidRDefault="00501F8B" w:rsidP="00501F8B">
      <w:pPr>
        <w:autoSpaceDE w:val="0"/>
        <w:ind w:firstLine="540"/>
        <w:jc w:val="both"/>
      </w:pPr>
    </w:p>
    <w:p w:rsidR="00501F8B" w:rsidRPr="00A96CB2" w:rsidRDefault="00501F8B" w:rsidP="00501F8B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0"/>
        </w:rPr>
      </w:pPr>
      <w:r w:rsidRPr="00A96CB2">
        <w:rPr>
          <w:rFonts w:ascii="Times New Roman" w:hAnsi="Times New Roman" w:cs="Times New Roman"/>
          <w:sz w:val="20"/>
        </w:rPr>
        <w:lastRenderedPageBreak/>
        <w:t xml:space="preserve">           </w:t>
      </w:r>
      <w:proofErr w:type="gramStart"/>
      <w:r w:rsidRPr="00A96CB2">
        <w:rPr>
          <w:rFonts w:ascii="Times New Roman" w:hAnsi="Times New Roman" w:cs="Times New Roman"/>
          <w:sz w:val="20"/>
        </w:rPr>
        <w:t>В соответствии со ст.9 и 12 Федерального закона от 2 января 1996 года №8-ФЗ «О погребении и похоронном деле», в связи с вступлением в силу постановления Правительства РФ от 27.01.2022 N 57 "Об утверждении коэффициента индексации выплат, пособий и компенсаций в 2022 году",</w:t>
      </w:r>
      <w:r w:rsidRPr="00A96CB2">
        <w:rPr>
          <w:sz w:val="20"/>
        </w:rPr>
        <w:t xml:space="preserve"> </w:t>
      </w:r>
      <w:r w:rsidRPr="00A96CB2">
        <w:rPr>
          <w:rFonts w:ascii="Times New Roman" w:hAnsi="Times New Roman" w:cs="Times New Roman"/>
          <w:sz w:val="20"/>
        </w:rPr>
        <w:t>руководствуясь Федеральным законом от 6 октября 2003 года № 131-ФЗ «Об общих принципах организации местного самоуправления в</w:t>
      </w:r>
      <w:proofErr w:type="gramEnd"/>
      <w:r w:rsidRPr="00A96CB2">
        <w:rPr>
          <w:rFonts w:ascii="Times New Roman" w:hAnsi="Times New Roman" w:cs="Times New Roman"/>
          <w:sz w:val="20"/>
        </w:rPr>
        <w:t xml:space="preserve"> Российской Федерации», руководствуясь Уставом Кузьмищенского сельского поселения, администрация </w:t>
      </w:r>
    </w:p>
    <w:p w:rsidR="00501F8B" w:rsidRPr="00A96CB2" w:rsidRDefault="00501F8B" w:rsidP="00501F8B">
      <w:pPr>
        <w:pStyle w:val="ConsPlusNormal"/>
        <w:widowControl/>
        <w:tabs>
          <w:tab w:val="left" w:pos="709"/>
        </w:tabs>
        <w:jc w:val="both"/>
        <w:rPr>
          <w:sz w:val="20"/>
        </w:rPr>
      </w:pPr>
      <w:r w:rsidRPr="00A96CB2">
        <w:rPr>
          <w:rFonts w:ascii="Times New Roman" w:hAnsi="Times New Roman" w:cs="Times New Roman"/>
          <w:sz w:val="20"/>
        </w:rPr>
        <w:t xml:space="preserve">         </w:t>
      </w:r>
      <w:r w:rsidRPr="00A96CB2">
        <w:rPr>
          <w:rFonts w:ascii="Times New Roman" w:hAnsi="Times New Roman" w:cs="Times New Roman"/>
          <w:b/>
          <w:sz w:val="20"/>
        </w:rPr>
        <w:t>ПОСТАНОВЛЯЕТ:</w:t>
      </w:r>
    </w:p>
    <w:p w:rsidR="00501F8B" w:rsidRPr="00A96CB2" w:rsidRDefault="00501F8B" w:rsidP="00501F8B">
      <w:pPr>
        <w:ind w:right="-79" w:firstLine="709"/>
        <w:jc w:val="both"/>
      </w:pPr>
      <w:r w:rsidRPr="00A96CB2">
        <w:t>1. Утвердить прилагаемые:</w:t>
      </w:r>
    </w:p>
    <w:p w:rsidR="00501F8B" w:rsidRPr="00A96CB2" w:rsidRDefault="00501F8B" w:rsidP="00501F8B">
      <w:pPr>
        <w:numPr>
          <w:ilvl w:val="0"/>
          <w:numId w:val="3"/>
        </w:numPr>
        <w:ind w:left="0" w:right="-79" w:firstLine="720"/>
        <w:jc w:val="both"/>
      </w:pPr>
      <w:r w:rsidRPr="00A96CB2">
        <w:t>стоимость услуг, предоставляемых согласно гарантированному перечню услуг по погребению (Приложение №1).</w:t>
      </w:r>
    </w:p>
    <w:p w:rsidR="00501F8B" w:rsidRPr="00A96CB2" w:rsidRDefault="00501F8B" w:rsidP="00501F8B">
      <w:pPr>
        <w:numPr>
          <w:ilvl w:val="0"/>
          <w:numId w:val="3"/>
        </w:numPr>
        <w:ind w:left="0" w:right="-79" w:firstLine="720"/>
        <w:jc w:val="both"/>
      </w:pPr>
      <w:r w:rsidRPr="00A96CB2">
        <w:t>требования к качеству услуг, предоставляемых населению согласно гарантированному перечню услуг по погребению (Приложение №2).</w:t>
      </w:r>
    </w:p>
    <w:p w:rsidR="00501F8B" w:rsidRPr="00A96CB2" w:rsidRDefault="00501F8B" w:rsidP="00501F8B">
      <w:pPr>
        <w:ind w:right="-79" w:firstLine="720"/>
        <w:jc w:val="both"/>
      </w:pPr>
      <w:r w:rsidRPr="00A96CB2">
        <w:t>2. Постановление администрации Кузьмищенского сельского поселения от 29.01.2021 № 10 «Об утверждении стоимости и требований к качеству услуг, предоставляемых согласно гарантированному перечню услуг по погребению» признать утратившим силу.</w:t>
      </w:r>
    </w:p>
    <w:p w:rsidR="00501F8B" w:rsidRPr="00A96CB2" w:rsidRDefault="00501F8B" w:rsidP="00501F8B">
      <w:pPr>
        <w:ind w:right="-79" w:firstLine="720"/>
        <w:jc w:val="both"/>
      </w:pPr>
      <w:r w:rsidRPr="00A96CB2">
        <w:t>3. Настоящее постановление вступает в силу с 01 февраля 2022 года.</w:t>
      </w:r>
    </w:p>
    <w:p w:rsidR="00501F8B" w:rsidRPr="00A96CB2" w:rsidRDefault="00501F8B" w:rsidP="00501F8B">
      <w:pPr>
        <w:tabs>
          <w:tab w:val="left" w:pos="720"/>
        </w:tabs>
        <w:spacing w:line="360" w:lineRule="auto"/>
        <w:ind w:right="-81" w:firstLine="540"/>
        <w:jc w:val="both"/>
      </w:pPr>
    </w:p>
    <w:p w:rsidR="00501F8B" w:rsidRPr="00A96CB2" w:rsidRDefault="00501F8B" w:rsidP="006B747E">
      <w:pPr>
        <w:tabs>
          <w:tab w:val="left" w:pos="720"/>
        </w:tabs>
        <w:ind w:right="-79"/>
        <w:jc w:val="right"/>
      </w:pPr>
      <w:r w:rsidRPr="00A96CB2">
        <w:t xml:space="preserve">Глава Кузьмищенского </w:t>
      </w:r>
      <w:proofErr w:type="gramStart"/>
      <w:r w:rsidRPr="00A96CB2">
        <w:t>сельского</w:t>
      </w:r>
      <w:proofErr w:type="gramEnd"/>
    </w:p>
    <w:p w:rsidR="00501F8B" w:rsidRPr="00A96CB2" w:rsidRDefault="00501F8B" w:rsidP="006B747E">
      <w:pPr>
        <w:tabs>
          <w:tab w:val="left" w:pos="720"/>
        </w:tabs>
        <w:ind w:right="-79"/>
        <w:jc w:val="right"/>
      </w:pPr>
      <w:r w:rsidRPr="00A96CB2">
        <w:t xml:space="preserve">поселения  О.Н. Голубева </w:t>
      </w:r>
    </w:p>
    <w:p w:rsidR="00501F8B" w:rsidRDefault="00501F8B" w:rsidP="00501F8B">
      <w:pPr>
        <w:autoSpaceDE w:val="0"/>
        <w:jc w:val="right"/>
        <w:rPr>
          <w:sz w:val="28"/>
          <w:szCs w:val="28"/>
        </w:rPr>
      </w:pPr>
    </w:p>
    <w:p w:rsidR="00501F8B" w:rsidRDefault="00501F8B" w:rsidP="00501F8B">
      <w:pPr>
        <w:autoSpaceDE w:val="0"/>
        <w:jc w:val="right"/>
      </w:pPr>
      <w:r>
        <w:t>Приложение № 1</w:t>
      </w:r>
    </w:p>
    <w:p w:rsidR="00501F8B" w:rsidRDefault="00501F8B" w:rsidP="00501F8B">
      <w:pPr>
        <w:autoSpaceDE w:val="0"/>
        <w:jc w:val="right"/>
      </w:pPr>
      <w:r>
        <w:t>к постановлению администрации</w:t>
      </w:r>
    </w:p>
    <w:p w:rsidR="00501F8B" w:rsidRDefault="00501F8B" w:rsidP="00501F8B">
      <w:pPr>
        <w:autoSpaceDE w:val="0"/>
        <w:jc w:val="right"/>
      </w:pPr>
      <w:r>
        <w:t xml:space="preserve">Кузьмищенского сельского поселения </w:t>
      </w:r>
    </w:p>
    <w:p w:rsidR="00501F8B" w:rsidRDefault="00501F8B" w:rsidP="00501F8B">
      <w:pPr>
        <w:autoSpaceDE w:val="0"/>
        <w:jc w:val="right"/>
      </w:pPr>
      <w:r>
        <w:t>от 28.01.2022  № 6</w:t>
      </w:r>
    </w:p>
    <w:p w:rsidR="00501F8B" w:rsidRPr="00C27D85" w:rsidRDefault="00501F8B" w:rsidP="00501F8B">
      <w:pPr>
        <w:autoSpaceDE w:val="0"/>
        <w:jc w:val="center"/>
      </w:pPr>
      <w:r w:rsidRPr="00C27D85">
        <w:rPr>
          <w:b/>
        </w:rPr>
        <w:t xml:space="preserve">Стоимость услуг, предоставляемых согласно </w:t>
      </w:r>
    </w:p>
    <w:p w:rsidR="00501F8B" w:rsidRPr="00C27D85" w:rsidRDefault="00501F8B" w:rsidP="00501F8B">
      <w:pPr>
        <w:autoSpaceDE w:val="0"/>
        <w:jc w:val="center"/>
      </w:pPr>
      <w:r w:rsidRPr="00C27D85">
        <w:rPr>
          <w:b/>
        </w:rPr>
        <w:t>гарантированному перечню услуг по погребению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7020"/>
        <w:gridCol w:w="1913"/>
      </w:tblGrid>
      <w:tr w:rsidR="00501F8B" w:rsidRPr="00C27D85" w:rsidTr="000E6A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8B" w:rsidRPr="00C27D85" w:rsidRDefault="00501F8B" w:rsidP="000E6A0E">
            <w:pPr>
              <w:autoSpaceDE w:val="0"/>
              <w:jc w:val="center"/>
            </w:pPr>
            <w:r w:rsidRPr="00C27D85">
              <w:t xml:space="preserve">№ </w:t>
            </w:r>
            <w:proofErr w:type="spellStart"/>
            <w:proofErr w:type="gramStart"/>
            <w:r w:rsidRPr="00C27D85">
              <w:t>п</w:t>
            </w:r>
            <w:proofErr w:type="spellEnd"/>
            <w:proofErr w:type="gramEnd"/>
            <w:r w:rsidRPr="00C27D85">
              <w:t>/</w:t>
            </w:r>
            <w:proofErr w:type="spellStart"/>
            <w:r w:rsidRPr="00C27D85"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8B" w:rsidRPr="00C27D85" w:rsidRDefault="00501F8B" w:rsidP="000E6A0E">
            <w:pPr>
              <w:autoSpaceDE w:val="0"/>
              <w:jc w:val="center"/>
            </w:pPr>
            <w:r w:rsidRPr="00C27D85">
              <w:t>Наименование услуг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8B" w:rsidRPr="00C27D85" w:rsidRDefault="00501F8B" w:rsidP="000E6A0E">
            <w:pPr>
              <w:autoSpaceDE w:val="0"/>
              <w:jc w:val="center"/>
            </w:pPr>
            <w:r w:rsidRPr="00C27D85">
              <w:t xml:space="preserve">Стоимость набора услуг </w:t>
            </w:r>
          </w:p>
        </w:tc>
      </w:tr>
      <w:tr w:rsidR="00501F8B" w:rsidRPr="00C27D85" w:rsidTr="000E6A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8B" w:rsidRPr="00C27D85" w:rsidRDefault="00501F8B" w:rsidP="000E6A0E">
            <w:pPr>
              <w:autoSpaceDE w:val="0"/>
              <w:jc w:val="center"/>
            </w:pPr>
            <w:r w:rsidRPr="00C27D85"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8B" w:rsidRPr="00C27D85" w:rsidRDefault="00501F8B" w:rsidP="000E6A0E">
            <w:pPr>
              <w:autoSpaceDE w:val="0"/>
            </w:pPr>
            <w:r w:rsidRPr="00C27D85">
              <w:t xml:space="preserve">Гроб деревянный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8B" w:rsidRPr="00C27D85" w:rsidRDefault="00501F8B" w:rsidP="000E6A0E">
            <w:pPr>
              <w:autoSpaceDE w:val="0"/>
            </w:pPr>
            <w:r w:rsidRPr="00C27D85">
              <w:t>1093, 08</w:t>
            </w:r>
          </w:p>
        </w:tc>
      </w:tr>
      <w:tr w:rsidR="00501F8B" w:rsidRPr="00C27D85" w:rsidTr="000E6A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8B" w:rsidRPr="00C27D85" w:rsidRDefault="00501F8B" w:rsidP="000E6A0E">
            <w:pPr>
              <w:autoSpaceDE w:val="0"/>
              <w:jc w:val="center"/>
            </w:pPr>
            <w:r w:rsidRPr="00C27D85"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8B" w:rsidRPr="00C27D85" w:rsidRDefault="00501F8B" w:rsidP="000E6A0E">
            <w:pPr>
              <w:autoSpaceDE w:val="0"/>
            </w:pPr>
            <w:r w:rsidRPr="00C27D85">
              <w:t>Доставка гроба и других ритуальных принадлежностей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8B" w:rsidRPr="00C27D85" w:rsidRDefault="00501F8B" w:rsidP="000E6A0E">
            <w:pPr>
              <w:autoSpaceDE w:val="0"/>
            </w:pPr>
            <w:r w:rsidRPr="00C27D85">
              <w:t>974,96</w:t>
            </w:r>
          </w:p>
        </w:tc>
      </w:tr>
      <w:tr w:rsidR="00501F8B" w:rsidRPr="00C27D85" w:rsidTr="000E6A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8B" w:rsidRPr="00C27D85" w:rsidRDefault="00501F8B" w:rsidP="000E6A0E">
            <w:pPr>
              <w:autoSpaceDE w:val="0"/>
              <w:jc w:val="center"/>
            </w:pPr>
            <w:r w:rsidRPr="00C27D85"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8B" w:rsidRPr="00C27D85" w:rsidRDefault="00501F8B" w:rsidP="000E6A0E">
            <w:pPr>
              <w:autoSpaceDE w:val="0"/>
            </w:pPr>
            <w:r w:rsidRPr="00C27D85">
              <w:t>Перевозка тела умершего с указанного адреса на кладбище (услуги автокатафалка)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8B" w:rsidRPr="00C27D85" w:rsidRDefault="00501F8B" w:rsidP="000E6A0E">
            <w:pPr>
              <w:autoSpaceDE w:val="0"/>
            </w:pPr>
            <w:r w:rsidRPr="00C27D85">
              <w:t>1704,96</w:t>
            </w:r>
          </w:p>
        </w:tc>
      </w:tr>
      <w:tr w:rsidR="00501F8B" w:rsidRPr="00C27D85" w:rsidTr="000E6A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8B" w:rsidRPr="00C27D85" w:rsidRDefault="00501F8B" w:rsidP="000E6A0E">
            <w:pPr>
              <w:autoSpaceDE w:val="0"/>
              <w:jc w:val="center"/>
            </w:pPr>
            <w:r w:rsidRPr="00C27D85"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8B" w:rsidRPr="00C27D85" w:rsidRDefault="00501F8B" w:rsidP="000E6A0E">
            <w:pPr>
              <w:autoSpaceDE w:val="0"/>
            </w:pPr>
            <w:r w:rsidRPr="00C27D85">
              <w:t xml:space="preserve">Захоронение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8B" w:rsidRPr="00C27D85" w:rsidRDefault="00501F8B" w:rsidP="000E6A0E">
            <w:pPr>
              <w:autoSpaceDE w:val="0"/>
            </w:pPr>
            <w:r w:rsidRPr="00C27D85">
              <w:t>3191,68</w:t>
            </w:r>
          </w:p>
        </w:tc>
      </w:tr>
      <w:tr w:rsidR="00501F8B" w:rsidRPr="00C27D85" w:rsidTr="000E6A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8B" w:rsidRPr="00C27D85" w:rsidRDefault="00501F8B" w:rsidP="000E6A0E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8B" w:rsidRPr="00C27D85" w:rsidRDefault="00501F8B" w:rsidP="000E6A0E">
            <w:pPr>
              <w:autoSpaceDE w:val="0"/>
            </w:pPr>
            <w:r w:rsidRPr="00C27D85">
              <w:t>Стоимость гарантированного перечня услуг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8B" w:rsidRPr="00C27D85" w:rsidRDefault="00501F8B" w:rsidP="000E6A0E">
            <w:pPr>
              <w:autoSpaceDE w:val="0"/>
            </w:pPr>
            <w:r w:rsidRPr="00C27D85">
              <w:t>6964,68</w:t>
            </w:r>
          </w:p>
        </w:tc>
      </w:tr>
    </w:tbl>
    <w:p w:rsidR="00501F8B" w:rsidRPr="00C27D85" w:rsidRDefault="00501F8B" w:rsidP="00501F8B">
      <w:pPr>
        <w:autoSpaceDE w:val="0"/>
        <w:jc w:val="center"/>
        <w:rPr>
          <w:b/>
        </w:rPr>
      </w:pPr>
    </w:p>
    <w:p w:rsidR="00501F8B" w:rsidRPr="00C27D85" w:rsidRDefault="00501F8B" w:rsidP="00501F8B">
      <w:pPr>
        <w:autoSpaceDE w:val="0"/>
        <w:jc w:val="right"/>
      </w:pPr>
      <w:r w:rsidRPr="00C27D85">
        <w:t>Приложение № 2</w:t>
      </w:r>
    </w:p>
    <w:p w:rsidR="00501F8B" w:rsidRPr="00C27D85" w:rsidRDefault="00501F8B" w:rsidP="00501F8B">
      <w:pPr>
        <w:autoSpaceDE w:val="0"/>
        <w:jc w:val="right"/>
      </w:pPr>
      <w:r w:rsidRPr="00C27D85">
        <w:t>к постановлению администрации</w:t>
      </w:r>
    </w:p>
    <w:p w:rsidR="00501F8B" w:rsidRPr="00C27D85" w:rsidRDefault="00501F8B" w:rsidP="00501F8B">
      <w:pPr>
        <w:autoSpaceDE w:val="0"/>
        <w:jc w:val="right"/>
      </w:pPr>
      <w:r w:rsidRPr="00C27D85">
        <w:t xml:space="preserve">Кузьмищенского сельского поселения </w:t>
      </w:r>
    </w:p>
    <w:p w:rsidR="00501F8B" w:rsidRPr="00C27D85" w:rsidRDefault="00501F8B" w:rsidP="00501F8B">
      <w:pPr>
        <w:autoSpaceDE w:val="0"/>
        <w:jc w:val="right"/>
      </w:pPr>
      <w:r w:rsidRPr="00C27D85">
        <w:t>от 28.01.2022  № 6</w:t>
      </w:r>
    </w:p>
    <w:p w:rsidR="00501F8B" w:rsidRPr="00C27D85" w:rsidRDefault="00501F8B" w:rsidP="00501F8B">
      <w:pPr>
        <w:tabs>
          <w:tab w:val="left" w:pos="720"/>
        </w:tabs>
        <w:ind w:right="-81"/>
        <w:jc w:val="center"/>
      </w:pPr>
      <w:r w:rsidRPr="00C27D85">
        <w:rPr>
          <w:b/>
        </w:rPr>
        <w:t>ТРЕБОВАНИЯ</w:t>
      </w:r>
    </w:p>
    <w:p w:rsidR="00501F8B" w:rsidRPr="00C27D85" w:rsidRDefault="00501F8B" w:rsidP="00501F8B">
      <w:pPr>
        <w:tabs>
          <w:tab w:val="left" w:pos="720"/>
        </w:tabs>
        <w:ind w:right="-81"/>
        <w:jc w:val="center"/>
      </w:pPr>
      <w:r w:rsidRPr="00C27D85">
        <w:rPr>
          <w:b/>
        </w:rPr>
        <w:t>к качеству услуг, предоставляемых населению согласно</w:t>
      </w:r>
    </w:p>
    <w:p w:rsidR="00501F8B" w:rsidRPr="00C27D85" w:rsidRDefault="00501F8B" w:rsidP="00501F8B">
      <w:pPr>
        <w:tabs>
          <w:tab w:val="left" w:pos="720"/>
        </w:tabs>
        <w:ind w:right="-81"/>
        <w:jc w:val="center"/>
      </w:pPr>
      <w:r w:rsidRPr="00C27D85">
        <w:rPr>
          <w:b/>
        </w:rPr>
        <w:t xml:space="preserve"> гарантированному перечню услуг по погребению</w:t>
      </w:r>
    </w:p>
    <w:p w:rsidR="00501F8B" w:rsidRPr="00C27D85" w:rsidRDefault="00501F8B" w:rsidP="00501F8B">
      <w:pPr>
        <w:tabs>
          <w:tab w:val="left" w:pos="720"/>
        </w:tabs>
        <w:ind w:right="-81"/>
        <w:jc w:val="both"/>
        <w:rPr>
          <w:b/>
        </w:rPr>
      </w:pPr>
    </w:p>
    <w:p w:rsidR="00501F8B" w:rsidRPr="00C27D85" w:rsidRDefault="00501F8B" w:rsidP="00501F8B">
      <w:pPr>
        <w:tabs>
          <w:tab w:val="left" w:pos="720"/>
        </w:tabs>
        <w:ind w:right="-81" w:firstLine="720"/>
        <w:jc w:val="both"/>
      </w:pPr>
      <w:r w:rsidRPr="00C27D85">
        <w:t>1. Оформление документов, необходимых для погребения: заключения о выделении земельного участка для погребения умершего.</w:t>
      </w:r>
    </w:p>
    <w:p w:rsidR="00501F8B" w:rsidRPr="00C27D85" w:rsidRDefault="00501F8B" w:rsidP="00501F8B">
      <w:pPr>
        <w:tabs>
          <w:tab w:val="left" w:pos="720"/>
        </w:tabs>
        <w:ind w:right="-81" w:firstLine="720"/>
        <w:jc w:val="both"/>
      </w:pPr>
      <w:r w:rsidRPr="00C27D85">
        <w:t>2. Предоставление гроба;</w:t>
      </w:r>
    </w:p>
    <w:p w:rsidR="00501F8B" w:rsidRPr="00C27D85" w:rsidRDefault="00501F8B" w:rsidP="00501F8B">
      <w:pPr>
        <w:tabs>
          <w:tab w:val="left" w:pos="720"/>
        </w:tabs>
        <w:ind w:right="-81" w:firstLine="720"/>
        <w:jc w:val="both"/>
      </w:pPr>
      <w:r w:rsidRPr="00C27D85">
        <w:t>Предоставляется необитый гроб, изготовленный из не обрезного не стандартного пиломатериала.</w:t>
      </w:r>
    </w:p>
    <w:p w:rsidR="00501F8B" w:rsidRPr="00C27D85" w:rsidRDefault="00501F8B" w:rsidP="00501F8B">
      <w:pPr>
        <w:numPr>
          <w:ilvl w:val="0"/>
          <w:numId w:val="4"/>
        </w:numPr>
        <w:tabs>
          <w:tab w:val="left" w:pos="720"/>
        </w:tabs>
        <w:ind w:right="-81"/>
        <w:jc w:val="both"/>
      </w:pPr>
      <w:r w:rsidRPr="00C27D85">
        <w:t>Доставка гроба и других ритуальных принадлежностей:</w:t>
      </w:r>
    </w:p>
    <w:p w:rsidR="00501F8B" w:rsidRPr="00C27D85" w:rsidRDefault="00501F8B" w:rsidP="00501F8B">
      <w:pPr>
        <w:ind w:right="-81" w:firstLine="720"/>
        <w:jc w:val="both"/>
      </w:pPr>
      <w:r w:rsidRPr="00C27D85">
        <w:t>- доставка гроба по адресу (не выше 1-го этажа) осуществляется бригадой рабочих по выносу;</w:t>
      </w:r>
    </w:p>
    <w:p w:rsidR="00501F8B" w:rsidRPr="00C27D85" w:rsidRDefault="00501F8B" w:rsidP="00501F8B">
      <w:pPr>
        <w:ind w:right="-81" w:firstLine="720"/>
        <w:jc w:val="both"/>
      </w:pPr>
      <w:r w:rsidRPr="00C27D85">
        <w:t xml:space="preserve">- для доставки гроба предоставляется специально оборудованный транспорт - </w:t>
      </w:r>
      <w:proofErr w:type="spellStart"/>
      <w:r w:rsidRPr="00C27D85">
        <w:t>автокатофалка</w:t>
      </w:r>
      <w:proofErr w:type="spellEnd"/>
      <w:r w:rsidRPr="00C27D85">
        <w:t>.</w:t>
      </w:r>
    </w:p>
    <w:p w:rsidR="00501F8B" w:rsidRPr="00C27D85" w:rsidRDefault="00501F8B" w:rsidP="00501F8B">
      <w:pPr>
        <w:tabs>
          <w:tab w:val="left" w:pos="720"/>
        </w:tabs>
        <w:ind w:left="720" w:right="-81"/>
        <w:jc w:val="both"/>
      </w:pPr>
      <w:r w:rsidRPr="00C27D85">
        <w:t>4. Перевозка тела умершего с указанного адреса на кладбище;</w:t>
      </w:r>
    </w:p>
    <w:p w:rsidR="00501F8B" w:rsidRPr="00C27D85" w:rsidRDefault="00501F8B" w:rsidP="00501F8B">
      <w:pPr>
        <w:ind w:right="-81" w:firstLine="720"/>
        <w:jc w:val="both"/>
      </w:pPr>
      <w:r w:rsidRPr="00C27D85">
        <w:t xml:space="preserve">Перевозка тела умершего из дома (морга) до кладбища осуществляется </w:t>
      </w:r>
      <w:proofErr w:type="spellStart"/>
      <w:r w:rsidRPr="00C27D85">
        <w:t>автокатафалом</w:t>
      </w:r>
      <w:proofErr w:type="spellEnd"/>
      <w:r w:rsidRPr="00C27D85">
        <w:t xml:space="preserve"> с соблюдением скорости, не превышающей 40 км/час.</w:t>
      </w:r>
    </w:p>
    <w:p w:rsidR="00501F8B" w:rsidRPr="00C27D85" w:rsidRDefault="00501F8B" w:rsidP="00501F8B">
      <w:pPr>
        <w:numPr>
          <w:ilvl w:val="0"/>
          <w:numId w:val="5"/>
        </w:numPr>
        <w:tabs>
          <w:tab w:val="left" w:pos="720"/>
        </w:tabs>
        <w:ind w:right="-81"/>
        <w:jc w:val="both"/>
      </w:pPr>
      <w:r w:rsidRPr="00C27D85">
        <w:t>Захоронение включает в себя:</w:t>
      </w:r>
    </w:p>
    <w:p w:rsidR="00501F8B" w:rsidRPr="00C27D85" w:rsidRDefault="00501F8B" w:rsidP="00501F8B">
      <w:pPr>
        <w:ind w:right="-81" w:firstLine="720"/>
        <w:jc w:val="both"/>
      </w:pPr>
      <w:r w:rsidRPr="00C27D85">
        <w:t>- рытые могилы установленного размера на отведенном участке кладбища вручную;</w:t>
      </w:r>
    </w:p>
    <w:p w:rsidR="00501F8B" w:rsidRPr="00C27D85" w:rsidRDefault="00501F8B" w:rsidP="00501F8B">
      <w:pPr>
        <w:tabs>
          <w:tab w:val="left" w:pos="720"/>
        </w:tabs>
        <w:ind w:left="720" w:right="-81"/>
        <w:jc w:val="both"/>
      </w:pPr>
      <w:r w:rsidRPr="00C27D85">
        <w:t>- зачистка могилы вручную;</w:t>
      </w:r>
    </w:p>
    <w:p w:rsidR="00501F8B" w:rsidRPr="00C27D85" w:rsidRDefault="00501F8B" w:rsidP="00501F8B">
      <w:pPr>
        <w:tabs>
          <w:tab w:val="left" w:pos="720"/>
        </w:tabs>
        <w:ind w:left="720" w:right="-81"/>
        <w:jc w:val="both"/>
      </w:pPr>
      <w:r w:rsidRPr="00C27D85">
        <w:t>- опускание гроба в могилу;</w:t>
      </w:r>
    </w:p>
    <w:p w:rsidR="00501F8B" w:rsidRPr="00C27D85" w:rsidRDefault="00501F8B" w:rsidP="00501F8B">
      <w:pPr>
        <w:tabs>
          <w:tab w:val="left" w:pos="720"/>
        </w:tabs>
        <w:ind w:left="720" w:right="-81"/>
        <w:jc w:val="both"/>
      </w:pPr>
      <w:r w:rsidRPr="00C27D85">
        <w:t>- засыпка могилы вручную;</w:t>
      </w:r>
    </w:p>
    <w:p w:rsidR="00501F8B" w:rsidRPr="00C27D85" w:rsidRDefault="00501F8B" w:rsidP="00501F8B">
      <w:pPr>
        <w:tabs>
          <w:tab w:val="left" w:pos="720"/>
        </w:tabs>
        <w:ind w:left="720" w:right="-81"/>
        <w:jc w:val="both"/>
      </w:pPr>
      <w:r w:rsidRPr="00C27D85">
        <w:t>- устройство надмогильного холма;</w:t>
      </w:r>
    </w:p>
    <w:p w:rsidR="00501F8B" w:rsidRPr="00C27D85" w:rsidRDefault="00501F8B" w:rsidP="00501F8B">
      <w:pPr>
        <w:tabs>
          <w:tab w:val="left" w:pos="720"/>
        </w:tabs>
        <w:ind w:left="720" w:right="-81"/>
        <w:jc w:val="both"/>
      </w:pPr>
      <w:r w:rsidRPr="00C27D85">
        <w:t>- установка регистрационного знака.</w:t>
      </w:r>
    </w:p>
    <w:p w:rsidR="00501F8B" w:rsidRDefault="00501F8B" w:rsidP="00501F8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B2" w:rsidRPr="00CF4181" w:rsidRDefault="00A96CB2" w:rsidP="00A96CB2">
      <w:pPr>
        <w:pStyle w:val="3"/>
        <w:numPr>
          <w:ilvl w:val="0"/>
          <w:numId w:val="0"/>
        </w:numPr>
        <w:ind w:left="911"/>
        <w:rPr>
          <w:b/>
          <w:shadow/>
          <w:spacing w:val="30"/>
          <w:szCs w:val="28"/>
        </w:rPr>
      </w:pPr>
      <w:r>
        <w:rPr>
          <w:b/>
          <w:shadow/>
          <w:noProof/>
          <w:spacing w:val="30"/>
          <w:szCs w:val="28"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127000</wp:posOffset>
            </wp:positionV>
            <wp:extent cx="358140" cy="619125"/>
            <wp:effectExtent l="19050" t="0" r="3810" b="0"/>
            <wp:wrapNone/>
            <wp:docPr id="58" name="Рисунок 58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6CB2" w:rsidRDefault="00A96CB2" w:rsidP="00A96CB2">
      <w:pPr>
        <w:pStyle w:val="3"/>
        <w:rPr>
          <w:b/>
          <w:shadow/>
          <w:spacing w:val="30"/>
          <w:sz w:val="36"/>
          <w:szCs w:val="36"/>
        </w:rPr>
      </w:pPr>
    </w:p>
    <w:p w:rsidR="00A96CB2" w:rsidRDefault="00A96CB2" w:rsidP="00A96CB2">
      <w:pPr>
        <w:pStyle w:val="3"/>
        <w:numPr>
          <w:ilvl w:val="0"/>
          <w:numId w:val="0"/>
        </w:numPr>
        <w:ind w:left="911"/>
        <w:rPr>
          <w:b/>
          <w:shadow/>
          <w:spacing w:val="30"/>
          <w:sz w:val="36"/>
          <w:szCs w:val="36"/>
        </w:rPr>
      </w:pPr>
    </w:p>
    <w:p w:rsidR="00A96CB2" w:rsidRPr="00C27D85" w:rsidRDefault="00A96CB2" w:rsidP="00A96CB2">
      <w:pPr>
        <w:pStyle w:val="3"/>
        <w:numPr>
          <w:ilvl w:val="0"/>
          <w:numId w:val="0"/>
        </w:numPr>
        <w:ind w:left="911"/>
        <w:rPr>
          <w:b/>
          <w:shadow/>
          <w:spacing w:val="30"/>
          <w:sz w:val="20"/>
        </w:rPr>
      </w:pPr>
      <w:r w:rsidRPr="00C27D85">
        <w:rPr>
          <w:b/>
          <w:shadow/>
          <w:spacing w:val="30"/>
          <w:sz w:val="20"/>
        </w:rPr>
        <w:t xml:space="preserve">С О В Е Т   Д Е </w:t>
      </w:r>
      <w:proofErr w:type="gramStart"/>
      <w:r w:rsidRPr="00C27D85">
        <w:rPr>
          <w:b/>
          <w:shadow/>
          <w:spacing w:val="30"/>
          <w:sz w:val="20"/>
        </w:rPr>
        <w:t>П</w:t>
      </w:r>
      <w:proofErr w:type="gramEnd"/>
      <w:r w:rsidRPr="00C27D85">
        <w:rPr>
          <w:b/>
          <w:shadow/>
          <w:spacing w:val="30"/>
          <w:sz w:val="20"/>
        </w:rPr>
        <w:t xml:space="preserve"> У Т А Т О В</w:t>
      </w:r>
    </w:p>
    <w:p w:rsidR="00A96CB2" w:rsidRPr="00C27D85" w:rsidRDefault="00A96CB2" w:rsidP="00A96CB2">
      <w:pPr>
        <w:pStyle w:val="1"/>
        <w:ind w:firstLine="0"/>
        <w:jc w:val="center"/>
        <w:rPr>
          <w:b/>
          <w:shadow/>
          <w:spacing w:val="40"/>
          <w:sz w:val="20"/>
        </w:rPr>
      </w:pPr>
      <w:r w:rsidRPr="00C27D85">
        <w:rPr>
          <w:b/>
          <w:shadow/>
          <w:spacing w:val="40"/>
          <w:sz w:val="20"/>
        </w:rPr>
        <w:t>КУЗЬМИЩЕНСКОГО СЕЛЬСКОГО ПОСЕЛЕНИЯ</w:t>
      </w:r>
    </w:p>
    <w:p w:rsidR="00A96CB2" w:rsidRPr="000560D2" w:rsidRDefault="00A96CB2" w:rsidP="00A96CB2">
      <w:pPr>
        <w:pStyle w:val="1"/>
        <w:ind w:firstLine="0"/>
        <w:jc w:val="center"/>
        <w:rPr>
          <w:b/>
          <w:shadow/>
          <w:spacing w:val="20"/>
          <w:sz w:val="28"/>
          <w:szCs w:val="28"/>
        </w:rPr>
      </w:pPr>
      <w:r w:rsidRPr="00C27D85">
        <w:rPr>
          <w:b/>
          <w:shadow/>
          <w:spacing w:val="20"/>
          <w:sz w:val="20"/>
        </w:rPr>
        <w:t>Костромского муниципального района Костромской области</w:t>
      </w:r>
    </w:p>
    <w:p w:rsidR="00A96CB2" w:rsidRPr="0076168C" w:rsidRDefault="00A96CB2" w:rsidP="00A96CB2">
      <w:r>
        <w:rPr>
          <w:noProof/>
        </w:rPr>
        <w:pict>
          <v:line id="_x0000_s1078" style="position:absolute;z-index:251699200" from="-10.95pt,8.95pt" to="475.05pt,8.95pt" strokecolor="#333" strokeweight="4.5pt">
            <v:stroke linestyle="thinThick"/>
          </v:line>
        </w:pict>
      </w:r>
    </w:p>
    <w:p w:rsidR="00A96CB2" w:rsidRPr="00644E60" w:rsidRDefault="00A96CB2" w:rsidP="00A96CB2">
      <w:pPr>
        <w:pStyle w:val="2"/>
        <w:numPr>
          <w:ilvl w:val="0"/>
          <w:numId w:val="0"/>
        </w:numPr>
        <w:ind w:left="11"/>
        <w:rPr>
          <w:shadow/>
          <w:sz w:val="16"/>
          <w:szCs w:val="16"/>
        </w:rPr>
      </w:pPr>
    </w:p>
    <w:p w:rsidR="00A96CB2" w:rsidRPr="00C27D85" w:rsidRDefault="00A96CB2" w:rsidP="00A96CB2">
      <w:pPr>
        <w:pStyle w:val="2"/>
        <w:numPr>
          <w:ilvl w:val="0"/>
          <w:numId w:val="0"/>
        </w:numPr>
        <w:ind w:left="11"/>
        <w:rPr>
          <w:shadow/>
          <w:sz w:val="20"/>
        </w:rPr>
      </w:pPr>
      <w:proofErr w:type="gramStart"/>
      <w:r w:rsidRPr="00C27D85">
        <w:rPr>
          <w:shadow/>
          <w:sz w:val="20"/>
        </w:rPr>
        <w:t>Р</w:t>
      </w:r>
      <w:proofErr w:type="gramEnd"/>
      <w:r w:rsidRPr="00C27D85">
        <w:rPr>
          <w:shadow/>
          <w:sz w:val="20"/>
        </w:rPr>
        <w:t xml:space="preserve"> Е Ш Е Н И Е</w:t>
      </w:r>
    </w:p>
    <w:p w:rsidR="00A96CB2" w:rsidRPr="002B2F57" w:rsidRDefault="006B747E" w:rsidP="00A96CB2">
      <w:pPr>
        <w:ind w:right="-81" w:firstLine="540"/>
        <w:jc w:val="both"/>
        <w:rPr>
          <w:sz w:val="28"/>
          <w:szCs w:val="28"/>
        </w:rPr>
      </w:pPr>
      <w:r w:rsidRPr="00C27D85">
        <w:rPr>
          <w:noProof/>
        </w:rPr>
        <w:pict>
          <v:shape id="_x0000_s1079" type="#_x0000_t202" style="position:absolute;left:0;text-align:left;margin-left:-53.25pt;margin-top:.1pt;width:2in;height:19.7pt;z-index:251700224" stroked="f">
            <v:fill opacity="0"/>
            <v:textbox style="mso-next-textbox:#_x0000_s1079" inset="0,0,0,0">
              <w:txbxContent>
                <w:p w:rsidR="00A96CB2" w:rsidRPr="0068206E" w:rsidRDefault="00A96CB2" w:rsidP="00A96C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от    31.01.2022  </w:t>
                  </w:r>
                </w:p>
              </w:txbxContent>
            </v:textbox>
          </v:shape>
        </w:pict>
      </w:r>
      <w:r w:rsidRPr="00C27D85">
        <w:rPr>
          <w:noProof/>
        </w:rPr>
        <w:pict>
          <v:shape id="_x0000_s1081" type="#_x0000_t202" style="position:absolute;left:0;text-align:left;margin-left:407.85pt;margin-top:.1pt;width:73.95pt;height:18pt;z-index:251702272" stroked="f">
            <v:fill opacity="0"/>
            <v:textbox style="mso-next-textbox:#_x0000_s1081" inset="0,0,1mm,0">
              <w:txbxContent>
                <w:p w:rsidR="00A96CB2" w:rsidRPr="00534DA6" w:rsidRDefault="00A96CB2" w:rsidP="00A96C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 1</w:t>
                  </w:r>
                </w:p>
              </w:txbxContent>
            </v:textbox>
          </v:shape>
        </w:pict>
      </w:r>
      <w:r w:rsidR="00A96CB2" w:rsidRPr="009F41CF">
        <w:rPr>
          <w:sz w:val="28"/>
          <w:szCs w:val="28"/>
        </w:rPr>
        <w:pict>
          <v:shape id="_x0000_s1077" type="#_x0000_t202" style="position:absolute;left:0;text-align:left;margin-left:99pt;margin-top:8.7pt;width:270pt;height:64.3pt;z-index:-251618304" stroked="f">
            <v:textbox style="mso-next-textbox:#_x0000_s1077">
              <w:txbxContent>
                <w:p w:rsidR="00A96CB2" w:rsidRPr="00B34461" w:rsidRDefault="00A96CB2" w:rsidP="00A96CB2">
                  <w:pPr>
                    <w:jc w:val="center"/>
                    <w:rPr>
                      <w:b/>
                      <w:smallCaps/>
                      <w:sz w:val="24"/>
                      <w:szCs w:val="24"/>
                    </w:rPr>
                  </w:pPr>
                  <w:bookmarkStart w:id="1" w:name="OLE_LINK1"/>
                  <w:bookmarkStart w:id="2" w:name="OLE_LINK2"/>
                  <w:r w:rsidRPr="0017119A">
                    <w:rPr>
                      <w:b/>
                      <w:smallCaps/>
                    </w:rPr>
                    <w:t xml:space="preserve">о внесении изменений и дополнений в решение совета депутатов  </w:t>
                  </w:r>
                  <w:r>
                    <w:rPr>
                      <w:b/>
                      <w:smallCaps/>
                    </w:rPr>
                    <w:t>к</w:t>
                  </w:r>
                  <w:r w:rsidRPr="0017119A">
                    <w:rPr>
                      <w:b/>
                      <w:smallCaps/>
                    </w:rPr>
                    <w:t xml:space="preserve">узьмищенского сельского поселения от  </w:t>
                  </w:r>
                  <w:r>
                    <w:rPr>
                      <w:b/>
                      <w:smallCaps/>
                    </w:rPr>
                    <w:t>21.12.2021  № 16</w:t>
                  </w:r>
                  <w:r w:rsidRPr="0017119A"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b/>
                      <w:smallCaps/>
                    </w:rPr>
                    <w:t>«</w:t>
                  </w:r>
                  <w:r w:rsidRPr="0017119A">
                    <w:rPr>
                      <w:b/>
                      <w:smallCaps/>
                    </w:rPr>
                    <w:t>о бюджете кузьмищенс</w:t>
                  </w:r>
                  <w:r>
                    <w:rPr>
                      <w:b/>
                      <w:smallCaps/>
                    </w:rPr>
                    <w:t>кого сельского поселения на 2022 год и на плановый период 2023 и 2024</w:t>
                  </w:r>
                  <w:r w:rsidRPr="0017119A">
                    <w:rPr>
                      <w:b/>
                      <w:smallCaps/>
                    </w:rPr>
                    <w:t xml:space="preserve">  год</w:t>
                  </w:r>
                  <w:r>
                    <w:rPr>
                      <w:b/>
                      <w:smallCaps/>
                    </w:rPr>
                    <w:t>ов»</w:t>
                  </w:r>
                </w:p>
                <w:p w:rsidR="00A96CB2" w:rsidRPr="00B34461" w:rsidRDefault="00A96CB2" w:rsidP="00A96CB2">
                  <w:pPr>
                    <w:jc w:val="center"/>
                    <w:rPr>
                      <w:b/>
                      <w:smallCaps/>
                      <w:sz w:val="24"/>
                      <w:szCs w:val="24"/>
                    </w:rPr>
                  </w:pPr>
                </w:p>
                <w:bookmarkEnd w:id="1"/>
                <w:bookmarkEnd w:id="2"/>
                <w:p w:rsidR="00A96CB2" w:rsidRPr="00175543" w:rsidRDefault="00A96CB2" w:rsidP="00A96CB2">
                  <w:pPr>
                    <w:jc w:val="center"/>
                    <w:rPr>
                      <w:b/>
                      <w:smallCaps/>
                    </w:rPr>
                  </w:pPr>
                </w:p>
              </w:txbxContent>
            </v:textbox>
          </v:shape>
        </w:pict>
      </w:r>
      <w:r w:rsidR="00A96CB2" w:rsidRPr="009F41CF">
        <w:rPr>
          <w:noProof/>
          <w:sz w:val="28"/>
          <w:szCs w:val="28"/>
        </w:rPr>
        <w:pict>
          <v:group id="_x0000_s1071" style="position:absolute;left:0;text-align:left;margin-left:108pt;margin-top:9.1pt;width:9pt;height:9pt;z-index:251696128" coordorigin="3861,2884" coordsize="540,180">
            <v:line id="_x0000_s1072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73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="00A96CB2" w:rsidRPr="009F41CF">
        <w:rPr>
          <w:noProof/>
          <w:sz w:val="28"/>
          <w:szCs w:val="28"/>
        </w:rPr>
        <w:pict>
          <v:group id="_x0000_s1074" style="position:absolute;left:0;text-align:left;margin-left:351pt;margin-top:9.1pt;width:9pt;height:9pt;z-index:251697152" coordorigin="7641,2884" coordsize="540,180">
            <v:line id="_x0000_s1075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76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 w:rsidR="00A96CB2" w:rsidRPr="009F41CF">
        <w:rPr>
          <w:noProof/>
          <w:sz w:val="28"/>
          <w:szCs w:val="28"/>
        </w:rPr>
        <w:pict>
          <v:shape id="_x0000_s1080" type="#_x0000_t202" style="position:absolute;left:0;text-align:left;margin-left:430.05pt;margin-top:8.85pt;width:36pt;height:18pt;z-index:251701248" stroked="f">
            <v:fill opacity="0"/>
            <v:textbox style="mso-next-textbox:#_x0000_s1080" inset="0,0,0,0">
              <w:txbxContent>
                <w:p w:rsidR="00A96CB2" w:rsidRPr="001108C6" w:rsidRDefault="00A96CB2" w:rsidP="00A96CB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96CB2" w:rsidRDefault="00A96CB2" w:rsidP="00A96CB2">
      <w:pPr>
        <w:ind w:right="-81" w:firstLine="540"/>
        <w:jc w:val="both"/>
        <w:rPr>
          <w:sz w:val="28"/>
          <w:szCs w:val="28"/>
        </w:rPr>
      </w:pPr>
    </w:p>
    <w:p w:rsidR="00A96CB2" w:rsidRDefault="00A96CB2" w:rsidP="00A96CB2">
      <w:pPr>
        <w:ind w:right="-81" w:firstLine="540"/>
        <w:jc w:val="both"/>
        <w:rPr>
          <w:sz w:val="28"/>
          <w:szCs w:val="28"/>
        </w:rPr>
      </w:pPr>
    </w:p>
    <w:p w:rsidR="00A96CB2" w:rsidRDefault="00A96CB2" w:rsidP="00A96CB2">
      <w:pPr>
        <w:ind w:right="-81" w:firstLine="540"/>
        <w:jc w:val="both"/>
        <w:rPr>
          <w:sz w:val="24"/>
          <w:szCs w:val="24"/>
        </w:rPr>
      </w:pPr>
    </w:p>
    <w:p w:rsidR="00A96CB2" w:rsidRDefault="00A96CB2" w:rsidP="00A96CB2">
      <w:pPr>
        <w:ind w:right="-81" w:firstLine="720"/>
        <w:jc w:val="both"/>
        <w:rPr>
          <w:sz w:val="28"/>
          <w:szCs w:val="28"/>
        </w:rPr>
      </w:pPr>
    </w:p>
    <w:p w:rsidR="00A96CB2" w:rsidRPr="00C27D85" w:rsidRDefault="00A96CB2" w:rsidP="00C27D85">
      <w:pPr>
        <w:ind w:right="-81" w:firstLine="720"/>
        <w:jc w:val="both"/>
      </w:pPr>
      <w:r w:rsidRPr="00C27D85">
        <w:t>В связи с необходимыми уточнениями бюджета поселения на 2022 год и на плановый период 2023 и 2024 годов, Совет депутатов Кузьмищенского сельского поселения</w:t>
      </w:r>
    </w:p>
    <w:p w:rsidR="00A96CB2" w:rsidRPr="00C27D85" w:rsidRDefault="00A96CB2" w:rsidP="00C27D85">
      <w:pPr>
        <w:ind w:right="-81" w:firstLine="540"/>
        <w:jc w:val="both"/>
      </w:pPr>
      <w:r w:rsidRPr="00C27D85">
        <w:t>РЕШИЛ:</w:t>
      </w:r>
    </w:p>
    <w:p w:rsidR="00A96CB2" w:rsidRPr="00C27D85" w:rsidRDefault="00A96CB2" w:rsidP="00C27D85">
      <w:pPr>
        <w:numPr>
          <w:ilvl w:val="0"/>
          <w:numId w:val="13"/>
        </w:numPr>
        <w:ind w:left="0" w:right="-81" w:firstLine="708"/>
        <w:jc w:val="both"/>
      </w:pPr>
      <w:proofErr w:type="gramStart"/>
      <w:r w:rsidRPr="00C27D85">
        <w:t>Внести в Решение Совета депутатов Кузьмищенского сельского поселения Костромского муниципального района Костромской области от 21.12.2021 №16 «О бюджете Кузьмищенского сельского поселения на 2022 год и на плановый период 2023 и 2024 годов») следующие изменения:</w:t>
      </w:r>
      <w:proofErr w:type="gramEnd"/>
    </w:p>
    <w:p w:rsidR="00A96CB2" w:rsidRPr="00C27D85" w:rsidRDefault="00A96CB2" w:rsidP="00C27D85">
      <w:pPr>
        <w:numPr>
          <w:ilvl w:val="1"/>
          <w:numId w:val="13"/>
        </w:numPr>
        <w:ind w:left="0" w:right="-81" w:firstLine="708"/>
        <w:jc w:val="both"/>
      </w:pPr>
      <w:r w:rsidRPr="00C27D85">
        <w:t>Увеличить доходную часть бюджета в 2022 году на 962 585,00 рублей, в том числе по налоговым доходам в сумме 600 000,00 рублей, по неналоговым доходам в сумме 512 585,00 рублей, по безвозмездным поступлениям сумма уменьшена на 150 000,00 рублей;</w:t>
      </w:r>
    </w:p>
    <w:p w:rsidR="00A96CB2" w:rsidRPr="00C27D85" w:rsidRDefault="00A96CB2" w:rsidP="00C27D85">
      <w:pPr>
        <w:numPr>
          <w:ilvl w:val="1"/>
          <w:numId w:val="13"/>
        </w:numPr>
        <w:ind w:right="-81"/>
        <w:jc w:val="both"/>
      </w:pPr>
      <w:r w:rsidRPr="00C27D85">
        <w:t>Увеличить расходную часть бюджета в 2022 году на 982 924,00 рублей;</w:t>
      </w:r>
    </w:p>
    <w:p w:rsidR="00A96CB2" w:rsidRPr="00C27D85" w:rsidRDefault="00A96CB2" w:rsidP="00C27D85">
      <w:pPr>
        <w:numPr>
          <w:ilvl w:val="1"/>
          <w:numId w:val="13"/>
        </w:numPr>
        <w:ind w:left="0" w:right="-81" w:firstLine="708"/>
        <w:jc w:val="both"/>
      </w:pPr>
      <w:r w:rsidRPr="00C27D85">
        <w:t>Уменьшить доходную часть бюджета в плановом 2023 году в сумме 9 000,00 рублей, в том числе по безвозмездным поступлениям 9 000,00 рублей;</w:t>
      </w:r>
    </w:p>
    <w:p w:rsidR="00A96CB2" w:rsidRPr="00C27D85" w:rsidRDefault="00A96CB2" w:rsidP="00C27D85">
      <w:pPr>
        <w:numPr>
          <w:ilvl w:val="1"/>
          <w:numId w:val="13"/>
        </w:numPr>
        <w:ind w:left="0" w:right="-81" w:firstLine="708"/>
        <w:jc w:val="both"/>
      </w:pPr>
      <w:r w:rsidRPr="00C27D85">
        <w:t>Уменьшить расходную часть бюджета в плановом 2023 году в сумме 9 000,00 рублей;</w:t>
      </w:r>
    </w:p>
    <w:p w:rsidR="00A96CB2" w:rsidRPr="00C27D85" w:rsidRDefault="00A96CB2" w:rsidP="00C27D85">
      <w:pPr>
        <w:numPr>
          <w:ilvl w:val="1"/>
          <w:numId w:val="13"/>
        </w:numPr>
        <w:ind w:left="0" w:right="-81" w:firstLine="708"/>
        <w:jc w:val="both"/>
      </w:pPr>
      <w:r w:rsidRPr="00C27D85">
        <w:t>Уменьшить доходную часть бюджета в плановом 2024 году в сумме 5 400,00 рублей, в том числе по безвозмездным поступлениям 5 400,00 рублей;</w:t>
      </w:r>
    </w:p>
    <w:p w:rsidR="00A96CB2" w:rsidRPr="00C27D85" w:rsidRDefault="00A96CB2" w:rsidP="00C27D85">
      <w:pPr>
        <w:numPr>
          <w:ilvl w:val="1"/>
          <w:numId w:val="13"/>
        </w:numPr>
        <w:ind w:left="0" w:right="-81" w:firstLine="708"/>
        <w:jc w:val="both"/>
      </w:pPr>
      <w:r w:rsidRPr="00C27D85">
        <w:t>Уменьшить расходную часть бюджета в плановом 2024 году в сумме 5 400,00 рублей.</w:t>
      </w:r>
    </w:p>
    <w:p w:rsidR="00A96CB2" w:rsidRPr="00C27D85" w:rsidRDefault="00A96CB2" w:rsidP="00C27D85">
      <w:pPr>
        <w:ind w:right="-81" w:firstLine="709"/>
        <w:jc w:val="both"/>
        <w:rPr>
          <w:b/>
          <w:smallCaps/>
        </w:rPr>
      </w:pPr>
      <w:r w:rsidRPr="00C27D85">
        <w:t xml:space="preserve">2. Решения изложить в следующей редакции:       </w:t>
      </w:r>
    </w:p>
    <w:p w:rsidR="00A96CB2" w:rsidRPr="00C27D85" w:rsidRDefault="00A96CB2" w:rsidP="00C27D8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right="-81" w:firstLine="426"/>
        <w:jc w:val="both"/>
      </w:pPr>
      <w:r w:rsidRPr="00C27D85">
        <w:t>1. Утвердить основные характеристики бюджета Кузьмищенского сельского поселения на 2022 год:</w:t>
      </w:r>
    </w:p>
    <w:p w:rsidR="00A96CB2" w:rsidRPr="00C27D85" w:rsidRDefault="00A96CB2" w:rsidP="00C27D8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right="-81" w:firstLine="426"/>
        <w:jc w:val="both"/>
        <w:rPr>
          <w:spacing w:val="-1"/>
        </w:rPr>
      </w:pPr>
      <w:r w:rsidRPr="00C27D85">
        <w:t xml:space="preserve">1) прогнозируемый объем доходов бюджета Кузьмищенского сельского поселения в сумме 10 070 904,00  </w:t>
      </w:r>
      <w:proofErr w:type="gramStart"/>
      <w:r w:rsidRPr="00C27D85">
        <w:t>рублей</w:t>
      </w:r>
      <w:proofErr w:type="gramEnd"/>
      <w:r w:rsidRPr="00C27D85">
        <w:t xml:space="preserve"> в том числе объем налоговых и неналоговых доходов в сумме 3 613 804,00 рублей, объем безвозмездных поступлений </w:t>
      </w:r>
      <w:r w:rsidRPr="00C27D85">
        <w:rPr>
          <w:spacing w:val="-1"/>
        </w:rPr>
        <w:t>от других бюджетов бюджетной системы Российской Федерации в сумме 6 457 100,00   рублей;</w:t>
      </w:r>
    </w:p>
    <w:p w:rsidR="00A96CB2" w:rsidRPr="00C27D85" w:rsidRDefault="00A96CB2" w:rsidP="00C27D8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right="-81" w:firstLine="426"/>
        <w:jc w:val="both"/>
        <w:rPr>
          <w:spacing w:val="-1"/>
        </w:rPr>
      </w:pPr>
      <w:r w:rsidRPr="00C27D85">
        <w:rPr>
          <w:spacing w:val="-1"/>
        </w:rPr>
        <w:t xml:space="preserve">2) объем расходов бюджета </w:t>
      </w:r>
      <w:r w:rsidRPr="00C27D85">
        <w:t xml:space="preserve">Кузьмищенского сельского поселения </w:t>
      </w:r>
      <w:r w:rsidRPr="00C27D85">
        <w:rPr>
          <w:spacing w:val="-1"/>
        </w:rPr>
        <w:t>в сумме 10 257 ,00 рублей;</w:t>
      </w:r>
    </w:p>
    <w:p w:rsidR="00A96CB2" w:rsidRPr="00C27D85" w:rsidRDefault="00A96CB2" w:rsidP="00C27D8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right="-81" w:firstLine="426"/>
        <w:jc w:val="both"/>
      </w:pPr>
      <w:r w:rsidRPr="00C27D85">
        <w:rPr>
          <w:spacing w:val="-1"/>
        </w:rPr>
        <w:t xml:space="preserve">3) </w:t>
      </w:r>
      <w:r w:rsidRPr="00C27D85">
        <w:t xml:space="preserve">размер дефицита бюджета Кузьмищенского сельского поселения сумме 186 857,00 рублей.   </w:t>
      </w:r>
    </w:p>
    <w:p w:rsidR="00A96CB2" w:rsidRPr="00C27D85" w:rsidRDefault="00A96CB2" w:rsidP="00C27D8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right="-81" w:firstLine="426"/>
        <w:jc w:val="both"/>
      </w:pPr>
      <w:r w:rsidRPr="00C27D85">
        <w:t>2. Утвердить основные характеристики бюджета Кузьмищенского сельского поселения на 2023 плановый период:</w:t>
      </w:r>
    </w:p>
    <w:p w:rsidR="00A96CB2" w:rsidRPr="00C27D85" w:rsidRDefault="00A96CB2" w:rsidP="00C27D8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right="-81" w:firstLine="426"/>
        <w:jc w:val="both"/>
      </w:pPr>
      <w:r w:rsidRPr="00C27D85">
        <w:t xml:space="preserve">1) прогнозируемый объем доходов бюджета Кузьмищенского сельского поселения в сумме 3 324 121,00 рублей, в том числе объем налоговых и неналоговых доходов в сумме 2 265 650,00 рублей, объем безвозмездных поступлений </w:t>
      </w:r>
      <w:r w:rsidRPr="00C27D85">
        <w:rPr>
          <w:spacing w:val="-1"/>
        </w:rPr>
        <w:t>от других бюджетов бюджетной системы Российской Федерации в сумме 1 058 471,00   рублей</w:t>
      </w:r>
      <w:r w:rsidRPr="00C27D85">
        <w:t>;</w:t>
      </w:r>
    </w:p>
    <w:p w:rsidR="00A96CB2" w:rsidRPr="00C27D85" w:rsidRDefault="00A96CB2" w:rsidP="00C27D8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right="-81" w:firstLine="426"/>
        <w:jc w:val="both"/>
      </w:pPr>
      <w:r w:rsidRPr="00C27D85">
        <w:t>2) объем расходов бюджета Кузьмищенского сельского поселения в сумме 2 939 708 ,00 рублей;</w:t>
      </w:r>
    </w:p>
    <w:p w:rsidR="00A96CB2" w:rsidRPr="00C27D85" w:rsidRDefault="00A96CB2" w:rsidP="00C27D8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right="-81" w:firstLine="426"/>
        <w:jc w:val="both"/>
      </w:pPr>
      <w:r w:rsidRPr="00C27D85">
        <w:t>3) размер дефицита бюджета Кузьмищенского сельского поселения  в сумме 384 413,00 рублей.</w:t>
      </w:r>
    </w:p>
    <w:p w:rsidR="00A96CB2" w:rsidRPr="00C27D85" w:rsidRDefault="00A96CB2" w:rsidP="00C27D8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right="-81" w:firstLine="426"/>
        <w:jc w:val="both"/>
      </w:pPr>
      <w:r w:rsidRPr="00C27D85">
        <w:t>3. Утвердить основные характеристики бюджета Кузьмищенского сельского поселения на 2024 плановый период:</w:t>
      </w:r>
    </w:p>
    <w:p w:rsidR="00A96CB2" w:rsidRPr="00C27D85" w:rsidRDefault="00A96CB2" w:rsidP="00C27D8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right="-81" w:firstLine="426"/>
        <w:jc w:val="both"/>
      </w:pPr>
      <w:r w:rsidRPr="00C27D85">
        <w:t xml:space="preserve">1) прогнозируемый объем доходов бюджета Кузьмищенского сельского поселения в сумме 3 468 611,00 рублей, в том числе объем налоговых и неналоговых доходов в сумме 2 315 540,00 рублей, объем безвозмездных поступлений </w:t>
      </w:r>
      <w:r w:rsidRPr="00C27D85">
        <w:rPr>
          <w:spacing w:val="-1"/>
        </w:rPr>
        <w:t>от других бюджетов бюджетной системы Российской Федерации в сумме 1 153 071,00   рублей</w:t>
      </w:r>
      <w:r w:rsidRPr="00C27D85">
        <w:t>;</w:t>
      </w:r>
    </w:p>
    <w:p w:rsidR="00A96CB2" w:rsidRPr="00C27D85" w:rsidRDefault="00A96CB2" w:rsidP="00C27D8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right="-81" w:firstLine="426"/>
        <w:jc w:val="both"/>
      </w:pPr>
      <w:r w:rsidRPr="00C27D85">
        <w:t>2) объем расходов бюджета Кузьмищенского сельского поселения в сумме3 115 148,00 рублей;</w:t>
      </w:r>
    </w:p>
    <w:p w:rsidR="00A96CB2" w:rsidRPr="00C27D85" w:rsidRDefault="00A96CB2" w:rsidP="00C27D8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right="-81" w:firstLine="426"/>
        <w:jc w:val="both"/>
      </w:pPr>
      <w:r w:rsidRPr="00C27D85">
        <w:t>3) размер дефицита бюджета Кузьмищенского сельского поселения  в сумме 353 463,00 рублей.</w:t>
      </w:r>
    </w:p>
    <w:p w:rsidR="00A96CB2" w:rsidRPr="00C27D85" w:rsidRDefault="00A96CB2" w:rsidP="00C27D85">
      <w:pPr>
        <w:ind w:right="-81" w:firstLine="708"/>
        <w:jc w:val="both"/>
      </w:pPr>
      <w:r w:rsidRPr="00C27D85">
        <w:rPr>
          <w:color w:val="000000"/>
        </w:rPr>
        <w:t xml:space="preserve">3. </w:t>
      </w:r>
      <w:proofErr w:type="gramStart"/>
      <w:r w:rsidRPr="00C27D85">
        <w:t>Приложение 1 «Объем поступлений доходов в бюджет Кузьмищенского сельского поселения на 2022 год», Приложение 2 «</w:t>
      </w:r>
      <w:r w:rsidRPr="00C27D85">
        <w:rPr>
          <w:shd w:val="clear" w:color="auto" w:fill="FFFFFF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</w:t>
      </w:r>
      <w:r w:rsidRPr="00C27D85">
        <w:t>Кузьмищенского</w:t>
      </w:r>
      <w:r w:rsidRPr="00C27D85">
        <w:rPr>
          <w:shd w:val="clear" w:color="auto" w:fill="FFFFFF"/>
        </w:rPr>
        <w:t xml:space="preserve"> сельского поселения на 2022 год», Приложение 3  «</w:t>
      </w:r>
      <w:r w:rsidRPr="00C27D85">
        <w:t xml:space="preserve">Источники финансирования дефицита бюджета Кузьмищенского сельского поселения на 2022 год», Приложение 4 «Объем поступлений доходов в </w:t>
      </w:r>
      <w:r w:rsidRPr="00C27D85">
        <w:lastRenderedPageBreak/>
        <w:t>бюджет Кузьмищенского сельского</w:t>
      </w:r>
      <w:proofErr w:type="gramEnd"/>
      <w:r w:rsidRPr="00C27D85">
        <w:t xml:space="preserve"> поселения на плановый период 2023 и 2024 годов», Приложение 5 «Ведомственная структура, распределение бюджетных ассигнований по разделам, подразделам, целевым статьям и видам расходов классификации расходов», Приложение 6 «Источники финансирования дефицита бюджета Кузьмищенского сельского поселения  на плановый период 2023 и 2024 годов», изложить в новой редакции. </w:t>
      </w:r>
    </w:p>
    <w:p w:rsidR="00A96CB2" w:rsidRPr="00C27D85" w:rsidRDefault="00A96CB2" w:rsidP="00C27D85">
      <w:pPr>
        <w:ind w:right="-81" w:firstLine="708"/>
        <w:jc w:val="both"/>
      </w:pPr>
      <w:r w:rsidRPr="00C27D85">
        <w:t>5. Данное решение вступает в силу с момента опубликования в информационном бюллетене «Кузьмищенский вестник».</w:t>
      </w:r>
    </w:p>
    <w:p w:rsidR="00A96CB2" w:rsidRPr="00C27D85" w:rsidRDefault="00A96CB2" w:rsidP="00C27D85">
      <w:pPr>
        <w:ind w:right="-81"/>
        <w:jc w:val="both"/>
      </w:pPr>
    </w:p>
    <w:p w:rsidR="00A96CB2" w:rsidRPr="00C27D85" w:rsidRDefault="00A96CB2" w:rsidP="006B747E">
      <w:pPr>
        <w:ind w:right="-81"/>
        <w:jc w:val="right"/>
      </w:pPr>
      <w:r w:rsidRPr="00C27D85">
        <w:t>Председатель Совета депутатов,</w:t>
      </w:r>
    </w:p>
    <w:p w:rsidR="00A96CB2" w:rsidRPr="00C27D85" w:rsidRDefault="00A96CB2" w:rsidP="006B747E">
      <w:pPr>
        <w:ind w:right="-81"/>
        <w:jc w:val="right"/>
      </w:pPr>
      <w:r w:rsidRPr="00C27D85">
        <w:t>Глава Кузьмищенского</w:t>
      </w:r>
    </w:p>
    <w:p w:rsidR="006B747E" w:rsidRDefault="00A96CB2" w:rsidP="006B747E">
      <w:pPr>
        <w:ind w:right="-81"/>
        <w:jc w:val="right"/>
      </w:pPr>
      <w:r w:rsidRPr="00C27D85">
        <w:t xml:space="preserve">сельского поселения                                                                     </w:t>
      </w:r>
    </w:p>
    <w:p w:rsidR="00A96CB2" w:rsidRPr="00C27D85" w:rsidRDefault="00A96CB2" w:rsidP="006B747E">
      <w:pPr>
        <w:ind w:right="-81"/>
        <w:jc w:val="right"/>
      </w:pPr>
      <w:r w:rsidRPr="00C27D85">
        <w:t xml:space="preserve">      О.Н. Голубева</w:t>
      </w:r>
    </w:p>
    <w:p w:rsidR="00A96CB2" w:rsidRDefault="00A96CB2" w:rsidP="006B747E">
      <w:pPr>
        <w:jc w:val="right"/>
        <w:rPr>
          <w:sz w:val="26"/>
          <w:szCs w:val="26"/>
        </w:rPr>
      </w:pPr>
    </w:p>
    <w:tbl>
      <w:tblPr>
        <w:tblW w:w="9774" w:type="dxa"/>
        <w:tblInd w:w="93" w:type="dxa"/>
        <w:tblLayout w:type="fixed"/>
        <w:tblLook w:val="04A0"/>
      </w:tblPr>
      <w:tblGrid>
        <w:gridCol w:w="2140"/>
        <w:gridCol w:w="1136"/>
        <w:gridCol w:w="567"/>
        <w:gridCol w:w="1029"/>
        <w:gridCol w:w="1380"/>
        <w:gridCol w:w="1276"/>
        <w:gridCol w:w="567"/>
        <w:gridCol w:w="275"/>
        <w:gridCol w:w="1284"/>
        <w:gridCol w:w="120"/>
      </w:tblGrid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rPr>
                <w:sz w:val="16"/>
                <w:szCs w:val="16"/>
              </w:rPr>
            </w:pPr>
          </w:p>
        </w:tc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Default="00A96CB2" w:rsidP="000E6A0E">
            <w:pPr>
              <w:jc w:val="right"/>
              <w:rPr>
                <w:sz w:val="16"/>
                <w:szCs w:val="16"/>
              </w:rPr>
            </w:pPr>
            <w:r w:rsidRPr="007647D6">
              <w:rPr>
                <w:sz w:val="16"/>
                <w:szCs w:val="16"/>
              </w:rPr>
              <w:t>Приложение №1</w:t>
            </w:r>
          </w:p>
          <w:p w:rsidR="00A96CB2" w:rsidRPr="007647D6" w:rsidRDefault="00A96CB2" w:rsidP="006B747E">
            <w:pPr>
              <w:jc w:val="right"/>
              <w:rPr>
                <w:sz w:val="16"/>
                <w:szCs w:val="16"/>
              </w:rPr>
            </w:pPr>
            <w:r w:rsidRPr="007647D6">
              <w:rPr>
                <w:sz w:val="16"/>
                <w:szCs w:val="16"/>
              </w:rPr>
              <w:t xml:space="preserve">  к Решению Совета депутатов </w:t>
            </w:r>
          </w:p>
        </w:tc>
      </w:tr>
      <w:tr w:rsidR="00A96CB2" w:rsidRPr="007647D6" w:rsidTr="000E6A0E">
        <w:trPr>
          <w:gridAfter w:val="1"/>
          <w:wAfter w:w="120" w:type="dxa"/>
          <w:trHeight w:val="49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CB2" w:rsidRDefault="00A96CB2" w:rsidP="000E6A0E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A96CB2" w:rsidRPr="007647D6" w:rsidRDefault="00A96CB2" w:rsidP="000E6A0E">
            <w:pPr>
              <w:jc w:val="center"/>
              <w:rPr>
                <w:b/>
                <w:caps/>
                <w:sz w:val="24"/>
                <w:szCs w:val="24"/>
              </w:rPr>
            </w:pPr>
            <w:r w:rsidRPr="007647D6">
              <w:rPr>
                <w:b/>
                <w:caps/>
                <w:sz w:val="24"/>
                <w:szCs w:val="24"/>
              </w:rPr>
              <w:t>Объем поступлений доходов в бюджет Кузьмищенского поселения на 2022 год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/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/>
        </w:tc>
      </w:tr>
      <w:tr w:rsidR="00A96CB2" w:rsidRPr="007647D6" w:rsidTr="000E6A0E">
        <w:trPr>
          <w:gridAfter w:val="1"/>
          <w:wAfter w:w="120" w:type="dxa"/>
          <w:trHeight w:val="75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 xml:space="preserve">Код дохода </w:t>
            </w:r>
          </w:p>
        </w:tc>
        <w:tc>
          <w:tcPr>
            <w:tcW w:w="59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Наименование показателей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Сумма доходов на очередное заседание Совета депутатов (руб.)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B2" w:rsidRPr="007647D6" w:rsidRDefault="00A96CB2" w:rsidP="000E6A0E"/>
        </w:tc>
        <w:tc>
          <w:tcPr>
            <w:tcW w:w="5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B2" w:rsidRPr="007647D6" w:rsidRDefault="00A96CB2" w:rsidP="000E6A0E"/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 xml:space="preserve">2022 год 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B2" w:rsidRPr="007647D6" w:rsidRDefault="00A96CB2" w:rsidP="000E6A0E"/>
        </w:tc>
        <w:tc>
          <w:tcPr>
            <w:tcW w:w="5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B2" w:rsidRPr="007647D6" w:rsidRDefault="00A96CB2" w:rsidP="000E6A0E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B2" w:rsidRPr="007647D6" w:rsidRDefault="00A96CB2" w:rsidP="000E6A0E"/>
        </w:tc>
      </w:tr>
      <w:tr w:rsidR="00A96CB2" w:rsidRPr="007647D6" w:rsidTr="006B747E">
        <w:trPr>
          <w:gridAfter w:val="1"/>
          <w:wAfter w:w="120" w:type="dxa"/>
          <w:trHeight w:val="23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B2" w:rsidRPr="007647D6" w:rsidRDefault="00A96CB2" w:rsidP="000E6A0E"/>
        </w:tc>
        <w:tc>
          <w:tcPr>
            <w:tcW w:w="5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B2" w:rsidRPr="007647D6" w:rsidRDefault="00A96CB2" w:rsidP="000E6A0E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B2" w:rsidRPr="007647D6" w:rsidRDefault="00A96CB2" w:rsidP="000E6A0E"/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1 00 00000 00 0000 000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3 613 804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1 00 00000 00 0000 000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538 500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1 01 02000 01 0000 110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НАЛОГ НА ДОХОДЫ ФИЗИЧЕСКИХ 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538 500</w:t>
            </w:r>
          </w:p>
        </w:tc>
      </w:tr>
      <w:tr w:rsidR="00A96CB2" w:rsidRPr="007647D6" w:rsidTr="000E6A0E">
        <w:trPr>
          <w:gridAfter w:val="1"/>
          <w:wAfter w:w="120" w:type="dxa"/>
          <w:trHeight w:val="127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1 01 02010 01 0000 110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520000</w:t>
            </w:r>
          </w:p>
        </w:tc>
      </w:tr>
      <w:tr w:rsidR="00A96CB2" w:rsidRPr="007647D6" w:rsidTr="000E6A0E">
        <w:trPr>
          <w:gridAfter w:val="1"/>
          <w:wAfter w:w="120" w:type="dxa"/>
          <w:trHeight w:val="178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1 01 02020 01 0000 110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11500</w:t>
            </w:r>
          </w:p>
        </w:tc>
      </w:tr>
      <w:tr w:rsidR="00A96CB2" w:rsidRPr="007647D6" w:rsidTr="000E6A0E">
        <w:trPr>
          <w:gridAfter w:val="1"/>
          <w:wAfter w:w="120" w:type="dxa"/>
          <w:trHeight w:val="76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1 01 02030 01 0000 110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3000</w:t>
            </w:r>
          </w:p>
        </w:tc>
      </w:tr>
      <w:tr w:rsidR="00A96CB2" w:rsidRPr="007647D6" w:rsidTr="000E6A0E">
        <w:trPr>
          <w:gridAfter w:val="1"/>
          <w:wAfter w:w="120" w:type="dxa"/>
          <w:trHeight w:val="129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1 01 02040 01 0000 110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4000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1 03 00000 00 0000 000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roofErr w:type="gramStart"/>
            <w:r w:rsidRPr="007647D6">
              <w:t>НАЛОГИ НА ТОВАРЫ (РАБОТЫ, УСЛУГИ, РЕАЛИЗУЕМЫЕ НА ТЕРРИТОРИИ РОССИЙСКОЙ ФЕДЕРАЦИИ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335 244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1 03 02000 01 0000 110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color w:val="000000"/>
              </w:rPr>
            </w:pPr>
            <w:r w:rsidRPr="007647D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335 244</w:t>
            </w:r>
          </w:p>
        </w:tc>
      </w:tr>
      <w:tr w:rsidR="00A96CB2" w:rsidRPr="007647D6" w:rsidTr="000E6A0E">
        <w:trPr>
          <w:gridAfter w:val="1"/>
          <w:wAfter w:w="120" w:type="dxa"/>
          <w:trHeight w:val="18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lastRenderedPageBreak/>
              <w:t>1 03 02230 01 0000 110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color w:val="000000"/>
              </w:rPr>
            </w:pPr>
            <w:r w:rsidRPr="007647D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151590</w:t>
            </w:r>
          </w:p>
        </w:tc>
      </w:tr>
      <w:tr w:rsidR="00A96CB2" w:rsidRPr="007647D6" w:rsidTr="000E6A0E">
        <w:trPr>
          <w:gridAfter w:val="1"/>
          <w:wAfter w:w="120" w:type="dxa"/>
          <w:trHeight w:val="19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1 03 02240 01 0000 110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color w:val="000000"/>
              </w:rPr>
            </w:pPr>
            <w:r w:rsidRPr="007647D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47D6">
              <w:rPr>
                <w:color w:val="000000"/>
              </w:rPr>
              <w:t>инжекторных</w:t>
            </w:r>
            <w:proofErr w:type="spellEnd"/>
            <w:r w:rsidRPr="007647D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804</w:t>
            </w:r>
          </w:p>
        </w:tc>
      </w:tr>
      <w:tr w:rsidR="00A96CB2" w:rsidRPr="007647D6" w:rsidTr="000E6A0E">
        <w:trPr>
          <w:gridAfter w:val="1"/>
          <w:wAfter w:w="120" w:type="dxa"/>
          <w:trHeight w:val="17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1 03 02250 01 0000 110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color w:val="000000"/>
              </w:rPr>
            </w:pPr>
            <w:r w:rsidRPr="007647D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201860</w:t>
            </w:r>
          </w:p>
        </w:tc>
      </w:tr>
      <w:tr w:rsidR="00A96CB2" w:rsidRPr="007647D6" w:rsidTr="000E6A0E">
        <w:trPr>
          <w:gridAfter w:val="1"/>
          <w:wAfter w:w="120" w:type="dxa"/>
          <w:trHeight w:val="17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1 03 02260 01 0000 110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color w:val="000000"/>
              </w:rPr>
            </w:pPr>
            <w:r w:rsidRPr="007647D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-19010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1 05 00000 00 0000 000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390 000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1 05 01000 00 0000 110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390 000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1 05 01011 01 0000 110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240000</w:t>
            </w:r>
          </w:p>
        </w:tc>
      </w:tr>
      <w:tr w:rsidR="00A96CB2" w:rsidRPr="007647D6" w:rsidTr="000E6A0E">
        <w:trPr>
          <w:gridAfter w:val="1"/>
          <w:wAfter w:w="120" w:type="dxa"/>
          <w:trHeight w:val="10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1 05 01021 01 0000 110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150000</w:t>
            </w:r>
          </w:p>
        </w:tc>
      </w:tr>
      <w:tr w:rsidR="00A96CB2" w:rsidRPr="007647D6" w:rsidTr="000E6A0E">
        <w:trPr>
          <w:gridAfter w:val="1"/>
          <w:wAfter w:w="120" w:type="dxa"/>
          <w:trHeight w:val="37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1 05 03010 01 0000 110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r w:rsidRPr="007647D6"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1 06 00000 00 0000 000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1 160 000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1 06 01000 00 0000 110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r w:rsidRPr="007647D6"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160 000</w:t>
            </w:r>
          </w:p>
        </w:tc>
      </w:tr>
      <w:tr w:rsidR="00A96CB2" w:rsidRPr="007647D6" w:rsidTr="000E6A0E">
        <w:trPr>
          <w:gridAfter w:val="1"/>
          <w:wAfter w:w="120" w:type="dxa"/>
          <w:trHeight w:val="76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1 06 01030 10 0000 110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r w:rsidRPr="007647D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160000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1 06 06000 00 0000 110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r w:rsidRPr="007647D6"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 xml:space="preserve">1 000 </w:t>
            </w:r>
            <w:proofErr w:type="spellStart"/>
            <w:r w:rsidRPr="007647D6">
              <w:t>000</w:t>
            </w:r>
            <w:proofErr w:type="spellEnd"/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1 06 06033 10 0000 110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r w:rsidRPr="007647D6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240000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1 06 06043 10 0000 110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r w:rsidRPr="007647D6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760000</w:t>
            </w:r>
          </w:p>
        </w:tc>
      </w:tr>
      <w:tr w:rsidR="00A96CB2" w:rsidRPr="007647D6" w:rsidTr="000E6A0E">
        <w:trPr>
          <w:gridAfter w:val="1"/>
          <w:wAfter w:w="120" w:type="dxa"/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ИТОГО 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2 423 744</w:t>
            </w:r>
          </w:p>
        </w:tc>
      </w:tr>
      <w:tr w:rsidR="00A96CB2" w:rsidRPr="007647D6" w:rsidTr="000E6A0E">
        <w:trPr>
          <w:gridAfter w:val="1"/>
          <w:wAfter w:w="120" w:type="dxa"/>
          <w:trHeight w:val="76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 xml:space="preserve">1 11 00000 00 0000 000  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786 585</w:t>
            </w:r>
          </w:p>
        </w:tc>
      </w:tr>
      <w:tr w:rsidR="00A96CB2" w:rsidRPr="007647D6" w:rsidTr="000E6A0E">
        <w:trPr>
          <w:gridAfter w:val="1"/>
          <w:wAfter w:w="120" w:type="dxa"/>
          <w:trHeight w:val="127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lastRenderedPageBreak/>
              <w:t xml:space="preserve">1 11 05025 10 0000 120   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roofErr w:type="gramStart"/>
            <w:r w:rsidRPr="007647D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355 485</w:t>
            </w:r>
          </w:p>
        </w:tc>
      </w:tr>
      <w:tr w:rsidR="00A96CB2" w:rsidRPr="007647D6" w:rsidTr="000E6A0E">
        <w:trPr>
          <w:gridAfter w:val="1"/>
          <w:wAfter w:w="120" w:type="dxa"/>
          <w:trHeight w:val="12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1 11 09045 10 0000 120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r w:rsidRPr="007647D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431 100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1 13 00000 00 0000 000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135 000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1 13 01000 00 0000 130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r w:rsidRPr="007647D6">
              <w:t xml:space="preserve">Доходы от оказания платных услуг (работ)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15000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1 13 01995 10 0000 130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r w:rsidRPr="007647D6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15000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1 13 02000 00 0000 000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r w:rsidRPr="007647D6">
              <w:t>Доходы от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120 000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1 13 02065 10 0000 130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r w:rsidRPr="007647D6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120 000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1 14 00000 00 0000 000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r w:rsidRPr="007647D6"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268475</w:t>
            </w:r>
          </w:p>
        </w:tc>
      </w:tr>
      <w:tr w:rsidR="00A96CB2" w:rsidRPr="007647D6" w:rsidTr="000E6A0E">
        <w:trPr>
          <w:gridAfter w:val="1"/>
          <w:wAfter w:w="120" w:type="dxa"/>
          <w:trHeight w:val="12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1 14 02053 10 0000 410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r w:rsidRPr="007647D6"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 </w:t>
            </w:r>
            <w:proofErr w:type="spellStart"/>
            <w:r w:rsidRPr="007647D6">
              <w:t>учреждений</w:t>
            </w:r>
            <w:proofErr w:type="gramStart"/>
            <w:r w:rsidRPr="007647D6">
              <w:t>,а</w:t>
            </w:r>
            <w:proofErr w:type="spellEnd"/>
            <w:proofErr w:type="gramEnd"/>
            <w:r w:rsidRPr="007647D6">
              <w:t xml:space="preserve"> также имущества муниципальных унитарных предприятий ,в т.ч казённых) в части реализации основных сред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268475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ИТОГО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1 190 060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2 00 00000 00 0000 00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6 457 100,00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2 02 00000 00 0000 000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6 457 100,00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2 02 10000 00 0000 150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6 023 400,00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2 02 15001 10 0000 150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r w:rsidRPr="007647D6">
              <w:t>Дотации бюджетам сельских поселений на выравнивание бюджетной обеспеченности из бюджета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759000</w:t>
            </w:r>
          </w:p>
        </w:tc>
      </w:tr>
      <w:tr w:rsidR="00A96CB2" w:rsidRPr="007647D6" w:rsidTr="000E6A0E">
        <w:trPr>
          <w:gridAfter w:val="1"/>
          <w:wAfter w:w="120" w:type="dxa"/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2 02 16001 10 0000 150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r w:rsidRPr="007647D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5264400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2 02 25576 10 0000 150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 xml:space="preserve">Субсидии бюджетам муниципальных образований на обеспечение комплексного развития сельских территорий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54000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2 02 30000 00 0000 150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104 200,00</w:t>
            </w:r>
          </w:p>
        </w:tc>
      </w:tr>
      <w:tr w:rsidR="00A96CB2" w:rsidRPr="007647D6" w:rsidTr="000E6A0E">
        <w:trPr>
          <w:gridAfter w:val="1"/>
          <w:wAfter w:w="120" w:type="dxa"/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2 02 35118 10 0000 150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101400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2 02 30024 10 0000 150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2800</w:t>
            </w:r>
          </w:p>
        </w:tc>
      </w:tr>
      <w:tr w:rsidR="00A96CB2" w:rsidRPr="007647D6" w:rsidTr="000E6A0E">
        <w:trPr>
          <w:gridAfter w:val="1"/>
          <w:wAfter w:w="120" w:type="dxa"/>
          <w:trHeight w:val="10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2 02 40014 10 0000 150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r w:rsidRPr="007647D6">
              <w:t>Межбюджетные трансферты,  передаваемые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275500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10 070 904,00</w:t>
            </w:r>
          </w:p>
        </w:tc>
      </w:tr>
      <w:tr w:rsidR="00A96CB2" w:rsidRPr="007647D6" w:rsidTr="000E6A0E">
        <w:trPr>
          <w:gridAfter w:val="1"/>
          <w:wAfter w:w="120" w:type="dxa"/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rPr>
                <w:sz w:val="16"/>
                <w:szCs w:val="16"/>
              </w:rPr>
            </w:pP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rPr>
                <w:sz w:val="16"/>
                <w:szCs w:val="16"/>
              </w:rPr>
            </w:pP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rPr>
                <w:sz w:val="16"/>
                <w:szCs w:val="16"/>
              </w:rPr>
            </w:pP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rPr>
                <w:sz w:val="16"/>
                <w:szCs w:val="16"/>
              </w:rPr>
            </w:pPr>
          </w:p>
        </w:tc>
      </w:tr>
      <w:tr w:rsidR="00A96CB2" w:rsidRPr="007647D6" w:rsidTr="000E6A0E">
        <w:trPr>
          <w:trHeight w:val="6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CB2" w:rsidRDefault="00A96CB2" w:rsidP="000E6A0E"/>
          <w:p w:rsidR="00A96CB2" w:rsidRPr="007647D6" w:rsidRDefault="00A96CB2" w:rsidP="000E6A0E"/>
        </w:tc>
        <w:tc>
          <w:tcPr>
            <w:tcW w:w="6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CB2" w:rsidRDefault="00A96CB2" w:rsidP="000E6A0E">
            <w:pPr>
              <w:rPr>
                <w:sz w:val="16"/>
                <w:szCs w:val="16"/>
              </w:rPr>
            </w:pPr>
          </w:p>
          <w:p w:rsidR="00A96CB2" w:rsidRDefault="00A96CB2" w:rsidP="000E6A0E">
            <w:pPr>
              <w:jc w:val="right"/>
              <w:rPr>
                <w:sz w:val="16"/>
                <w:szCs w:val="16"/>
              </w:rPr>
            </w:pPr>
            <w:r w:rsidRPr="007647D6">
              <w:rPr>
                <w:sz w:val="16"/>
                <w:szCs w:val="16"/>
              </w:rPr>
              <w:t>Приложение №2</w:t>
            </w:r>
          </w:p>
          <w:p w:rsidR="00A96CB2" w:rsidRDefault="00A96CB2" w:rsidP="000E6A0E">
            <w:pPr>
              <w:jc w:val="right"/>
              <w:rPr>
                <w:sz w:val="16"/>
                <w:szCs w:val="16"/>
              </w:rPr>
            </w:pPr>
            <w:r w:rsidRPr="007647D6">
              <w:rPr>
                <w:sz w:val="16"/>
                <w:szCs w:val="16"/>
              </w:rPr>
              <w:t xml:space="preserve"> к Решению Совета депутатов</w:t>
            </w:r>
          </w:p>
          <w:p w:rsidR="00A96CB2" w:rsidRPr="007647D6" w:rsidRDefault="00A96CB2" w:rsidP="000E6A0E">
            <w:pPr>
              <w:jc w:val="right"/>
              <w:rPr>
                <w:sz w:val="16"/>
                <w:szCs w:val="16"/>
              </w:rPr>
            </w:pPr>
            <w:r w:rsidRPr="007647D6">
              <w:rPr>
                <w:sz w:val="16"/>
                <w:szCs w:val="16"/>
              </w:rPr>
              <w:t xml:space="preserve"> от </w:t>
            </w:r>
          </w:p>
        </w:tc>
      </w:tr>
      <w:tr w:rsidR="00A96CB2" w:rsidRPr="007647D6" w:rsidTr="000E6A0E">
        <w:trPr>
          <w:trHeight w:val="1110"/>
        </w:trPr>
        <w:tc>
          <w:tcPr>
            <w:tcW w:w="9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CB2" w:rsidRDefault="00A96CB2" w:rsidP="000E6A0E">
            <w:pPr>
              <w:jc w:val="center"/>
              <w:rPr>
                <w:b/>
                <w:caps/>
                <w:sz w:val="24"/>
              </w:rPr>
            </w:pPr>
            <w:r w:rsidRPr="007647D6">
              <w:rPr>
                <w:b/>
                <w:caps/>
                <w:sz w:val="24"/>
              </w:rPr>
      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Кузьмищенского сельского поселения на 2022 год </w:t>
            </w:r>
          </w:p>
          <w:p w:rsidR="00A96CB2" w:rsidRPr="007647D6" w:rsidRDefault="00A96CB2" w:rsidP="000E6A0E">
            <w:pPr>
              <w:jc w:val="center"/>
              <w:rPr>
                <w:b/>
                <w:caps/>
                <w:sz w:val="24"/>
              </w:rPr>
            </w:pPr>
          </w:p>
        </w:tc>
      </w:tr>
      <w:tr w:rsidR="00A96CB2" w:rsidRPr="007647D6" w:rsidTr="000E6A0E">
        <w:trPr>
          <w:gridAfter w:val="1"/>
          <w:wAfter w:w="120" w:type="dxa"/>
          <w:trHeight w:val="1110"/>
        </w:trPr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lastRenderedPageBreak/>
              <w:t>Наименование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Код администратора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Целевая статья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Вид расхода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Сумма расходов на очередное заседание Совета депутатов (руб.)</w:t>
            </w:r>
          </w:p>
        </w:tc>
      </w:tr>
      <w:tr w:rsidR="00A96CB2" w:rsidRPr="007647D6" w:rsidTr="000E6A0E">
        <w:trPr>
          <w:gridAfter w:val="1"/>
          <w:wAfter w:w="120" w:type="dxa"/>
          <w:trHeight w:val="649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/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/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 xml:space="preserve">2022 год 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Администрация Кузьмищенского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999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 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0100.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6 413 269,00</w:t>
            </w:r>
          </w:p>
        </w:tc>
      </w:tr>
      <w:tr w:rsidR="00A96CB2" w:rsidRPr="007647D6" w:rsidTr="000E6A0E">
        <w:trPr>
          <w:gridAfter w:val="1"/>
          <w:wAfter w:w="120" w:type="dxa"/>
          <w:trHeight w:val="52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Функционирование 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1 002 540,00</w:t>
            </w:r>
          </w:p>
        </w:tc>
      </w:tr>
      <w:tr w:rsidR="00A96CB2" w:rsidRPr="007647D6" w:rsidTr="000E6A0E">
        <w:trPr>
          <w:gridAfter w:val="1"/>
          <w:wAfter w:w="120" w:type="dxa"/>
          <w:trHeight w:val="54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.6100000110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859 320,00</w:t>
            </w:r>
          </w:p>
        </w:tc>
      </w:tr>
      <w:tr w:rsidR="00A96CB2" w:rsidRPr="007647D6" w:rsidTr="000E6A0E">
        <w:trPr>
          <w:gridAfter w:val="1"/>
          <w:wAfter w:w="120" w:type="dxa"/>
          <w:trHeight w:val="105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859320,00</w:t>
            </w:r>
          </w:p>
        </w:tc>
      </w:tr>
      <w:tr w:rsidR="00A96CB2" w:rsidRPr="007647D6" w:rsidTr="000E6A0E">
        <w:trPr>
          <w:gridAfter w:val="1"/>
          <w:wAfter w:w="120" w:type="dxa"/>
          <w:trHeight w:val="52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Расходы на обеспечение функций высшего должностного лица муниципального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.6100000190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143220,00</w:t>
            </w:r>
          </w:p>
        </w:tc>
      </w:tr>
      <w:tr w:rsidR="00A96CB2" w:rsidRPr="007647D6" w:rsidTr="000E6A0E">
        <w:trPr>
          <w:gridAfter w:val="1"/>
          <w:wAfter w:w="120" w:type="dxa"/>
          <w:trHeight w:val="105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143220,00</w:t>
            </w:r>
          </w:p>
        </w:tc>
      </w:tr>
      <w:tr w:rsidR="00A96CB2" w:rsidRPr="007647D6" w:rsidTr="000E6A0E">
        <w:trPr>
          <w:gridAfter w:val="1"/>
          <w:wAfter w:w="120" w:type="dxa"/>
          <w:trHeight w:val="87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0104.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4 061 929,0</w:t>
            </w:r>
          </w:p>
        </w:tc>
      </w:tr>
      <w:tr w:rsidR="00A96CB2" w:rsidRPr="007647D6" w:rsidTr="000E6A0E">
        <w:trPr>
          <w:gridAfter w:val="1"/>
          <w:wAfter w:w="120" w:type="dxa"/>
          <w:trHeight w:val="76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.6600000110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3 340 529,00</w:t>
            </w:r>
          </w:p>
        </w:tc>
      </w:tr>
      <w:tr w:rsidR="00A96CB2" w:rsidRPr="007647D6" w:rsidTr="000E6A0E">
        <w:trPr>
          <w:gridAfter w:val="1"/>
          <w:wAfter w:w="120" w:type="dxa"/>
          <w:trHeight w:val="126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3 340 529,00</w:t>
            </w:r>
          </w:p>
        </w:tc>
      </w:tr>
      <w:tr w:rsidR="00A96CB2" w:rsidRPr="007647D6" w:rsidTr="000E6A0E">
        <w:trPr>
          <w:gridAfter w:val="1"/>
          <w:wAfter w:w="120" w:type="dxa"/>
          <w:trHeight w:val="70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обеспечение функций органов местного самоуправления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.6600000190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718 600,00</w:t>
            </w:r>
          </w:p>
        </w:tc>
      </w:tr>
      <w:tr w:rsidR="00A96CB2" w:rsidRPr="007647D6" w:rsidTr="000E6A0E">
        <w:trPr>
          <w:gridAfter w:val="1"/>
          <w:wAfter w:w="120" w:type="dxa"/>
          <w:trHeight w:val="48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657600,00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61000,00</w:t>
            </w:r>
          </w:p>
        </w:tc>
      </w:tr>
      <w:tr w:rsidR="00A96CB2" w:rsidRPr="007647D6" w:rsidTr="000E6A0E">
        <w:trPr>
          <w:gridAfter w:val="1"/>
          <w:wAfter w:w="120" w:type="dxa"/>
          <w:trHeight w:val="75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.6600072090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2 800,00</w:t>
            </w:r>
          </w:p>
        </w:tc>
      </w:tr>
      <w:tr w:rsidR="00A96CB2" w:rsidRPr="007647D6" w:rsidTr="000E6A0E">
        <w:trPr>
          <w:gridAfter w:val="1"/>
          <w:wAfter w:w="120" w:type="dxa"/>
          <w:trHeight w:val="57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2800,00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Обеспечение проведения выборов и референдумов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0107.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lastRenderedPageBreak/>
              <w:t>Подготовка и проведение муниципальных выборов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.9900020140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gridAfter w:val="1"/>
          <w:wAfter w:w="120" w:type="dxa"/>
          <w:trHeight w:val="282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Другие общегосударственные вопросы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0113.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1 348 800,00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color w:val="000000"/>
              </w:rPr>
            </w:pPr>
            <w:r w:rsidRPr="007647D6">
              <w:rPr>
                <w:color w:val="000000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.9900021000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1 094 000,0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1094000,00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Обеспечение прочих обязательств муниципального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.9900022040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150000,00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150000,00</w:t>
            </w:r>
          </w:p>
        </w:tc>
      </w:tr>
      <w:tr w:rsidR="00A96CB2" w:rsidRPr="007647D6" w:rsidTr="000E6A0E">
        <w:trPr>
          <w:gridAfter w:val="1"/>
          <w:wAfter w:w="120" w:type="dxa"/>
          <w:trHeight w:val="76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оплату административных штрафов, штрафов за нарушение законодательства о закупках и нарушений условий контракта и исполнение судебных актов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.9900022030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gridAfter w:val="1"/>
          <w:wAfter w:w="120" w:type="dxa"/>
          <w:trHeight w:val="64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.9900022020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1800,00</w:t>
            </w:r>
          </w:p>
        </w:tc>
      </w:tr>
      <w:tr w:rsidR="00A96CB2" w:rsidRPr="007647D6" w:rsidTr="000E6A0E">
        <w:trPr>
          <w:gridAfter w:val="1"/>
          <w:wAfter w:w="120" w:type="dxa"/>
          <w:trHeight w:val="36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1800,00</w:t>
            </w:r>
          </w:p>
        </w:tc>
      </w:tr>
      <w:tr w:rsidR="00A96CB2" w:rsidRPr="007647D6" w:rsidTr="000E6A0E">
        <w:trPr>
          <w:gridAfter w:val="1"/>
          <w:wAfter w:w="120" w:type="dxa"/>
          <w:trHeight w:val="133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.9900001790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103 000,00</w:t>
            </w:r>
          </w:p>
        </w:tc>
      </w:tr>
      <w:tr w:rsidR="00A96CB2" w:rsidRPr="007647D6" w:rsidTr="000E6A0E">
        <w:trPr>
          <w:gridAfter w:val="1"/>
          <w:wAfter w:w="120" w:type="dxa"/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Межбюджетные трансферты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103000,00</w:t>
            </w:r>
          </w:p>
        </w:tc>
      </w:tr>
      <w:tr w:rsidR="00A96CB2" w:rsidRPr="007647D6" w:rsidTr="000E6A0E">
        <w:trPr>
          <w:gridAfter w:val="1"/>
          <w:wAfter w:w="120" w:type="dxa"/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Национальная оборона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0200.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101 400,00</w:t>
            </w:r>
          </w:p>
        </w:tc>
      </w:tr>
      <w:tr w:rsidR="00A96CB2" w:rsidRPr="007647D6" w:rsidTr="000E6A0E">
        <w:trPr>
          <w:gridAfter w:val="1"/>
          <w:wAfter w:w="120" w:type="dxa"/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Мобилизационная и вневойсковая подготовка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0203.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101 400,00</w:t>
            </w:r>
          </w:p>
        </w:tc>
      </w:tr>
      <w:tr w:rsidR="00A96CB2" w:rsidRPr="007647D6" w:rsidTr="000E6A0E">
        <w:trPr>
          <w:gridAfter w:val="1"/>
          <w:wAfter w:w="120" w:type="dxa"/>
          <w:trHeight w:val="58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.6600051180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101 400,00</w:t>
            </w:r>
          </w:p>
        </w:tc>
      </w:tr>
      <w:tr w:rsidR="00A96CB2" w:rsidRPr="007647D6" w:rsidTr="000E6A0E">
        <w:trPr>
          <w:gridAfter w:val="1"/>
          <w:wAfter w:w="120" w:type="dxa"/>
          <w:trHeight w:val="153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выплаты персоналу в целях обеспечения</w:t>
            </w:r>
            <w:r w:rsidRPr="007647D6">
              <w:br/>
              <w:t>выполнения функций государственными (муниципальными)</w:t>
            </w:r>
            <w:r w:rsidRPr="007647D6">
              <w:br/>
              <w:t>органами, казенными учреждениями, органами управления</w:t>
            </w:r>
            <w:r w:rsidRPr="007647D6">
              <w:br/>
              <w:t>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101400,00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0300.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110 000,00</w:t>
            </w:r>
          </w:p>
        </w:tc>
      </w:tr>
      <w:tr w:rsidR="00A96CB2" w:rsidRPr="007647D6" w:rsidTr="000E6A0E">
        <w:trPr>
          <w:gridAfter w:val="1"/>
          <w:wAfter w:w="120" w:type="dxa"/>
          <w:trHeight w:val="76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110 000,00</w:t>
            </w:r>
          </w:p>
        </w:tc>
      </w:tr>
      <w:tr w:rsidR="00A96CB2" w:rsidRPr="007647D6" w:rsidTr="000E6A0E">
        <w:trPr>
          <w:gridAfter w:val="1"/>
          <w:wAfter w:w="120" w:type="dxa"/>
          <w:trHeight w:val="76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.9900023200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110 000,00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</w:t>
            </w:r>
            <w:proofErr w:type="gramStart"/>
            <w:r w:rsidRPr="007647D6">
              <w:t xml:space="preserve"> )</w:t>
            </w:r>
            <w:proofErr w:type="gramEnd"/>
            <w:r w:rsidRPr="007647D6">
              <w:t xml:space="preserve">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110000,00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0400.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830 744,00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Дорожное хозяйство (дорожные фонды)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830 744,00</w:t>
            </w:r>
          </w:p>
        </w:tc>
      </w:tr>
      <w:tr w:rsidR="00A96CB2" w:rsidRPr="007647D6" w:rsidTr="000E6A0E">
        <w:trPr>
          <w:gridAfter w:val="1"/>
          <w:wAfter w:w="120" w:type="dxa"/>
          <w:trHeight w:val="102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 xml:space="preserve">Муниципальная программа «Осуществление дорожной </w:t>
            </w:r>
            <w:r w:rsidRPr="007647D6">
              <w:br/>
              <w:t xml:space="preserve">деятельности на территории Кузьмищенского  сельского поселения Костромского муниципального района </w:t>
            </w:r>
            <w:r w:rsidRPr="007647D6">
              <w:lastRenderedPageBreak/>
              <w:t>Костромской области»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lastRenderedPageBreak/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.0200000000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830 744,00</w:t>
            </w:r>
          </w:p>
        </w:tc>
      </w:tr>
      <w:tr w:rsidR="00A96CB2" w:rsidRPr="007647D6" w:rsidTr="000E6A0E">
        <w:trPr>
          <w:gridAfter w:val="1"/>
          <w:wAfter w:w="120" w:type="dxa"/>
          <w:trHeight w:val="132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lastRenderedPageBreak/>
              <w:t xml:space="preserve">Расходы </w:t>
            </w:r>
            <w:proofErr w:type="gramStart"/>
            <w:r w:rsidRPr="007647D6"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7647D6">
              <w:t xml:space="preserve"> Костромского муниципального района Костромской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.0200020300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275 500,00</w:t>
            </w:r>
          </w:p>
        </w:tc>
      </w:tr>
      <w:tr w:rsidR="00A96CB2" w:rsidRPr="007647D6" w:rsidTr="000E6A0E">
        <w:trPr>
          <w:gridAfter w:val="1"/>
          <w:wAfter w:w="120" w:type="dxa"/>
          <w:trHeight w:val="52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275500,00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Содержание автомобильных дорог местного значения сельского поселения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.0200024010.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200000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200000,00</w:t>
            </w:r>
          </w:p>
        </w:tc>
      </w:tr>
      <w:tr w:rsidR="00A96CB2" w:rsidRPr="007647D6" w:rsidTr="000E6A0E">
        <w:trPr>
          <w:gridAfter w:val="1"/>
          <w:wAfter w:w="120" w:type="dxa"/>
          <w:trHeight w:val="76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.0200025010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355 244,00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355244,00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0500.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959 000,00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Жилищное хозяйство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71000,00</w:t>
            </w:r>
          </w:p>
        </w:tc>
      </w:tr>
      <w:tr w:rsidR="00A96CB2" w:rsidRPr="007647D6" w:rsidTr="000E6A0E">
        <w:trPr>
          <w:gridAfter w:val="1"/>
          <w:wAfter w:w="120" w:type="dxa"/>
          <w:trHeight w:val="76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Муниципальная программа  «Жилищная инфраструктура</w:t>
            </w:r>
            <w:r w:rsidRPr="007647D6">
              <w:br/>
              <w:t>Кузьмищенского сельского поселения Костромского муниципального района Костромской области»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.1000000000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71000,00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.1000020430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71 000,00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71000,00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Коммунальное хозяйство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0502.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осуществление полномочий по организации водоснабжения в границах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.9900020651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Закупки товаров, работ и услуг для государственных (муниципальных нужд)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gridAfter w:val="1"/>
          <w:wAfter w:w="120" w:type="dxa"/>
          <w:trHeight w:val="33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Благоустройство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0503.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888000,00</w:t>
            </w:r>
          </w:p>
        </w:tc>
      </w:tr>
      <w:tr w:rsidR="00A96CB2" w:rsidRPr="007647D6" w:rsidTr="000E6A0E">
        <w:trPr>
          <w:gridAfter w:val="1"/>
          <w:wAfter w:w="120" w:type="dxa"/>
          <w:trHeight w:val="78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Муниципальная программа «Благоустройство территории</w:t>
            </w:r>
            <w:r w:rsidRPr="007647D6">
              <w:br/>
              <w:t>Кузьмищенского  сельского поселения Костромского муниципального района Костромской области»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.0600000000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888000,00</w:t>
            </w:r>
          </w:p>
        </w:tc>
      </w:tr>
      <w:tr w:rsidR="00A96CB2" w:rsidRPr="007647D6" w:rsidTr="000E6A0E">
        <w:trPr>
          <w:gridAfter w:val="1"/>
          <w:wAfter w:w="120" w:type="dxa"/>
          <w:trHeight w:val="46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Содержание сетей уличного освещения муниципального образования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.0600020210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450 000,00</w:t>
            </w:r>
          </w:p>
        </w:tc>
      </w:tr>
      <w:tr w:rsidR="00A96CB2" w:rsidRPr="007647D6" w:rsidTr="000E6A0E">
        <w:trPr>
          <w:gridAfter w:val="1"/>
          <w:wAfter w:w="120" w:type="dxa"/>
          <w:trHeight w:val="58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450000,00</w:t>
            </w:r>
          </w:p>
        </w:tc>
      </w:tr>
      <w:tr w:rsidR="00A96CB2" w:rsidRPr="007647D6" w:rsidTr="000E6A0E">
        <w:trPr>
          <w:gridAfter w:val="1"/>
          <w:wAfter w:w="120" w:type="dxa"/>
          <w:trHeight w:val="39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Иные бюджетные ассигнования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Прочие мероприятия по благоустройству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.0600020240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330000,00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330000,00</w:t>
            </w:r>
          </w:p>
        </w:tc>
      </w:tr>
      <w:tr w:rsidR="00A96CB2" w:rsidRPr="007647D6" w:rsidTr="000E6A0E">
        <w:trPr>
          <w:gridAfter w:val="1"/>
          <w:wAfter w:w="120" w:type="dxa"/>
          <w:trHeight w:val="102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.06000S2250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108 000,0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108 000,00</w:t>
            </w:r>
          </w:p>
        </w:tc>
      </w:tr>
      <w:tr w:rsidR="00A96CB2" w:rsidRPr="007647D6" w:rsidTr="000E6A0E">
        <w:trPr>
          <w:gridAfter w:val="1"/>
          <w:wAfter w:w="120" w:type="dxa"/>
          <w:trHeight w:val="12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lastRenderedPageBreak/>
              <w:t xml:space="preserve">Муниципальная программа «Комплексное развитие сельских территорий Кузьмищенского  сельского поселения </w:t>
            </w:r>
            <w:r w:rsidRPr="007647D6">
              <w:br/>
              <w:t>Костромского муниципального района Костромской области на 2020-2025 годы»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.0100000000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gridAfter w:val="1"/>
          <w:wAfter w:w="120" w:type="dxa"/>
          <w:trHeight w:val="76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Комплексное развитие сельских территорий (за счет федерального бюджета, бюджета области и муниципальных районов)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.01000L576T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Комплексное развитие сельских территорий (за счет внебюджетных средств)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.0100020770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0800.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1 833 748,00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Культура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0801.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1833748,00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.99 0 00 0059Д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1833748,00</w:t>
            </w:r>
          </w:p>
        </w:tc>
      </w:tr>
      <w:tr w:rsidR="00A96CB2" w:rsidRPr="007647D6" w:rsidTr="000E6A0E">
        <w:trPr>
          <w:gridAfter w:val="1"/>
          <w:wAfter w:w="120" w:type="dxa"/>
          <w:trHeight w:val="102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935198,00</w:t>
            </w:r>
          </w:p>
        </w:tc>
      </w:tr>
      <w:tr w:rsidR="00A96CB2" w:rsidRPr="007647D6" w:rsidTr="000E6A0E">
        <w:trPr>
          <w:gridAfter w:val="1"/>
          <w:wAfter w:w="120" w:type="dxa"/>
          <w:trHeight w:val="51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845 750,00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Иные бюджетные ассигнования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52 800,00</w:t>
            </w:r>
          </w:p>
        </w:tc>
      </w:tr>
      <w:tr w:rsidR="00A96CB2" w:rsidRPr="007647D6" w:rsidTr="000E6A0E">
        <w:trPr>
          <w:gridAfter w:val="1"/>
          <w:wAfter w:w="120" w:type="dxa"/>
          <w:trHeight w:val="14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.9900000790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Межбюджетные трансферты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Социальная политика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1000.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9600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Пенсионное обеспечение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1001.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9600,00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Пенсии за выслугу лет муниципальным служащим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.9900083110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9600,00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Социальное обеспечение  и иные выплаты населению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9600,00</w:t>
            </w:r>
          </w:p>
        </w:tc>
      </w:tr>
      <w:tr w:rsidR="00A96CB2" w:rsidRPr="007647D6" w:rsidTr="000E6A0E">
        <w:trPr>
          <w:gridAfter w:val="1"/>
          <w:wAfter w:w="120" w:type="dxa"/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 xml:space="preserve">10 257 761,00  </w:t>
            </w:r>
          </w:p>
        </w:tc>
      </w:tr>
    </w:tbl>
    <w:p w:rsidR="00A96CB2" w:rsidRDefault="00A96CB2" w:rsidP="00A96CB2"/>
    <w:p w:rsidR="00A96CB2" w:rsidRPr="0067482C" w:rsidRDefault="00A96CB2" w:rsidP="00A96CB2">
      <w:pPr>
        <w:jc w:val="right"/>
      </w:pPr>
      <w:r w:rsidRPr="0067482C">
        <w:t>Приложение № 3</w:t>
      </w:r>
    </w:p>
    <w:p w:rsidR="00A96CB2" w:rsidRDefault="00A96CB2" w:rsidP="00A96CB2">
      <w:pPr>
        <w:jc w:val="right"/>
      </w:pPr>
      <w:r w:rsidRPr="0067482C">
        <w:t>к Решению Совета депутатов</w:t>
      </w:r>
    </w:p>
    <w:p w:rsidR="00A96CB2" w:rsidRPr="0067482C" w:rsidRDefault="00A96CB2" w:rsidP="00A96CB2">
      <w:pPr>
        <w:jc w:val="right"/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992"/>
        <w:gridCol w:w="709"/>
        <w:gridCol w:w="851"/>
        <w:gridCol w:w="992"/>
        <w:gridCol w:w="708"/>
        <w:gridCol w:w="426"/>
        <w:gridCol w:w="708"/>
        <w:gridCol w:w="1134"/>
      </w:tblGrid>
      <w:tr w:rsidR="00A96CB2" w:rsidRPr="007647D6" w:rsidTr="000E6A0E">
        <w:trPr>
          <w:trHeight w:val="58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Код администратора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ind w:left="-1054" w:firstLine="1054"/>
              <w:jc w:val="center"/>
            </w:pPr>
            <w:r w:rsidRPr="007647D6">
              <w:t>Сумма (руб.)</w:t>
            </w:r>
          </w:p>
        </w:tc>
      </w:tr>
      <w:tr w:rsidR="00A96CB2" w:rsidRPr="007647D6" w:rsidTr="000E6A0E">
        <w:trPr>
          <w:trHeight w:val="2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B2" w:rsidRPr="007647D6" w:rsidRDefault="00A96CB2" w:rsidP="000E6A0E"/>
        </w:tc>
        <w:tc>
          <w:tcPr>
            <w:tcW w:w="46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B2" w:rsidRPr="007647D6" w:rsidRDefault="00A96CB2" w:rsidP="000E6A0E"/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 xml:space="preserve">2022 год </w:t>
            </w:r>
          </w:p>
        </w:tc>
      </w:tr>
      <w:tr w:rsidR="00A96CB2" w:rsidRPr="007647D6" w:rsidTr="000E6A0E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 xml:space="preserve">000 01 00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0000 000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>186 857,00</w:t>
            </w:r>
          </w:p>
        </w:tc>
      </w:tr>
      <w:tr w:rsidR="00A96CB2" w:rsidRPr="007647D6" w:rsidTr="000E6A0E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 xml:space="preserve">000 01 05 00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0000 000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>186 857,00</w:t>
            </w:r>
          </w:p>
        </w:tc>
      </w:tr>
      <w:tr w:rsidR="00A96CB2" w:rsidRPr="007647D6" w:rsidTr="000E6A0E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 xml:space="preserve">000 01 05 00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0000 500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Увеличение остатков средств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>-10 070 904,00</w:t>
            </w:r>
          </w:p>
        </w:tc>
      </w:tr>
      <w:tr w:rsidR="00A96CB2" w:rsidRPr="007647D6" w:rsidTr="000E6A0E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 xml:space="preserve">000 01 05 02 00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0000 500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Увеличение прочих остатков средств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>-10 070 904,00</w:t>
            </w:r>
          </w:p>
        </w:tc>
      </w:tr>
      <w:tr w:rsidR="00A96CB2" w:rsidRPr="007647D6" w:rsidTr="000E6A0E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000 01 05 02 01 00 0000 510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Увеличение прочих остатков денежных средств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>-10 070 904,00</w:t>
            </w:r>
          </w:p>
        </w:tc>
      </w:tr>
      <w:tr w:rsidR="00A96CB2" w:rsidRPr="007647D6" w:rsidTr="000E6A0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000 01 05 02 01 10 0000 510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Увеличение прочих остатков денежных средств бюджетов 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>-10 070 904,00</w:t>
            </w:r>
          </w:p>
        </w:tc>
      </w:tr>
      <w:tr w:rsidR="00A96CB2" w:rsidRPr="007647D6" w:rsidTr="000E6A0E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lastRenderedPageBreak/>
              <w:t xml:space="preserve">000 01 05 00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0000 600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Уменьшение остатков средств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 xml:space="preserve">10 257 761,00  </w:t>
            </w:r>
          </w:p>
        </w:tc>
      </w:tr>
      <w:tr w:rsidR="00A96CB2" w:rsidRPr="007647D6" w:rsidTr="000E6A0E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 xml:space="preserve">000 01 05 02 00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0000 600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Уменьшение прочих остатков средств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 xml:space="preserve">10 257 761,00  </w:t>
            </w:r>
          </w:p>
        </w:tc>
      </w:tr>
      <w:tr w:rsidR="00A96CB2" w:rsidRPr="007647D6" w:rsidTr="000E6A0E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000 01 05 02 01 00 0000 610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Уменьшение прочих остатков денежных средств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 xml:space="preserve">10 257 761,00  </w:t>
            </w:r>
          </w:p>
        </w:tc>
      </w:tr>
      <w:tr w:rsidR="00A96CB2" w:rsidRPr="007647D6" w:rsidTr="000E6A0E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000 01 05 02 01 10 0000 610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Уменьшение прочих остатков денежных средств бюджетов 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 xml:space="preserve">10 257 761,00  </w:t>
            </w:r>
          </w:p>
        </w:tc>
      </w:tr>
      <w:tr w:rsidR="00A96CB2" w:rsidRPr="007647D6" w:rsidTr="000E6A0E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ИТОГО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  <w:rPr>
                <w:b/>
                <w:bCs/>
              </w:rPr>
            </w:pPr>
            <w:r w:rsidRPr="007647D6">
              <w:rPr>
                <w:b/>
                <w:bCs/>
              </w:rPr>
              <w:t>186 857,00</w:t>
            </w:r>
          </w:p>
        </w:tc>
      </w:tr>
      <w:tr w:rsidR="00A96CB2" w:rsidRPr="007647D6" w:rsidTr="000E6A0E">
        <w:trPr>
          <w:trHeight w:val="2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both"/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</w:p>
        </w:tc>
      </w:tr>
      <w:tr w:rsidR="00A96CB2" w:rsidRPr="007647D6" w:rsidTr="000E6A0E">
        <w:trPr>
          <w:trHeight w:val="1983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405" w:type="dxa"/>
              <w:tblLayout w:type="fixed"/>
              <w:tblLook w:val="04A0"/>
            </w:tblPr>
            <w:tblGrid>
              <w:gridCol w:w="2159"/>
              <w:gridCol w:w="4694"/>
              <w:gridCol w:w="1276"/>
              <w:gridCol w:w="142"/>
              <w:gridCol w:w="1134"/>
            </w:tblGrid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CB2" w:rsidRPr="007647D6" w:rsidRDefault="00A96CB2" w:rsidP="000E6A0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CB2" w:rsidRDefault="00A96CB2" w:rsidP="000E6A0E">
                  <w:pPr>
                    <w:jc w:val="right"/>
                    <w:rPr>
                      <w:sz w:val="16"/>
                      <w:szCs w:val="16"/>
                    </w:rPr>
                  </w:pPr>
                  <w:r w:rsidRPr="007647D6">
                    <w:rPr>
                      <w:sz w:val="16"/>
                      <w:szCs w:val="16"/>
                    </w:rPr>
                    <w:t>Приложение №4</w:t>
                  </w:r>
                </w:p>
                <w:p w:rsidR="00A96CB2" w:rsidRDefault="00A96CB2" w:rsidP="000E6A0E">
                  <w:pPr>
                    <w:jc w:val="right"/>
                    <w:rPr>
                      <w:sz w:val="16"/>
                      <w:szCs w:val="16"/>
                    </w:rPr>
                  </w:pPr>
                  <w:r w:rsidRPr="007647D6">
                    <w:rPr>
                      <w:sz w:val="16"/>
                      <w:szCs w:val="16"/>
                    </w:rPr>
                    <w:t xml:space="preserve">  к Решению Совета депутатов</w:t>
                  </w:r>
                </w:p>
                <w:p w:rsidR="00A96CB2" w:rsidRPr="007647D6" w:rsidRDefault="00A96CB2" w:rsidP="000E6A0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A96CB2" w:rsidRPr="007647D6" w:rsidTr="000E6A0E">
              <w:trPr>
                <w:gridAfter w:val="2"/>
                <w:wAfter w:w="1276" w:type="dxa"/>
                <w:trHeight w:val="495"/>
              </w:trPr>
              <w:tc>
                <w:tcPr>
                  <w:tcW w:w="81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6CB2" w:rsidRPr="000F0D5A" w:rsidRDefault="00A96CB2" w:rsidP="000E6A0E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 w:rsidRPr="000F0D5A">
                    <w:rPr>
                      <w:b/>
                      <w:caps/>
                      <w:sz w:val="24"/>
                    </w:rPr>
                    <w:t>Объем поступлений доходов в бюджет Кузьмищенского сельского поселения на плановый период 2023</w:t>
                  </w:r>
                  <w:proofErr w:type="gramStart"/>
                  <w:r w:rsidRPr="000F0D5A">
                    <w:rPr>
                      <w:b/>
                      <w:caps/>
                      <w:sz w:val="24"/>
                    </w:rPr>
                    <w:t xml:space="preserve"> и</w:t>
                  </w:r>
                  <w:proofErr w:type="gramEnd"/>
                  <w:r w:rsidRPr="000F0D5A">
                    <w:rPr>
                      <w:b/>
                      <w:caps/>
                      <w:sz w:val="24"/>
                    </w:rPr>
                    <w:t xml:space="preserve"> 2024 годов</w:t>
                  </w:r>
                </w:p>
              </w:tc>
            </w:tr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CB2" w:rsidRPr="007647D6" w:rsidRDefault="00A96CB2" w:rsidP="000E6A0E"/>
              </w:tc>
              <w:tc>
                <w:tcPr>
                  <w:tcW w:w="4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CB2" w:rsidRPr="000F0D5A" w:rsidRDefault="00A96CB2" w:rsidP="000E6A0E">
                  <w:pPr>
                    <w:rPr>
                      <w:b/>
                      <w:caps/>
                      <w:sz w:val="24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CB2" w:rsidRPr="007647D6" w:rsidRDefault="00A96CB2" w:rsidP="000E6A0E"/>
              </w:tc>
            </w:tr>
            <w:tr w:rsidR="00A96CB2" w:rsidRPr="007647D6" w:rsidTr="000E6A0E">
              <w:trPr>
                <w:trHeight w:val="495"/>
              </w:trPr>
              <w:tc>
                <w:tcPr>
                  <w:tcW w:w="21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 xml:space="preserve">Код дохода </w:t>
                  </w:r>
                </w:p>
              </w:tc>
              <w:tc>
                <w:tcPr>
                  <w:tcW w:w="4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Наименование показателей доходов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Сумма доходов на очередное заседание Совета депутатов (руб.)</w:t>
                  </w:r>
                </w:p>
              </w:tc>
            </w:tr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CB2" w:rsidRPr="007647D6" w:rsidRDefault="00A96CB2" w:rsidP="000E6A0E"/>
              </w:tc>
              <w:tc>
                <w:tcPr>
                  <w:tcW w:w="4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CB2" w:rsidRPr="007647D6" w:rsidRDefault="00A96CB2" w:rsidP="000E6A0E"/>
              </w:tc>
              <w:tc>
                <w:tcPr>
                  <w:tcW w:w="141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2023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2024 год</w:t>
                  </w:r>
                </w:p>
              </w:tc>
            </w:tr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CB2" w:rsidRPr="007647D6" w:rsidRDefault="00A96CB2" w:rsidP="000E6A0E"/>
              </w:tc>
              <w:tc>
                <w:tcPr>
                  <w:tcW w:w="4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CB2" w:rsidRPr="007647D6" w:rsidRDefault="00A96CB2" w:rsidP="000E6A0E"/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6CB2" w:rsidRPr="007647D6" w:rsidRDefault="00A96CB2" w:rsidP="000E6A0E"/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6CB2" w:rsidRPr="007647D6" w:rsidRDefault="00A96CB2" w:rsidP="000E6A0E"/>
              </w:tc>
            </w:tr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CB2" w:rsidRPr="007647D6" w:rsidRDefault="00A96CB2" w:rsidP="000E6A0E"/>
              </w:tc>
              <w:tc>
                <w:tcPr>
                  <w:tcW w:w="4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CB2" w:rsidRPr="007647D6" w:rsidRDefault="00A96CB2" w:rsidP="000E6A0E"/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6CB2" w:rsidRPr="007647D6" w:rsidRDefault="00A96CB2" w:rsidP="000E6A0E"/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6CB2" w:rsidRPr="007647D6" w:rsidRDefault="00A96CB2" w:rsidP="000E6A0E"/>
              </w:tc>
            </w:tr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1 00 00000 00 0000 000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6CB2" w:rsidRPr="007647D6" w:rsidRDefault="00A96CB2" w:rsidP="000E6A0E">
                  <w:pPr>
                    <w:rPr>
                      <w:b/>
                      <w:bCs/>
                    </w:rPr>
                  </w:pPr>
                  <w:r w:rsidRPr="007647D6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2 265 650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2 315 540</w:t>
                  </w:r>
                </w:p>
              </w:tc>
            </w:tr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1 00 00000 00 0000 000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6CB2" w:rsidRPr="007647D6" w:rsidRDefault="00A96CB2" w:rsidP="000E6A0E">
                  <w:pPr>
                    <w:rPr>
                      <w:b/>
                      <w:bCs/>
                    </w:rPr>
                  </w:pPr>
                  <w:r w:rsidRPr="007647D6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570 000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581 000</w:t>
                  </w:r>
                </w:p>
              </w:tc>
            </w:tr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1 01 02000 01 0000 110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r w:rsidRPr="007647D6">
                    <w:t>НАЛОГ НА ДОХОДЫ ФИЗИЧЕСКИХ  ЛИЦ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570 000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581 000</w:t>
                  </w:r>
                </w:p>
              </w:tc>
            </w:tr>
            <w:tr w:rsidR="00A96CB2" w:rsidRPr="007647D6" w:rsidTr="000E6A0E">
              <w:trPr>
                <w:trHeight w:val="127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1 01 02010 01 0000 110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r w:rsidRPr="007647D6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550000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560000</w:t>
                  </w:r>
                </w:p>
              </w:tc>
            </w:tr>
            <w:tr w:rsidR="00A96CB2" w:rsidRPr="007647D6" w:rsidTr="000E6A0E">
              <w:trPr>
                <w:trHeight w:val="178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1 01 02020 01 0000 110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r w:rsidRPr="007647D6"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12000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12000</w:t>
                  </w:r>
                </w:p>
              </w:tc>
            </w:tr>
            <w:tr w:rsidR="00A96CB2" w:rsidRPr="007647D6" w:rsidTr="000E6A0E">
              <w:trPr>
                <w:trHeight w:val="76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1 01 02030 01 0000 110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r w:rsidRPr="007647D6"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3000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3000</w:t>
                  </w:r>
                </w:p>
              </w:tc>
            </w:tr>
            <w:tr w:rsidR="00A96CB2" w:rsidRPr="007647D6" w:rsidTr="000E6A0E">
              <w:trPr>
                <w:trHeight w:val="1290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1 01 02040 01 0000 110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r w:rsidRPr="007647D6"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6000</w:t>
                  </w:r>
                </w:p>
              </w:tc>
            </w:tr>
            <w:tr w:rsidR="00A96CB2" w:rsidRPr="007647D6" w:rsidTr="000E6A0E">
              <w:trPr>
                <w:trHeight w:val="510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1 03 00000 00 0000 000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roofErr w:type="gramStart"/>
                  <w:r w:rsidRPr="007647D6">
                    <w:t>НАЛОГИ НА ТОВАРЫ (РАБОТЫ, УСЛУГИ, РЕАЛИЗУЕМЫЕ НА ТЕРРИТОРИИ РОССИЙСКОЙ ФЕДЕРАЦИИ</w:t>
                  </w:r>
                  <w:proofErr w:type="gramEnd"/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341 650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355 540</w:t>
                  </w:r>
                </w:p>
              </w:tc>
            </w:tr>
            <w:tr w:rsidR="00A96CB2" w:rsidRPr="007647D6" w:rsidTr="000E6A0E">
              <w:trPr>
                <w:trHeight w:val="510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1 03 02000 01 0000 110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rPr>
                      <w:color w:val="000000"/>
                    </w:rPr>
                  </w:pPr>
                  <w:r w:rsidRPr="007647D6">
                    <w:rPr>
                      <w:color w:val="00000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341 650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355 540</w:t>
                  </w:r>
                </w:p>
              </w:tc>
            </w:tr>
            <w:tr w:rsidR="00A96CB2" w:rsidRPr="007647D6" w:rsidTr="000E6A0E">
              <w:trPr>
                <w:trHeight w:val="1800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lastRenderedPageBreak/>
                    <w:t>1 03 02230 01 0000 110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rPr>
                      <w:color w:val="000000"/>
                    </w:rPr>
                  </w:pPr>
                  <w:r w:rsidRPr="007647D6">
                    <w:rPr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152850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156540</w:t>
                  </w:r>
                </w:p>
              </w:tc>
            </w:tr>
            <w:tr w:rsidR="00A96CB2" w:rsidRPr="007647D6" w:rsidTr="000E6A0E">
              <w:trPr>
                <w:trHeight w:val="199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1 03 02240 01 0000 110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rPr>
                      <w:color w:val="000000"/>
                    </w:rPr>
                  </w:pPr>
                  <w:r w:rsidRPr="007647D6">
                    <w:rPr>
                      <w:color w:val="00000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7647D6">
                    <w:rPr>
                      <w:color w:val="000000"/>
                    </w:rPr>
                    <w:t>инжекторных</w:t>
                  </w:r>
                  <w:proofErr w:type="spellEnd"/>
                  <w:r w:rsidRPr="007647D6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860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900</w:t>
                  </w:r>
                </w:p>
              </w:tc>
            </w:tr>
            <w:tr w:rsidR="00A96CB2" w:rsidRPr="007647D6" w:rsidTr="000E6A0E">
              <w:trPr>
                <w:trHeight w:val="178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1 03 02250 01 0000 110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rPr>
                      <w:color w:val="000000"/>
                    </w:rPr>
                  </w:pPr>
                  <w:r w:rsidRPr="007647D6">
                    <w:rPr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206880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218190</w:t>
                  </w:r>
                </w:p>
              </w:tc>
            </w:tr>
            <w:tr w:rsidR="00A96CB2" w:rsidRPr="007647D6" w:rsidTr="000E6A0E">
              <w:trPr>
                <w:trHeight w:val="178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1 03 02260 01 0000 110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rPr>
                      <w:color w:val="000000"/>
                    </w:rPr>
                  </w:pPr>
                  <w:r w:rsidRPr="007647D6">
                    <w:rPr>
                      <w:color w:val="00000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-18940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-20090</w:t>
                  </w:r>
                </w:p>
              </w:tc>
            </w:tr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1 05 00000 00 0000 000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6CB2" w:rsidRPr="007647D6" w:rsidRDefault="00A96CB2" w:rsidP="000E6A0E">
                  <w:r w:rsidRPr="007647D6">
                    <w:t>НАЛОГИ НА СОВОКУПНЫЙ ДОХОД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365 000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370 000</w:t>
                  </w:r>
                </w:p>
              </w:tc>
            </w:tr>
            <w:tr w:rsidR="00A96CB2" w:rsidRPr="007647D6" w:rsidTr="000E6A0E">
              <w:trPr>
                <w:trHeight w:val="510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1 05 01000 00 0000 110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r w:rsidRPr="007647D6"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365 000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370 000</w:t>
                  </w:r>
                </w:p>
              </w:tc>
            </w:tr>
            <w:tr w:rsidR="00A96CB2" w:rsidRPr="007647D6" w:rsidTr="000E6A0E">
              <w:trPr>
                <w:trHeight w:val="510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1 05 01011 01 0000 110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6CB2" w:rsidRPr="007647D6" w:rsidRDefault="00A96CB2" w:rsidP="000E6A0E">
                  <w:r w:rsidRPr="007647D6">
                    <w:t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215000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220000</w:t>
                  </w:r>
                </w:p>
              </w:tc>
            </w:tr>
            <w:tr w:rsidR="00A96CB2" w:rsidRPr="007647D6" w:rsidTr="000E6A0E">
              <w:trPr>
                <w:trHeight w:val="1020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1 05 01021 01 0000 110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6CB2" w:rsidRPr="007647D6" w:rsidRDefault="00A96CB2" w:rsidP="000E6A0E">
                  <w:r w:rsidRPr="007647D6"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150000</w:t>
                  </w:r>
                </w:p>
              </w:tc>
            </w:tr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1 06 00000 00 0000 000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CB2" w:rsidRPr="007647D6" w:rsidRDefault="00A96CB2" w:rsidP="000E6A0E">
                  <w:r w:rsidRPr="007647D6">
                    <w:t>НАЛОГИ НА ИМУЩЕСТВО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570 000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580 000</w:t>
                  </w:r>
                </w:p>
              </w:tc>
            </w:tr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1 06 01000 00 0000 110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r w:rsidRPr="007647D6">
                    <w:t>Налог на имущество физических лиц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160 000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160 000</w:t>
                  </w:r>
                </w:p>
              </w:tc>
            </w:tr>
            <w:tr w:rsidR="00A96CB2" w:rsidRPr="007647D6" w:rsidTr="000E6A0E">
              <w:trPr>
                <w:trHeight w:val="76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1 06 01030 10 0000 110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r w:rsidRPr="007647D6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160000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160000</w:t>
                  </w:r>
                </w:p>
              </w:tc>
            </w:tr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1 06 06000 00 0000 110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r w:rsidRPr="007647D6">
                    <w:t>Земельный налог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410 000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420 000</w:t>
                  </w:r>
                </w:p>
              </w:tc>
            </w:tr>
            <w:tr w:rsidR="00A96CB2" w:rsidRPr="007647D6" w:rsidTr="000E6A0E">
              <w:trPr>
                <w:trHeight w:val="510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1 06 06033 10 0000 110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r w:rsidRPr="007647D6"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240000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240000</w:t>
                  </w:r>
                </w:p>
              </w:tc>
            </w:tr>
            <w:tr w:rsidR="00A96CB2" w:rsidRPr="007647D6" w:rsidTr="000E6A0E">
              <w:trPr>
                <w:trHeight w:val="510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1 06 06043 10 0000 110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r w:rsidRPr="007647D6">
                    <w:t xml:space="preserve">Земельный налог с физических лиц,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170000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180000</w:t>
                  </w:r>
                </w:p>
              </w:tc>
            </w:tr>
            <w:tr w:rsidR="00A96CB2" w:rsidRPr="007647D6" w:rsidTr="000E6A0E">
              <w:trPr>
                <w:trHeight w:val="31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 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r w:rsidRPr="007647D6">
                    <w:t>ИТОГО НАЛОГОВЫЕ ДОХОДЫ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1 846 650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1 886 540</w:t>
                  </w:r>
                </w:p>
              </w:tc>
            </w:tr>
            <w:tr w:rsidR="00A96CB2" w:rsidRPr="007647D6" w:rsidTr="000E6A0E">
              <w:trPr>
                <w:trHeight w:val="76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lastRenderedPageBreak/>
                    <w:t xml:space="preserve">1 11 00000 00 0000 000  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r w:rsidRPr="007647D6"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274 000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274 000</w:t>
                  </w:r>
                </w:p>
              </w:tc>
            </w:tr>
            <w:tr w:rsidR="00A96CB2" w:rsidRPr="007647D6" w:rsidTr="000E6A0E">
              <w:trPr>
                <w:trHeight w:val="124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1 11 09045 10 0000 120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r w:rsidRPr="007647D6"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274 000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274 000</w:t>
                  </w:r>
                </w:p>
              </w:tc>
            </w:tr>
            <w:tr w:rsidR="00A96CB2" w:rsidRPr="007647D6" w:rsidTr="000E6A0E">
              <w:trPr>
                <w:trHeight w:val="510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1 13 00000 00 0000 000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6CB2" w:rsidRPr="007647D6" w:rsidRDefault="00A96CB2" w:rsidP="000E6A0E">
                  <w:r w:rsidRPr="007647D6"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145 000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155 000</w:t>
                  </w:r>
                </w:p>
              </w:tc>
            </w:tr>
            <w:tr w:rsidR="00A96CB2" w:rsidRPr="007647D6" w:rsidTr="000E6A0E">
              <w:trPr>
                <w:trHeight w:val="510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1 13 02065 10 0000 130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r w:rsidRPr="007647D6">
                    <w:t>Доходы, поступающие в порядке возмещения расходов, понесенных в связи с эксплуатацией имущества поселений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130 000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140 000</w:t>
                  </w:r>
                </w:p>
              </w:tc>
            </w:tr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1 16 00000 00 0000 000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6CB2" w:rsidRPr="007647D6" w:rsidRDefault="00A96CB2" w:rsidP="000E6A0E">
                  <w:r w:rsidRPr="007647D6">
                    <w:t>ШТРАФЫ, САНКЦИИ, ВОЗМЕЩЕНИЕ УЩЕРБА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0</w:t>
                  </w:r>
                </w:p>
              </w:tc>
            </w:tr>
            <w:tr w:rsidR="00A96CB2" w:rsidRPr="007647D6" w:rsidTr="000E6A0E">
              <w:trPr>
                <w:trHeight w:val="76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1 16 51040 02 0000 140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r w:rsidRPr="007647D6"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0</w:t>
                  </w:r>
                </w:p>
              </w:tc>
            </w:tr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 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CB2" w:rsidRPr="007647D6" w:rsidRDefault="00A96CB2" w:rsidP="000E6A0E">
                  <w:r w:rsidRPr="007647D6">
                    <w:t>ИТОГО НЕНАЛОГОВЫЕ ДОХОДЫ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419 000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429 000</w:t>
                  </w:r>
                </w:p>
              </w:tc>
            </w:tr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2 00 00000 00 0000 00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r w:rsidRPr="007647D6">
                    <w:t>БЕЗВОЗМЕЗДНЫЕ ПОСТУПЛЕНИЯ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1 058 471,00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1 153 071,00</w:t>
                  </w:r>
                </w:p>
              </w:tc>
            </w:tr>
            <w:tr w:rsidR="00A96CB2" w:rsidRPr="007647D6" w:rsidTr="000E6A0E">
              <w:trPr>
                <w:trHeight w:val="510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2 02 00000 00 0000 000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r w:rsidRPr="007647D6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1 058 471,00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1 153 071,00</w:t>
                  </w:r>
                </w:p>
              </w:tc>
            </w:tr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2 02 10000 00 0000 150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r w:rsidRPr="007647D6"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633 000,00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660 000,00</w:t>
                  </w:r>
                </w:p>
              </w:tc>
            </w:tr>
            <w:tr w:rsidR="00A96CB2" w:rsidRPr="007647D6" w:rsidTr="000E6A0E">
              <w:trPr>
                <w:trHeight w:val="510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2 02 15001 10 0000 150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r w:rsidRPr="007647D6">
                    <w:t>Дотации бюджетам сельских поселений на выравнивание бюджетной обеспеченности из бюджета Российской Федерации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633 000,00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660 000,00</w:t>
                  </w:r>
                </w:p>
              </w:tc>
            </w:tr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2 02 29999 10 0000 150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6CB2" w:rsidRPr="007647D6" w:rsidRDefault="00A96CB2" w:rsidP="000E6A0E">
                  <w:r w:rsidRPr="007647D6">
                    <w:t>Прочие субсидии бюджетам сельских поселений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30000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94000</w:t>
                  </w:r>
                </w:p>
              </w:tc>
            </w:tr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2 02 30000 00 0000 150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6CB2" w:rsidRPr="007647D6" w:rsidRDefault="00A96CB2" w:rsidP="000E6A0E">
                  <w:r w:rsidRPr="007647D6"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107 600,00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111 200,00</w:t>
                  </w:r>
                </w:p>
              </w:tc>
            </w:tr>
            <w:tr w:rsidR="00A96CB2" w:rsidRPr="007647D6" w:rsidTr="000E6A0E">
              <w:trPr>
                <w:trHeight w:val="76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2 02 35118 10 0000 150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6CB2" w:rsidRPr="007647D6" w:rsidRDefault="00A96CB2" w:rsidP="000E6A0E">
                  <w:r w:rsidRPr="007647D6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104800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108400</w:t>
                  </w:r>
                </w:p>
              </w:tc>
            </w:tr>
            <w:tr w:rsidR="00A96CB2" w:rsidRPr="007647D6" w:rsidTr="000E6A0E">
              <w:trPr>
                <w:trHeight w:val="510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2 02 30024 10 0000 150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CB2" w:rsidRPr="007647D6" w:rsidRDefault="00A96CB2" w:rsidP="000E6A0E">
                  <w:r w:rsidRPr="007647D6"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2800</w:t>
                  </w:r>
                </w:p>
              </w:tc>
            </w:tr>
            <w:tr w:rsidR="00A96CB2" w:rsidRPr="007647D6" w:rsidTr="000E6A0E">
              <w:trPr>
                <w:trHeight w:val="1020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2 02 40014 10 0000 150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r w:rsidRPr="007647D6">
                    <w:t>Межбюджетные трансферты,  передаваемые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287871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6CB2" w:rsidRPr="007647D6" w:rsidRDefault="00A96CB2" w:rsidP="000E6A0E">
                  <w:pPr>
                    <w:jc w:val="center"/>
                  </w:pPr>
                  <w:r w:rsidRPr="007647D6">
                    <w:t>287871</w:t>
                  </w:r>
                </w:p>
              </w:tc>
            </w:tr>
            <w:tr w:rsidR="00A96CB2" w:rsidRPr="007647D6" w:rsidTr="000E6A0E">
              <w:trPr>
                <w:trHeight w:val="25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CB2" w:rsidRPr="007647D6" w:rsidRDefault="00A96CB2" w:rsidP="000E6A0E">
                  <w:r w:rsidRPr="007647D6">
                    <w:t> 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CB2" w:rsidRPr="007647D6" w:rsidRDefault="00A96CB2" w:rsidP="000E6A0E">
                  <w:pPr>
                    <w:rPr>
                      <w:b/>
                      <w:bCs/>
                    </w:rPr>
                  </w:pPr>
                  <w:r w:rsidRPr="007647D6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  <w:rPr>
                      <w:b/>
                      <w:bCs/>
                    </w:rPr>
                  </w:pPr>
                  <w:r w:rsidRPr="007647D6">
                    <w:rPr>
                      <w:b/>
                      <w:bCs/>
                    </w:rPr>
                    <w:t>3 324 121,00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CB2" w:rsidRPr="007647D6" w:rsidRDefault="00A96CB2" w:rsidP="000E6A0E">
                  <w:pPr>
                    <w:jc w:val="center"/>
                    <w:rPr>
                      <w:b/>
                      <w:bCs/>
                    </w:rPr>
                  </w:pPr>
                  <w:r w:rsidRPr="007647D6">
                    <w:rPr>
                      <w:b/>
                      <w:bCs/>
                    </w:rPr>
                    <w:t>3 468 611,00</w:t>
                  </w:r>
                </w:p>
              </w:tc>
            </w:tr>
            <w:tr w:rsidR="00A96CB2" w:rsidRPr="007647D6" w:rsidTr="000E6A0E">
              <w:trPr>
                <w:trHeight w:val="240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CB2" w:rsidRPr="007647D6" w:rsidRDefault="00A96CB2" w:rsidP="000E6A0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CB2" w:rsidRPr="007647D6" w:rsidRDefault="00A96CB2" w:rsidP="000E6A0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CB2" w:rsidRPr="007647D6" w:rsidRDefault="00A96CB2" w:rsidP="000E6A0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6CB2" w:rsidRPr="007647D6" w:rsidRDefault="00A96CB2" w:rsidP="000E6A0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96CB2" w:rsidRDefault="00A96CB2" w:rsidP="000E6A0E">
            <w:pPr>
              <w:jc w:val="center"/>
              <w:rPr>
                <w:b/>
                <w:caps/>
                <w:sz w:val="24"/>
              </w:rPr>
            </w:pPr>
          </w:p>
          <w:p w:rsidR="00A96CB2" w:rsidRPr="00A96CB2" w:rsidRDefault="00A96CB2" w:rsidP="000E6A0E">
            <w:pPr>
              <w:jc w:val="right"/>
            </w:pPr>
            <w:r w:rsidRPr="00A96CB2">
              <w:t>Приложение № 5</w:t>
            </w:r>
          </w:p>
          <w:p w:rsidR="00A96CB2" w:rsidRPr="00A96CB2" w:rsidRDefault="00A96CB2" w:rsidP="000E6A0E">
            <w:pPr>
              <w:jc w:val="right"/>
            </w:pPr>
            <w:r w:rsidRPr="00A96CB2">
              <w:t>к решению Совета депутатов</w:t>
            </w:r>
          </w:p>
          <w:p w:rsidR="00A96CB2" w:rsidRDefault="00A96CB2" w:rsidP="000E6A0E">
            <w:pPr>
              <w:jc w:val="center"/>
              <w:rPr>
                <w:b/>
                <w:caps/>
                <w:sz w:val="24"/>
              </w:rPr>
            </w:pPr>
          </w:p>
          <w:p w:rsidR="00A96CB2" w:rsidRDefault="00A96CB2" w:rsidP="000E6A0E">
            <w:pPr>
              <w:jc w:val="center"/>
              <w:rPr>
                <w:b/>
                <w:caps/>
                <w:sz w:val="24"/>
                <w:szCs w:val="24"/>
              </w:rPr>
            </w:pPr>
            <w:r w:rsidRPr="007647D6">
              <w:rPr>
                <w:b/>
                <w:caps/>
                <w:sz w:val="24"/>
              </w:rPr>
      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Кузьмищенского сельского поселения на плановый период 2022</w:t>
            </w:r>
            <w:r w:rsidRPr="007647D6">
              <w:rPr>
                <w:b/>
                <w:caps/>
                <w:sz w:val="24"/>
                <w:szCs w:val="24"/>
              </w:rPr>
              <w:t>и 2023 годов</w:t>
            </w:r>
          </w:p>
          <w:p w:rsidR="00A96CB2" w:rsidRPr="007647D6" w:rsidRDefault="00A96CB2" w:rsidP="000E6A0E">
            <w:pPr>
              <w:jc w:val="center"/>
            </w:pPr>
          </w:p>
        </w:tc>
      </w:tr>
      <w:tr w:rsidR="00A96CB2" w:rsidRPr="007647D6" w:rsidTr="000E6A0E">
        <w:trPr>
          <w:trHeight w:val="1110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Код администратора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Раздел, 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Вид расхода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both"/>
            </w:pPr>
            <w:r w:rsidRPr="007647D6">
              <w:t>Сумма расходов на очередное заседание Совета депутатов (руб.)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6CB2" w:rsidRPr="007647D6" w:rsidRDefault="00A96CB2" w:rsidP="000E6A0E">
            <w:pPr>
              <w:jc w:val="center"/>
            </w:pPr>
          </w:p>
        </w:tc>
      </w:tr>
      <w:tr w:rsidR="00A96CB2" w:rsidRPr="007647D6" w:rsidTr="000E6A0E">
        <w:trPr>
          <w:trHeight w:val="97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B2" w:rsidRPr="007647D6" w:rsidRDefault="00A96CB2" w:rsidP="000E6A0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B2" w:rsidRPr="007647D6" w:rsidRDefault="00A96CB2" w:rsidP="000E6A0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B2" w:rsidRPr="007647D6" w:rsidRDefault="00A96CB2" w:rsidP="000E6A0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B2" w:rsidRPr="007647D6" w:rsidRDefault="00A96CB2" w:rsidP="000E6A0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B2" w:rsidRPr="007647D6" w:rsidRDefault="00A96CB2" w:rsidP="000E6A0E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2023 год</w:t>
            </w:r>
          </w:p>
        </w:tc>
      </w:tr>
      <w:tr w:rsidR="00A96CB2" w:rsidRPr="007647D6" w:rsidTr="000E6A0E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Администрация Кузьмищенского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 </w:t>
            </w:r>
          </w:p>
        </w:tc>
      </w:tr>
      <w:tr w:rsidR="00A96CB2" w:rsidRPr="007647D6" w:rsidTr="000E6A0E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0100.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1 864 787,00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1 644 737,00</w:t>
            </w:r>
          </w:p>
        </w:tc>
      </w:tr>
      <w:tr w:rsidR="00A96CB2" w:rsidRPr="007647D6" w:rsidTr="000E6A0E">
        <w:trPr>
          <w:trHeight w:val="52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Функционирование 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.0102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483 556,00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483 556,00</w:t>
            </w:r>
          </w:p>
        </w:tc>
      </w:tr>
      <w:tr w:rsidR="00A96CB2" w:rsidRPr="007647D6" w:rsidTr="000E6A0E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.6100000110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350 150,00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350 150,00</w:t>
            </w:r>
          </w:p>
        </w:tc>
      </w:tr>
      <w:tr w:rsidR="00A96CB2" w:rsidRPr="007647D6" w:rsidTr="000E6A0E">
        <w:trPr>
          <w:trHeight w:val="10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350150,00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350150,00</w:t>
            </w:r>
          </w:p>
        </w:tc>
      </w:tr>
      <w:tr w:rsidR="00A96CB2" w:rsidRPr="007647D6" w:rsidTr="000E6A0E">
        <w:trPr>
          <w:trHeight w:val="5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Расходы на обеспечение функций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.6100000190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133406,00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133406,00</w:t>
            </w:r>
          </w:p>
        </w:tc>
      </w:tr>
      <w:tr w:rsidR="00A96CB2" w:rsidRPr="007647D6" w:rsidTr="000E6A0E">
        <w:trPr>
          <w:trHeight w:val="105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133406,00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133406,00</w:t>
            </w:r>
          </w:p>
        </w:tc>
      </w:tr>
      <w:tr w:rsidR="00A96CB2" w:rsidRPr="007647D6" w:rsidTr="000E6A0E">
        <w:trPr>
          <w:trHeight w:val="70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1 276 431,0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1 056 381,0</w:t>
            </w:r>
          </w:p>
        </w:tc>
      </w:tr>
      <w:tr w:rsidR="00A96CB2" w:rsidRPr="007647D6" w:rsidTr="000E6A0E">
        <w:trPr>
          <w:trHeight w:val="76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.6600000110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1 267 031,00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1 049 981,00</w:t>
            </w:r>
          </w:p>
        </w:tc>
      </w:tr>
      <w:tr w:rsidR="00A96CB2" w:rsidRPr="007647D6" w:rsidTr="000E6A0E">
        <w:trPr>
          <w:trHeight w:val="126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1 267 031,00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1 049 981,00</w:t>
            </w:r>
          </w:p>
        </w:tc>
      </w:tr>
      <w:tr w:rsidR="00A96CB2" w:rsidRPr="007647D6" w:rsidTr="000E6A0E">
        <w:trPr>
          <w:trHeight w:val="70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.6600000190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3 600,00</w:t>
            </w:r>
          </w:p>
        </w:tc>
      </w:tr>
      <w:tr w:rsidR="00A96CB2" w:rsidRPr="007647D6" w:rsidTr="000E6A0E">
        <w:trPr>
          <w:trHeight w:val="48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6600,00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3600,00</w:t>
            </w:r>
          </w:p>
        </w:tc>
      </w:tr>
      <w:tr w:rsidR="00A96CB2" w:rsidRPr="007647D6" w:rsidTr="000E6A0E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trHeight w:val="75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.6600072090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2 800,00</w:t>
            </w:r>
          </w:p>
        </w:tc>
      </w:tr>
      <w:tr w:rsidR="00A96CB2" w:rsidRPr="007647D6" w:rsidTr="000E6A0E">
        <w:trPr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2800,00</w:t>
            </w:r>
          </w:p>
        </w:tc>
      </w:tr>
      <w:tr w:rsidR="00A96CB2" w:rsidRPr="007647D6" w:rsidTr="000E6A0E">
        <w:trPr>
          <w:trHeight w:val="28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0113.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104 800,00</w:t>
            </w:r>
          </w:p>
        </w:tc>
      </w:tr>
      <w:tr w:rsidR="00A96CB2" w:rsidRPr="007647D6" w:rsidTr="000E6A0E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color w:val="000000"/>
              </w:rPr>
            </w:pPr>
            <w:r w:rsidRPr="007647D6">
              <w:rPr>
                <w:color w:val="000000"/>
              </w:rPr>
              <w:lastRenderedPageBreak/>
              <w:t>Содержание имущества, находящегося в казне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.9900021000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</w:t>
            </w:r>
          </w:p>
        </w:tc>
      </w:tr>
      <w:tr w:rsidR="00A96CB2" w:rsidRPr="007647D6" w:rsidTr="000E6A0E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trHeight w:val="6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.9900022020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1800,00</w:t>
            </w:r>
          </w:p>
        </w:tc>
      </w:tr>
      <w:tr w:rsidR="00A96CB2" w:rsidRPr="007647D6" w:rsidTr="000E6A0E">
        <w:trPr>
          <w:trHeight w:val="3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1800,00</w:t>
            </w:r>
          </w:p>
        </w:tc>
      </w:tr>
      <w:tr w:rsidR="00A96CB2" w:rsidRPr="007647D6" w:rsidTr="000E6A0E">
        <w:trPr>
          <w:trHeight w:val="133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.9900001790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103 000,00</w:t>
            </w:r>
          </w:p>
        </w:tc>
      </w:tr>
      <w:tr w:rsidR="00A96CB2" w:rsidRPr="007647D6" w:rsidTr="000E6A0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103000</w:t>
            </w:r>
          </w:p>
        </w:tc>
      </w:tr>
      <w:tr w:rsidR="00A96CB2" w:rsidRPr="007647D6" w:rsidTr="000E6A0E">
        <w:trPr>
          <w:trHeight w:val="31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0200.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104 800,00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108 400,00</w:t>
            </w:r>
          </w:p>
        </w:tc>
      </w:tr>
      <w:tr w:rsidR="00A96CB2" w:rsidRPr="007647D6" w:rsidTr="000E6A0E">
        <w:trPr>
          <w:trHeight w:val="31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0203.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108 400,00</w:t>
            </w:r>
          </w:p>
        </w:tc>
      </w:tr>
      <w:tr w:rsidR="00A96CB2" w:rsidRPr="007647D6" w:rsidTr="000E6A0E">
        <w:trPr>
          <w:trHeight w:val="58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.6600051180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108 400,00</w:t>
            </w:r>
          </w:p>
        </w:tc>
      </w:tr>
      <w:tr w:rsidR="00A96CB2" w:rsidRPr="007647D6" w:rsidTr="000E6A0E">
        <w:trPr>
          <w:trHeight w:val="153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выплаты персоналу в целях обеспечения</w:t>
            </w:r>
            <w:r w:rsidRPr="007647D6">
              <w:br/>
              <w:t>выполнения функций государственными (муниципальными)</w:t>
            </w:r>
            <w:r w:rsidRPr="007647D6">
              <w:br/>
              <w:t>органами, казенными учреждениями, органами управления</w:t>
            </w:r>
            <w:r w:rsidRPr="007647D6"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104800,00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108400,00</w:t>
            </w:r>
          </w:p>
        </w:tc>
      </w:tr>
      <w:tr w:rsidR="00A96CB2" w:rsidRPr="007647D6" w:rsidTr="000E6A0E">
        <w:trPr>
          <w:trHeight w:val="51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0400.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629 521,00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643 411,00</w:t>
            </w:r>
          </w:p>
        </w:tc>
      </w:tr>
      <w:tr w:rsidR="00A96CB2" w:rsidRPr="007647D6" w:rsidTr="000E6A0E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629 521,00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643 411,00</w:t>
            </w:r>
          </w:p>
        </w:tc>
      </w:tr>
      <w:tr w:rsidR="00A96CB2" w:rsidRPr="007647D6" w:rsidTr="000E6A0E">
        <w:trPr>
          <w:trHeight w:val="10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 xml:space="preserve">Муниципальная программа «Осуществление дорожной </w:t>
            </w:r>
            <w:r w:rsidRPr="007647D6">
              <w:br/>
              <w:t>деятельности на территории Кузьмищенского сельского поселения Костромского муниципального района Костромской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629 521,00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643 411,00</w:t>
            </w:r>
          </w:p>
        </w:tc>
      </w:tr>
      <w:tr w:rsidR="00A96CB2" w:rsidRPr="007647D6" w:rsidTr="000E6A0E">
        <w:trPr>
          <w:trHeight w:val="13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 xml:space="preserve">Расходы </w:t>
            </w:r>
            <w:proofErr w:type="gramStart"/>
            <w:r w:rsidRPr="007647D6"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7647D6">
              <w:t xml:space="preserve"> Костромского муниципального района Костромской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.0200020300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287 871,00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287 871,00</w:t>
            </w:r>
          </w:p>
        </w:tc>
      </w:tr>
      <w:tr w:rsidR="00A96CB2" w:rsidRPr="007647D6" w:rsidTr="000E6A0E">
        <w:trPr>
          <w:trHeight w:val="5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287871,00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287871,00</w:t>
            </w:r>
          </w:p>
        </w:tc>
      </w:tr>
      <w:tr w:rsidR="00A96CB2" w:rsidRPr="007647D6" w:rsidTr="000E6A0E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.0200025010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341 650,00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355 540,00</w:t>
            </w:r>
          </w:p>
        </w:tc>
      </w:tr>
      <w:tr w:rsidR="00A96CB2" w:rsidRPr="007647D6" w:rsidTr="000E6A0E">
        <w:trPr>
          <w:trHeight w:val="51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341650,00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355540,00</w:t>
            </w:r>
          </w:p>
        </w:tc>
      </w:tr>
      <w:tr w:rsidR="00A96CB2" w:rsidRPr="007647D6" w:rsidTr="000E6A0E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0500.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331 000,00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709 000,00</w:t>
            </w:r>
          </w:p>
        </w:tc>
      </w:tr>
      <w:tr w:rsidR="00A96CB2" w:rsidRPr="007647D6" w:rsidTr="000E6A0E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71000,00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71000,00</w:t>
            </w:r>
          </w:p>
        </w:tc>
      </w:tr>
      <w:tr w:rsidR="00A96CB2" w:rsidRPr="007647D6" w:rsidTr="000E6A0E">
        <w:trPr>
          <w:trHeight w:val="765"/>
        </w:trPr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Муниципальная программа  «Жилищная инфраструктура Кузьмищенского сельского поселения Костромского муниципального района Костромской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.1000000000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71000,00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71000,00</w:t>
            </w:r>
          </w:p>
        </w:tc>
      </w:tr>
      <w:tr w:rsidR="00A96CB2" w:rsidRPr="007647D6" w:rsidTr="000E6A0E">
        <w:trPr>
          <w:trHeight w:val="51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.1000020430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71 000,00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71 000,00</w:t>
            </w:r>
          </w:p>
        </w:tc>
      </w:tr>
      <w:tr w:rsidR="00A96CB2" w:rsidRPr="007647D6" w:rsidTr="000E6A0E">
        <w:trPr>
          <w:trHeight w:val="51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71000,00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71000,00</w:t>
            </w:r>
          </w:p>
        </w:tc>
      </w:tr>
      <w:tr w:rsidR="00A96CB2" w:rsidRPr="007647D6" w:rsidTr="000E6A0E">
        <w:trPr>
          <w:trHeight w:val="33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0503.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260000,00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638000,00</w:t>
            </w:r>
          </w:p>
        </w:tc>
      </w:tr>
      <w:tr w:rsidR="00A96CB2" w:rsidRPr="007647D6" w:rsidTr="000E6A0E">
        <w:trPr>
          <w:trHeight w:val="82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Муниципальная программа «Благоустройство территории Кузьмищенского сельского поселения Костромского муниципального района Костромской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260000,00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638000,00</w:t>
            </w:r>
          </w:p>
        </w:tc>
      </w:tr>
      <w:tr w:rsidR="00A96CB2" w:rsidRPr="007647D6" w:rsidTr="000E6A0E">
        <w:trPr>
          <w:trHeight w:val="4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Содержание сетей уличного освещения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.0600020210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450 000,00</w:t>
            </w:r>
          </w:p>
        </w:tc>
      </w:tr>
      <w:tr w:rsidR="00A96CB2" w:rsidRPr="007647D6" w:rsidTr="000E6A0E">
        <w:trPr>
          <w:trHeight w:val="5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450000,00</w:t>
            </w:r>
          </w:p>
        </w:tc>
      </w:tr>
      <w:tr w:rsidR="00A96CB2" w:rsidRPr="007647D6" w:rsidTr="000E6A0E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.0600020240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trHeight w:val="10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.06000S2250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188 000,0</w:t>
            </w:r>
          </w:p>
        </w:tc>
      </w:tr>
      <w:tr w:rsidR="00A96CB2" w:rsidRPr="007647D6" w:rsidTr="000E6A0E">
        <w:trPr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188 000,00</w:t>
            </w:r>
          </w:p>
        </w:tc>
      </w:tr>
      <w:tr w:rsidR="00A96CB2" w:rsidRPr="007647D6" w:rsidTr="000E6A0E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0800.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0801.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trHeight w:val="14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.9900000790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0,00</w:t>
            </w:r>
          </w:p>
        </w:tc>
      </w:tr>
      <w:tr w:rsidR="00A96CB2" w:rsidRPr="007647D6" w:rsidTr="000E6A0E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1000.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9600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9600</w:t>
            </w:r>
          </w:p>
        </w:tc>
      </w:tr>
      <w:tr w:rsidR="00A96CB2" w:rsidRPr="007647D6" w:rsidTr="000E6A0E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1001.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9 600,00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9 600,00</w:t>
            </w:r>
          </w:p>
        </w:tc>
      </w:tr>
      <w:tr w:rsidR="00A96CB2" w:rsidRPr="007647D6" w:rsidTr="000E6A0E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Пенсии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.9900083110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9 600,00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9 600,00</w:t>
            </w:r>
          </w:p>
        </w:tc>
      </w:tr>
      <w:tr w:rsidR="00A96CB2" w:rsidRPr="007647D6" w:rsidTr="000E6A0E">
        <w:trPr>
          <w:trHeight w:val="40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r w:rsidRPr="007647D6"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9 600,00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9 600,00</w:t>
            </w:r>
          </w:p>
        </w:tc>
      </w:tr>
      <w:tr w:rsidR="00A96CB2" w:rsidRPr="007647D6" w:rsidTr="000E6A0E">
        <w:trPr>
          <w:trHeight w:val="36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 xml:space="preserve">2 939 708,00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b/>
                <w:bCs/>
              </w:rPr>
            </w:pPr>
            <w:r w:rsidRPr="007647D6">
              <w:rPr>
                <w:b/>
                <w:bCs/>
              </w:rPr>
              <w:t xml:space="preserve">3 115 148,00  </w:t>
            </w:r>
          </w:p>
        </w:tc>
      </w:tr>
    </w:tbl>
    <w:p w:rsidR="00A96CB2" w:rsidRDefault="00A96CB2" w:rsidP="00A96CB2"/>
    <w:p w:rsidR="00A96CB2" w:rsidRDefault="00A96CB2" w:rsidP="00A96CB2">
      <w:pPr>
        <w:jc w:val="right"/>
      </w:pPr>
      <w:r w:rsidRPr="007647D6">
        <w:t>Приложение № 6</w:t>
      </w:r>
    </w:p>
    <w:p w:rsidR="00A96CB2" w:rsidRDefault="00A96CB2" w:rsidP="00A96CB2">
      <w:pPr>
        <w:jc w:val="right"/>
      </w:pPr>
      <w:r w:rsidRPr="007647D6">
        <w:t xml:space="preserve"> к решению Совета депутатов </w:t>
      </w:r>
    </w:p>
    <w:p w:rsidR="00A96CB2" w:rsidRDefault="00A96CB2" w:rsidP="00A96CB2">
      <w:pPr>
        <w:jc w:val="right"/>
      </w:pPr>
      <w:r w:rsidRPr="007647D6">
        <w:t>Кузьмищенского сельского поселения</w:t>
      </w:r>
    </w:p>
    <w:p w:rsidR="00A96CB2" w:rsidRDefault="00A96CB2" w:rsidP="00A96CB2">
      <w:pPr>
        <w:jc w:val="right"/>
      </w:pPr>
    </w:p>
    <w:tbl>
      <w:tblPr>
        <w:tblW w:w="9763" w:type="dxa"/>
        <w:tblInd w:w="93" w:type="dxa"/>
        <w:tblLook w:val="04A0"/>
      </w:tblPr>
      <w:tblGrid>
        <w:gridCol w:w="2796"/>
        <w:gridCol w:w="4307"/>
        <w:gridCol w:w="1440"/>
        <w:gridCol w:w="1220"/>
      </w:tblGrid>
      <w:tr w:rsidR="00A96CB2" w:rsidRPr="00A656ED" w:rsidTr="000E6A0E">
        <w:trPr>
          <w:trHeight w:val="25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A656ED" w:rsidRDefault="00A96CB2" w:rsidP="000E6A0E">
            <w:pPr>
              <w:jc w:val="center"/>
              <w:rPr>
                <w:b/>
                <w:bCs/>
                <w:caps/>
                <w:sz w:val="24"/>
              </w:rPr>
            </w:pPr>
            <w:r w:rsidRPr="00A656ED">
              <w:rPr>
                <w:b/>
                <w:bCs/>
                <w:caps/>
                <w:sz w:val="24"/>
              </w:rPr>
              <w:t>Источники финансирования дефицита</w:t>
            </w:r>
          </w:p>
        </w:tc>
      </w:tr>
      <w:tr w:rsidR="00A96CB2" w:rsidRPr="00A656ED" w:rsidTr="000E6A0E">
        <w:trPr>
          <w:trHeight w:val="25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CB2" w:rsidRPr="00A656ED" w:rsidRDefault="00A96CB2" w:rsidP="000E6A0E">
            <w:pPr>
              <w:jc w:val="center"/>
              <w:rPr>
                <w:b/>
                <w:bCs/>
                <w:caps/>
                <w:sz w:val="24"/>
              </w:rPr>
            </w:pPr>
            <w:r w:rsidRPr="00A656ED">
              <w:rPr>
                <w:b/>
                <w:bCs/>
                <w:caps/>
                <w:sz w:val="24"/>
              </w:rPr>
              <w:t>бюджета  Кузьмищенского сельского поселения на плановый период 2023</w:t>
            </w:r>
            <w:proofErr w:type="gramStart"/>
            <w:r w:rsidRPr="00A656ED">
              <w:rPr>
                <w:b/>
                <w:bCs/>
                <w:caps/>
                <w:sz w:val="24"/>
              </w:rPr>
              <w:t xml:space="preserve"> и</w:t>
            </w:r>
            <w:proofErr w:type="gramEnd"/>
            <w:r w:rsidRPr="00A656ED">
              <w:rPr>
                <w:b/>
                <w:bCs/>
                <w:caps/>
                <w:sz w:val="24"/>
              </w:rPr>
              <w:t xml:space="preserve"> 2024 годов</w:t>
            </w:r>
          </w:p>
        </w:tc>
      </w:tr>
      <w:tr w:rsidR="00A96CB2" w:rsidRPr="007647D6" w:rsidTr="000E6A0E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/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6CB2" w:rsidRPr="00A656ED" w:rsidRDefault="00A96CB2" w:rsidP="000E6A0E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rPr>
                <w:rFonts w:ascii="Arial CYR" w:hAnsi="Arial CYR" w:cs="Arial CYR"/>
              </w:rPr>
            </w:pPr>
          </w:p>
        </w:tc>
      </w:tr>
      <w:tr w:rsidR="00A96CB2" w:rsidRPr="007647D6" w:rsidTr="000E6A0E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/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rPr>
                <w:rFonts w:ascii="Arial CYR" w:hAnsi="Arial CYR" w:cs="Arial CYR"/>
              </w:rPr>
            </w:pPr>
          </w:p>
        </w:tc>
      </w:tr>
      <w:tr w:rsidR="00A96CB2" w:rsidRPr="007647D6" w:rsidTr="000E6A0E">
        <w:trPr>
          <w:trHeight w:val="555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Код администратора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Наименование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Сумма  (руб.)</w:t>
            </w:r>
          </w:p>
        </w:tc>
      </w:tr>
      <w:tr w:rsidR="00A96CB2" w:rsidRPr="007647D6" w:rsidTr="000E6A0E">
        <w:trPr>
          <w:trHeight w:val="255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B2" w:rsidRPr="007647D6" w:rsidRDefault="00A96CB2" w:rsidP="000E6A0E"/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B2" w:rsidRPr="007647D6" w:rsidRDefault="00A96CB2" w:rsidP="000E6A0E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rFonts w:ascii="Arial CYR" w:hAnsi="Arial CYR" w:cs="Arial CYR"/>
              </w:rPr>
            </w:pPr>
            <w:r w:rsidRPr="007647D6">
              <w:rPr>
                <w:rFonts w:ascii="Arial CYR" w:hAnsi="Arial CYR" w:cs="Arial CYR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  <w:rPr>
                <w:rFonts w:ascii="Arial CYR" w:hAnsi="Arial CYR" w:cs="Arial CYR"/>
              </w:rPr>
            </w:pPr>
            <w:r w:rsidRPr="007647D6">
              <w:rPr>
                <w:rFonts w:ascii="Arial CYR" w:hAnsi="Arial CYR" w:cs="Arial CYR"/>
              </w:rPr>
              <w:t>2024 год</w:t>
            </w:r>
          </w:p>
        </w:tc>
      </w:tr>
      <w:tr w:rsidR="00A96CB2" w:rsidRPr="007647D6" w:rsidTr="000E6A0E">
        <w:trPr>
          <w:trHeight w:val="25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 xml:space="preserve">000 01 00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0000 000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>-384 413,00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>-353 463,00</w:t>
            </w:r>
          </w:p>
        </w:tc>
      </w:tr>
      <w:tr w:rsidR="00A96CB2" w:rsidRPr="007647D6" w:rsidTr="000E6A0E">
        <w:trPr>
          <w:trHeight w:val="25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 xml:space="preserve">000 01 05 00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0000 000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>-384 413,00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>-353 463,00</w:t>
            </w:r>
          </w:p>
        </w:tc>
      </w:tr>
      <w:tr w:rsidR="00A96CB2" w:rsidRPr="007647D6" w:rsidTr="000E6A0E">
        <w:trPr>
          <w:trHeight w:val="25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 xml:space="preserve">000 01 05 00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0000 500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>-3 324 121,00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>-3 468 611,00</w:t>
            </w:r>
          </w:p>
        </w:tc>
      </w:tr>
      <w:tr w:rsidR="00A96CB2" w:rsidRPr="007647D6" w:rsidTr="000E6A0E">
        <w:trPr>
          <w:trHeight w:val="25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 xml:space="preserve">000 01 05 02 00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0000 500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>-3 324 121,00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>-3 468 611,00</w:t>
            </w:r>
          </w:p>
        </w:tc>
      </w:tr>
      <w:tr w:rsidR="00A96CB2" w:rsidRPr="007647D6" w:rsidTr="000E6A0E">
        <w:trPr>
          <w:trHeight w:val="25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lastRenderedPageBreak/>
              <w:t>000 01 05 02 01 00 0000 510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>-3 324 121,00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>-3 468 611,00</w:t>
            </w:r>
          </w:p>
        </w:tc>
      </w:tr>
      <w:tr w:rsidR="00A96CB2" w:rsidRPr="007647D6" w:rsidTr="000E6A0E">
        <w:trPr>
          <w:trHeight w:val="51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000 01 05 02 01 10 0000 510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B2" w:rsidRPr="007647D6" w:rsidRDefault="00A96CB2" w:rsidP="000E6A0E">
            <w:r w:rsidRPr="007647D6">
              <w:t>Увеличение прочих остатков денежных средств бюджетов 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>-3 324 121,00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>-3 468 611,00</w:t>
            </w:r>
          </w:p>
        </w:tc>
      </w:tr>
      <w:tr w:rsidR="00A96CB2" w:rsidRPr="007647D6" w:rsidTr="000E6A0E">
        <w:trPr>
          <w:trHeight w:val="25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 xml:space="preserve">000 01 05 00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0000 600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 xml:space="preserve">2 939 708,00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 xml:space="preserve">3 115 148,00  </w:t>
            </w:r>
          </w:p>
        </w:tc>
      </w:tr>
      <w:tr w:rsidR="00A96CB2" w:rsidRPr="007647D6" w:rsidTr="000E6A0E">
        <w:trPr>
          <w:trHeight w:val="25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 xml:space="preserve">000 01 05 02 00 </w:t>
            </w:r>
            <w:proofErr w:type="spellStart"/>
            <w:r w:rsidRPr="007647D6">
              <w:t>00</w:t>
            </w:r>
            <w:proofErr w:type="spellEnd"/>
            <w:r w:rsidRPr="007647D6">
              <w:t xml:space="preserve"> 0000 600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 xml:space="preserve">2 939 708,00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 xml:space="preserve">3 115 148,00  </w:t>
            </w:r>
          </w:p>
        </w:tc>
      </w:tr>
      <w:tr w:rsidR="00A96CB2" w:rsidRPr="007647D6" w:rsidTr="000E6A0E">
        <w:trPr>
          <w:trHeight w:val="25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000 01 05 02 01 00 0000 610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 xml:space="preserve">2 939 708,00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 xml:space="preserve">3 115 148,00  </w:t>
            </w:r>
          </w:p>
        </w:tc>
      </w:tr>
      <w:tr w:rsidR="00A96CB2" w:rsidRPr="007647D6" w:rsidTr="000E6A0E">
        <w:trPr>
          <w:trHeight w:val="25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center"/>
            </w:pPr>
            <w:r w:rsidRPr="007647D6">
              <w:t>000 01 05 02 01 10 0000 610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Уменьшение прочих остатков денежных средств бюджетов 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 xml:space="preserve">2 939 708,00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  <w:r w:rsidRPr="007647D6">
              <w:t xml:space="preserve">3 115 148,00  </w:t>
            </w:r>
          </w:p>
        </w:tc>
      </w:tr>
      <w:tr w:rsidR="00A96CB2" w:rsidRPr="007647D6" w:rsidTr="000E6A0E">
        <w:trPr>
          <w:trHeight w:val="25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ИТОГО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r w:rsidRPr="007647D6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  <w:rPr>
                <w:b/>
                <w:bCs/>
              </w:rPr>
            </w:pPr>
            <w:r w:rsidRPr="007647D6">
              <w:rPr>
                <w:b/>
                <w:bCs/>
              </w:rPr>
              <w:t>-384 413,00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  <w:rPr>
                <w:b/>
                <w:bCs/>
              </w:rPr>
            </w:pPr>
            <w:r w:rsidRPr="007647D6">
              <w:rPr>
                <w:b/>
                <w:bCs/>
              </w:rPr>
              <w:t>-353 463,00</w:t>
            </w:r>
          </w:p>
        </w:tc>
      </w:tr>
      <w:tr w:rsidR="00A96CB2" w:rsidRPr="007647D6" w:rsidTr="000E6A0E">
        <w:trPr>
          <w:trHeight w:val="22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both"/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jc w:val="right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2" w:rsidRPr="007647D6" w:rsidRDefault="00A96CB2" w:rsidP="000E6A0E">
            <w:pPr>
              <w:rPr>
                <w:rFonts w:ascii="Arial CYR" w:hAnsi="Arial CYR" w:cs="Arial CYR"/>
              </w:rPr>
            </w:pPr>
          </w:p>
        </w:tc>
      </w:tr>
    </w:tbl>
    <w:p w:rsidR="00A96CB2" w:rsidRPr="007647D6" w:rsidRDefault="00A96CB2" w:rsidP="00A96CB2"/>
    <w:p w:rsidR="00A96CB2" w:rsidRDefault="00A96CB2" w:rsidP="00A96CB2">
      <w:pPr>
        <w:jc w:val="both"/>
        <w:rPr>
          <w:sz w:val="26"/>
          <w:szCs w:val="26"/>
        </w:rPr>
      </w:pPr>
    </w:p>
    <w:p w:rsidR="00A96CB2" w:rsidRDefault="00A96CB2" w:rsidP="00A96CB2">
      <w:pPr>
        <w:jc w:val="both"/>
        <w:rPr>
          <w:sz w:val="26"/>
          <w:szCs w:val="26"/>
        </w:rPr>
      </w:pPr>
    </w:p>
    <w:p w:rsidR="001B22EF" w:rsidRDefault="001B22EF" w:rsidP="001B22EF">
      <w:pPr>
        <w:pStyle w:val="a3"/>
        <w:jc w:val="right"/>
        <w:rPr>
          <w:sz w:val="28"/>
          <w:szCs w:val="28"/>
        </w:rPr>
      </w:pPr>
    </w:p>
    <w:p w:rsidR="001B22EF" w:rsidRDefault="001B22EF" w:rsidP="001B22EF">
      <w:pPr>
        <w:pStyle w:val="a3"/>
        <w:jc w:val="right"/>
        <w:rPr>
          <w:sz w:val="28"/>
          <w:szCs w:val="28"/>
        </w:rPr>
      </w:pPr>
    </w:p>
    <w:p w:rsidR="001B22EF" w:rsidRDefault="001B22EF" w:rsidP="001B22EF">
      <w:pPr>
        <w:pStyle w:val="a3"/>
        <w:jc w:val="right"/>
        <w:rPr>
          <w:sz w:val="28"/>
          <w:szCs w:val="28"/>
        </w:rPr>
      </w:pPr>
    </w:p>
    <w:p w:rsidR="001B22EF" w:rsidRDefault="001B22EF" w:rsidP="001B22EF">
      <w:pPr>
        <w:pStyle w:val="a3"/>
        <w:jc w:val="right"/>
        <w:rPr>
          <w:sz w:val="28"/>
          <w:szCs w:val="28"/>
        </w:rPr>
      </w:pPr>
    </w:p>
    <w:p w:rsidR="001B22EF" w:rsidRDefault="001B22EF" w:rsidP="001B22EF">
      <w:pPr>
        <w:pStyle w:val="a3"/>
        <w:jc w:val="right"/>
        <w:rPr>
          <w:sz w:val="28"/>
          <w:szCs w:val="28"/>
        </w:rPr>
      </w:pPr>
    </w:p>
    <w:p w:rsidR="001B22EF" w:rsidRDefault="001B22EF" w:rsidP="001B22EF">
      <w:pPr>
        <w:pStyle w:val="a3"/>
        <w:jc w:val="right"/>
        <w:rPr>
          <w:sz w:val="28"/>
          <w:szCs w:val="28"/>
        </w:rPr>
      </w:pPr>
    </w:p>
    <w:p w:rsidR="001B22EF" w:rsidRDefault="001B22EF" w:rsidP="001B22EF">
      <w:pPr>
        <w:pStyle w:val="a3"/>
        <w:jc w:val="right"/>
        <w:rPr>
          <w:sz w:val="28"/>
          <w:szCs w:val="28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Pr="00357818" w:rsidRDefault="00AC5311" w:rsidP="0010489F">
      <w:pPr>
        <w:ind w:left="-993" w:firstLine="284"/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10489F" w:rsidRDefault="0010489F" w:rsidP="0010489F">
      <w:pPr>
        <w:pStyle w:val="a3"/>
        <w:spacing w:before="0" w:after="0"/>
        <w:jc w:val="both"/>
      </w:pPr>
    </w:p>
    <w:p w:rsidR="00F73821" w:rsidRDefault="00F73821"/>
    <w:sectPr w:rsidR="00F73821" w:rsidSect="00D17B02">
      <w:footerReference w:type="default" r:id="rId11"/>
      <w:footerReference w:type="first" r:id="rId12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35" w:rsidRDefault="00BB556F">
      <w:r>
        <w:separator/>
      </w:r>
    </w:p>
  </w:endnote>
  <w:endnote w:type="continuationSeparator" w:id="1">
    <w:p w:rsidR="00CE1135" w:rsidRDefault="00BB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6B74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6B74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35" w:rsidRDefault="00BB556F">
      <w:r>
        <w:separator/>
      </w:r>
    </w:p>
  </w:footnote>
  <w:footnote w:type="continuationSeparator" w:id="1">
    <w:p w:rsidR="00CE1135" w:rsidRDefault="00BB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10489F"/>
    <w:rsid w:val="001B22EF"/>
    <w:rsid w:val="0044075B"/>
    <w:rsid w:val="00501F8B"/>
    <w:rsid w:val="005D3816"/>
    <w:rsid w:val="006B747E"/>
    <w:rsid w:val="009206FF"/>
    <w:rsid w:val="00A64ADC"/>
    <w:rsid w:val="00A96CB2"/>
    <w:rsid w:val="00AC5311"/>
    <w:rsid w:val="00AC715B"/>
    <w:rsid w:val="00BB556F"/>
    <w:rsid w:val="00C27D85"/>
    <w:rsid w:val="00CE1135"/>
    <w:rsid w:val="00D17B02"/>
    <w:rsid w:val="00EF04AB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FE96-EFB6-4366-B65A-79E737A7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7171</Words>
  <Characters>40880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dcterms:created xsi:type="dcterms:W3CDTF">2022-01-27T12:39:00Z</dcterms:created>
  <dcterms:modified xsi:type="dcterms:W3CDTF">2022-02-11T07:39:00Z</dcterms:modified>
</cp:coreProperties>
</file>