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4E7115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E15BDC">
              <w:rPr>
                <w:b/>
                <w:i/>
              </w:rPr>
              <w:t>2-</w:t>
            </w:r>
            <w:r w:rsidR="0069112B">
              <w:rPr>
                <w:b/>
                <w:i/>
              </w:rPr>
              <w:t>2</w:t>
            </w:r>
            <w:r w:rsidR="00086A30">
              <w:rPr>
                <w:b/>
                <w:i/>
              </w:rPr>
              <w:t xml:space="preserve">                                                    </w:t>
            </w:r>
            <w:r w:rsidR="00E15BDC">
              <w:rPr>
                <w:b/>
                <w:i/>
              </w:rPr>
              <w:t>0</w:t>
            </w:r>
            <w:r w:rsidR="0069112B">
              <w:rPr>
                <w:b/>
                <w:i/>
              </w:rPr>
              <w:t xml:space="preserve">6 </w:t>
            </w:r>
            <w:r w:rsidR="00E15BDC">
              <w:rPr>
                <w:b/>
                <w:i/>
              </w:rPr>
              <w:t>февраля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69112B" w:rsidRPr="0069112B" w:rsidRDefault="0069112B" w:rsidP="0069112B">
      <w:pPr>
        <w:pStyle w:val="1"/>
        <w:spacing w:before="0"/>
        <w:ind w:left="-709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69112B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Костромской межрайонный природоохранный прокурор выявил нарушение закона в части не предоставления сведений </w:t>
      </w:r>
      <w:r w:rsidRPr="0069112B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br/>
        <w:t>в государственный водный реестр</w:t>
      </w:r>
    </w:p>
    <w:p w:rsidR="0069112B" w:rsidRPr="00A042FC" w:rsidRDefault="0069112B" w:rsidP="0069112B">
      <w:pPr>
        <w:pStyle w:val="1"/>
        <w:spacing w:before="0"/>
        <w:ind w:left="-709"/>
        <w:jc w:val="center"/>
        <w:rPr>
          <w:color w:val="000000"/>
          <w:spacing w:val="8"/>
          <w:sz w:val="28"/>
          <w:szCs w:val="28"/>
        </w:rPr>
      </w:pPr>
    </w:p>
    <w:p w:rsidR="0069112B" w:rsidRDefault="0069112B" w:rsidP="0069112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Костромской межрайонной природоохранной прокуратурой по обращению граждан проведена проверка исполнения водного законодательства.</w:t>
      </w:r>
    </w:p>
    <w:p w:rsidR="0069112B" w:rsidRDefault="0069112B" w:rsidP="0069112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Администрацией городского округа города Кострома в государственный водный реестр не предоставлялись сведения о пруде, который расположен на землях рекреационного назначения в районе санатория «Костромской».</w:t>
      </w:r>
    </w:p>
    <w:p w:rsidR="0069112B" w:rsidRDefault="0069112B" w:rsidP="0069112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нарушения закона, обеспечения сохранности водного объекта природоохранный прокурор обратился в суд.</w:t>
      </w:r>
    </w:p>
    <w:p w:rsidR="0069112B" w:rsidRDefault="0069112B" w:rsidP="0069112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Исковое заявление находится на рассмотрении.</w:t>
      </w:r>
    </w:p>
    <w:p w:rsidR="0069112B" w:rsidRDefault="0069112B" w:rsidP="0069112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69112B" w:rsidRPr="00D464DE" w:rsidRDefault="0069112B" w:rsidP="0069112B">
      <w:pPr>
        <w:spacing w:line="240" w:lineRule="exact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межрайонной природоохранной прокуратурой проведена проверка исполнения законодательства о сохранении рыбных ресурсов</w:t>
      </w:r>
    </w:p>
    <w:p w:rsidR="0069112B" w:rsidRDefault="0069112B" w:rsidP="0069112B">
      <w:pPr>
        <w:ind w:left="-709"/>
        <w:jc w:val="center"/>
        <w:rPr>
          <w:sz w:val="28"/>
          <w:szCs w:val="28"/>
        </w:rPr>
      </w:pPr>
    </w:p>
    <w:p w:rsidR="0069112B" w:rsidRDefault="0069112B" w:rsidP="0069112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органом местного самоуправления в ходе капитального ремонта автодорожного моста через реку Кострому в нарушении разрешительной документации не проведены работы по искусственному воспроизводству водных биологических ресурсов: выпуску в Горьковское водохранилище молоди стерляди в количестве около 2000 экземпляров.</w:t>
      </w:r>
    </w:p>
    <w:p w:rsidR="0069112B" w:rsidRDefault="0069112B" w:rsidP="0069112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нарушения закона природоохранный прокурор обратился в суд.</w:t>
      </w:r>
    </w:p>
    <w:p w:rsidR="0069112B" w:rsidRDefault="0069112B" w:rsidP="0069112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судебного разбирательства Комитетом по строительству, транспорту и дорожной деятельности администрации г. Костромы добровольно исполнены требования природоохранного прокурора.</w:t>
      </w:r>
    </w:p>
    <w:p w:rsidR="0069112B" w:rsidRDefault="0069112B" w:rsidP="0069112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зарыбление водоема в объектах, установленных согласованием Московско-Окского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>. Нарушения закона устранены.</w:t>
      </w:r>
    </w:p>
    <w:p w:rsidR="0069112B" w:rsidRPr="0069112B" w:rsidRDefault="0069112B" w:rsidP="0069112B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69112B">
        <w:rPr>
          <w:b/>
          <w:bCs/>
          <w:color w:val="000000"/>
          <w:sz w:val="28"/>
          <w:szCs w:val="28"/>
          <w:lang w:eastAsia="ru-RU"/>
        </w:rPr>
        <w:t>Костромской межрайонный природоохранный прокурор разъясняет правила проведения контрольных мероприятий в 2023 году</w:t>
      </w:r>
    </w:p>
    <w:p w:rsidR="0069112B" w:rsidRPr="00F35E42" w:rsidRDefault="0069112B" w:rsidP="0069112B">
      <w:pPr>
        <w:pStyle w:val="ae"/>
        <w:ind w:left="-709"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 2023 году в соответствии с </w:t>
      </w:r>
      <w:hyperlink r:id="rId8" w:tgtFrame="_blank" w:history="1">
        <w:r w:rsidRPr="00F35E42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F35E42">
        <w:rPr>
          <w:rFonts w:ascii="Times New Roman" w:hAnsi="Times New Roman"/>
          <w:bCs/>
          <w:sz w:val="28"/>
          <w:szCs w:val="28"/>
        </w:rPr>
        <w:t xml:space="preserve"> Правительства РФ от 01.10.2022 № 1743 «О внесении изменений в постановление Правительства Российской Федерации от 10 марта 2022 г. № 336» большая часть предприятий, оказывающих </w:t>
      </w:r>
      <w:r w:rsidRPr="00F35E42">
        <w:rPr>
          <w:rFonts w:ascii="Times New Roman" w:hAnsi="Times New Roman"/>
          <w:bCs/>
          <w:sz w:val="28"/>
          <w:szCs w:val="28"/>
        </w:rPr>
        <w:lastRenderedPageBreak/>
        <w:t>негативное воздействие на окружающую среду, освобождаются от плановых проверок.</w:t>
      </w:r>
    </w:p>
    <w:p w:rsidR="0069112B" w:rsidRPr="00F35E42" w:rsidRDefault="0069112B" w:rsidP="0069112B">
      <w:pPr>
        <w:pStyle w:val="ae"/>
        <w:ind w:left="-709"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 2023 г. плановые проверки и плановые контрольные мероприятия будут проводить только в отношении предприятий и организаций чрезвычайно высокого и высокого риска, а также опасных производственных объектов II класса опасности и гидротехнических сооружений II класса.</w:t>
      </w:r>
    </w:p>
    <w:p w:rsidR="0069112B" w:rsidRPr="00F35E42" w:rsidRDefault="0069112B" w:rsidP="0069112B">
      <w:pPr>
        <w:pStyle w:val="ae"/>
        <w:ind w:left="-709"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 xml:space="preserve">То есть, предприятия и организации, деятельность которых не отнесена к категориям чрезвычайно высокого и высокого риска, а также </w:t>
      </w:r>
      <w:proofErr w:type="gramStart"/>
      <w:r w:rsidRPr="00F35E42">
        <w:rPr>
          <w:rFonts w:ascii="Times New Roman" w:hAnsi="Times New Roman"/>
          <w:bCs/>
          <w:sz w:val="28"/>
          <w:szCs w:val="28"/>
        </w:rPr>
        <w:t>объекты</w:t>
      </w:r>
      <w:proofErr w:type="gramEnd"/>
      <w:r w:rsidRPr="00F35E42">
        <w:rPr>
          <w:rFonts w:ascii="Times New Roman" w:hAnsi="Times New Roman"/>
          <w:bCs/>
          <w:sz w:val="28"/>
          <w:szCs w:val="28"/>
        </w:rPr>
        <w:t xml:space="preserve"> которых не являются опасными производственным объектами II класса опасности и гидротехническими сооружениями II класса</w:t>
      </w:r>
      <w:r w:rsidR="00086A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планово проверяться не будут.</w:t>
      </w:r>
    </w:p>
    <w:p w:rsidR="0069112B" w:rsidRPr="00F35E42" w:rsidRDefault="0069112B" w:rsidP="0069112B">
      <w:pPr>
        <w:pStyle w:val="ae"/>
        <w:ind w:left="-709"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Вместе с тем, предприятиям и организациям, в отношении которых планируется проверка, дается возможность обратиться в контрольный орган с просьбой о проведении профилактического визита. Однако, такой вид проверки не предполагает штрафных санкций по результатам контрольного мероприятия.</w:t>
      </w:r>
    </w:p>
    <w:p w:rsidR="0069112B" w:rsidRPr="00F35E42" w:rsidRDefault="0069112B" w:rsidP="0069112B">
      <w:pPr>
        <w:pStyle w:val="ae"/>
        <w:ind w:left="-709"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 xml:space="preserve">Дошкольные и общеобразовательные учреждения чрезвычайно высокого и высокого риска также будут освобождены от плановых проверок в 2023 г. Но в их отношении может быть проведен профилактический визит, от проведения которого они не вправе отказаться. </w:t>
      </w:r>
    </w:p>
    <w:p w:rsidR="0069112B" w:rsidRPr="00F35E42" w:rsidRDefault="0069112B" w:rsidP="0069112B">
      <w:pPr>
        <w:pStyle w:val="ae"/>
        <w:ind w:left="-709"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Однако, следует</w:t>
      </w:r>
      <w:r>
        <w:rPr>
          <w:rFonts w:ascii="Times New Roman" w:hAnsi="Times New Roman"/>
          <w:bCs/>
          <w:sz w:val="28"/>
          <w:szCs w:val="28"/>
        </w:rPr>
        <w:t xml:space="preserve"> иметь ввиду</w:t>
      </w:r>
      <w:r w:rsidRPr="00F35E42">
        <w:rPr>
          <w:rFonts w:ascii="Times New Roman" w:hAnsi="Times New Roman"/>
          <w:bCs/>
          <w:sz w:val="28"/>
          <w:szCs w:val="28"/>
        </w:rPr>
        <w:t xml:space="preserve">, что у контролирующих органов остается возможность провести внеплановые мероприятия(при наличии для этого </w:t>
      </w:r>
      <w:r>
        <w:rPr>
          <w:rFonts w:ascii="Times New Roman" w:hAnsi="Times New Roman"/>
          <w:bCs/>
          <w:sz w:val="28"/>
          <w:szCs w:val="28"/>
        </w:rPr>
        <w:t xml:space="preserve">достаточно </w:t>
      </w:r>
      <w:r w:rsidRPr="00F35E42">
        <w:rPr>
          <w:rFonts w:ascii="Times New Roman" w:hAnsi="Times New Roman"/>
          <w:bCs/>
          <w:sz w:val="28"/>
          <w:szCs w:val="28"/>
        </w:rPr>
        <w:t xml:space="preserve">оснований и </w:t>
      </w:r>
      <w:r>
        <w:rPr>
          <w:rFonts w:ascii="Times New Roman" w:hAnsi="Times New Roman"/>
          <w:bCs/>
          <w:sz w:val="28"/>
          <w:szCs w:val="28"/>
        </w:rPr>
        <w:t>при согласовании с</w:t>
      </w:r>
      <w:r w:rsidRPr="00F35E42">
        <w:rPr>
          <w:rFonts w:ascii="Times New Roman" w:hAnsi="Times New Roman"/>
          <w:bCs/>
          <w:sz w:val="28"/>
          <w:szCs w:val="28"/>
        </w:rPr>
        <w:t xml:space="preserve"> прокурором) для выявления и пресечения нарушений в деятельности </w:t>
      </w:r>
      <w:proofErr w:type="spellStart"/>
      <w:r w:rsidRPr="00F35E42">
        <w:rPr>
          <w:rFonts w:ascii="Times New Roman" w:hAnsi="Times New Roman"/>
          <w:bCs/>
          <w:sz w:val="28"/>
          <w:szCs w:val="28"/>
        </w:rPr>
        <w:t>природопользователей</w:t>
      </w:r>
      <w:proofErr w:type="spellEnd"/>
      <w:r w:rsidRPr="00F35E42">
        <w:rPr>
          <w:rFonts w:ascii="Times New Roman" w:hAnsi="Times New Roman"/>
          <w:bCs/>
          <w:sz w:val="28"/>
          <w:szCs w:val="28"/>
        </w:rPr>
        <w:t>.</w:t>
      </w:r>
    </w:p>
    <w:p w:rsidR="0069112B" w:rsidRDefault="0069112B" w:rsidP="0069112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69112B" w:rsidRPr="00D464DE" w:rsidRDefault="0069112B" w:rsidP="0069112B">
      <w:pPr>
        <w:spacing w:line="240" w:lineRule="exact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Костромской межрайонной природоохранной прокуратурой проведена рабочая встреча с МОКТУ </w:t>
      </w:r>
      <w:proofErr w:type="spellStart"/>
      <w:r>
        <w:rPr>
          <w:b/>
          <w:sz w:val="28"/>
          <w:szCs w:val="28"/>
        </w:rPr>
        <w:t>Росрыболовства</w:t>
      </w:r>
      <w:proofErr w:type="spellEnd"/>
    </w:p>
    <w:p w:rsidR="0069112B" w:rsidRPr="00D464DE" w:rsidRDefault="0069112B" w:rsidP="0069112B">
      <w:pPr>
        <w:ind w:left="-709"/>
        <w:jc w:val="center"/>
        <w:rPr>
          <w:sz w:val="28"/>
          <w:szCs w:val="28"/>
        </w:rPr>
      </w:pPr>
    </w:p>
    <w:p w:rsidR="0069112B" w:rsidRDefault="0069112B" w:rsidP="0069112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26.01.2023 и.о. Костромского межрайонного природоохранного прокурора </w:t>
      </w:r>
      <w:proofErr w:type="spellStart"/>
      <w:r>
        <w:rPr>
          <w:sz w:val="28"/>
          <w:szCs w:val="28"/>
        </w:rPr>
        <w:t>Огриневичем</w:t>
      </w:r>
      <w:proofErr w:type="spellEnd"/>
      <w:r>
        <w:rPr>
          <w:sz w:val="28"/>
          <w:szCs w:val="28"/>
        </w:rPr>
        <w:t xml:space="preserve"> Е.М. проведена рабочая встреча с заместителем руководителя МОКТУ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Петровым А.А. и начальником территориального отдела управления </w:t>
      </w:r>
      <w:proofErr w:type="spellStart"/>
      <w:r>
        <w:rPr>
          <w:sz w:val="28"/>
          <w:szCs w:val="28"/>
        </w:rPr>
        <w:t>Малоземовым</w:t>
      </w:r>
      <w:proofErr w:type="spellEnd"/>
      <w:r>
        <w:rPr>
          <w:sz w:val="28"/>
          <w:szCs w:val="28"/>
        </w:rPr>
        <w:t xml:space="preserve"> А.В. по вопросам межведомственного взаимодействия, проведения совместных контрольных (надзорных) мероприятий.</w:t>
      </w:r>
    </w:p>
    <w:p w:rsidR="0069112B" w:rsidRDefault="0069112B" w:rsidP="0069112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совещании обсуждены результаты совместной работы в 2022 г., вопросы организации взаимодействия на текущий год, в первую очередь в предстоящем нерестовым периоде, отдельные вопросы проведения профилактических и проверочных мероприятий.</w:t>
      </w:r>
    </w:p>
    <w:p w:rsidR="0069112B" w:rsidRDefault="0069112B" w:rsidP="006911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12B" w:rsidRDefault="0069112B" w:rsidP="0069112B">
      <w:pPr>
        <w:ind w:left="-709"/>
        <w:jc w:val="center"/>
        <w:rPr>
          <w:b/>
          <w:sz w:val="28"/>
          <w:szCs w:val="28"/>
        </w:rPr>
      </w:pPr>
      <w:r w:rsidRPr="0069112B">
        <w:rPr>
          <w:b/>
          <w:sz w:val="28"/>
          <w:szCs w:val="28"/>
        </w:rPr>
        <w:t>Костромская межрайонная природоохранная прокуратура разъясняет</w:t>
      </w:r>
    </w:p>
    <w:p w:rsidR="0069112B" w:rsidRPr="0069112B" w:rsidRDefault="0069112B" w:rsidP="0069112B">
      <w:pPr>
        <w:ind w:left="-709"/>
        <w:jc w:val="center"/>
        <w:rPr>
          <w:b/>
          <w:sz w:val="28"/>
          <w:szCs w:val="28"/>
        </w:rPr>
      </w:pPr>
    </w:p>
    <w:p w:rsidR="0069112B" w:rsidRDefault="0069112B" w:rsidP="0069112B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19.12.2022 № 519-ФЗ внесены изменения в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69112B" w:rsidRDefault="0069112B" w:rsidP="0069112B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приведения субъектами Российской Федерации сведений государственного лесного реестра в соответствие со сведениями ЕГРН, в том числе в части в части сведений об особо охраняемых природных территориях, территориях объектов культурного наследия, расположенных в границах лесного фонда, о границах таких территорий и об ограничениях по использованию лесных участков, расположенных в указанных границах продлен до 1 января 2026 года.</w:t>
      </w:r>
    </w:p>
    <w:p w:rsidR="0069112B" w:rsidRDefault="0069112B" w:rsidP="0069112B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«Лесная амнистия» предусматривает, что в случае, если в соответствии 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</w:t>
      </w:r>
      <w:proofErr w:type="spellStart"/>
      <w:r>
        <w:rPr>
          <w:sz w:val="28"/>
          <w:szCs w:val="28"/>
        </w:rPr>
        <w:t>правоудостоверяющими</w:t>
      </w:r>
      <w:proofErr w:type="spellEnd"/>
      <w:r>
        <w:rPr>
          <w:sz w:val="28"/>
          <w:szCs w:val="28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 к определенной категории определяется в соответствии со сведениями, указанными в правоустанавливающих документах на земельные участки, при отсутствии таких сведений в ЕГРН.</w:t>
      </w:r>
    </w:p>
    <w:p w:rsidR="0069112B" w:rsidRDefault="0069112B" w:rsidP="0069112B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на земельный участок возникли до 1 января 2016 года.</w:t>
      </w:r>
    </w:p>
    <w:p w:rsidR="0069112B" w:rsidRDefault="0069112B" w:rsidP="0069112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D92FEB" w:rsidRDefault="00D92FEB" w:rsidP="0069112B">
      <w:pPr>
        <w:ind w:left="-709" w:firstLine="709"/>
        <w:jc w:val="both"/>
        <w:rPr>
          <w:sz w:val="26"/>
          <w:szCs w:val="26"/>
        </w:rPr>
      </w:pPr>
    </w:p>
    <w:p w:rsidR="00D92FEB" w:rsidRDefault="00D92FEB" w:rsidP="0069112B">
      <w:pPr>
        <w:ind w:left="-709" w:firstLine="709"/>
        <w:jc w:val="both"/>
        <w:rPr>
          <w:sz w:val="26"/>
          <w:szCs w:val="26"/>
        </w:rPr>
      </w:pPr>
    </w:p>
    <w:p w:rsidR="00D92FEB" w:rsidRDefault="00D92FEB" w:rsidP="0069112B">
      <w:pPr>
        <w:ind w:left="-709" w:firstLine="284"/>
        <w:jc w:val="both"/>
        <w:rPr>
          <w:sz w:val="26"/>
          <w:szCs w:val="26"/>
        </w:rPr>
      </w:pPr>
    </w:p>
    <w:p w:rsidR="00D92FEB" w:rsidRDefault="00D92FEB" w:rsidP="0069112B">
      <w:pPr>
        <w:ind w:left="-709" w:firstLine="284"/>
        <w:jc w:val="both"/>
        <w:rPr>
          <w:sz w:val="26"/>
          <w:szCs w:val="26"/>
        </w:rPr>
      </w:pPr>
    </w:p>
    <w:p w:rsidR="00E15BDC" w:rsidRDefault="00E15BDC" w:rsidP="0069112B">
      <w:pPr>
        <w:ind w:left="-709" w:firstLine="284"/>
        <w:jc w:val="both"/>
        <w:rPr>
          <w:sz w:val="26"/>
          <w:szCs w:val="26"/>
        </w:rPr>
      </w:pPr>
    </w:p>
    <w:p w:rsidR="00E15BDC" w:rsidRDefault="00E15BDC" w:rsidP="0069112B">
      <w:pPr>
        <w:ind w:left="-709" w:firstLine="284"/>
        <w:jc w:val="both"/>
        <w:rPr>
          <w:sz w:val="26"/>
          <w:szCs w:val="26"/>
        </w:rPr>
      </w:pPr>
    </w:p>
    <w:p w:rsidR="00D92FEB" w:rsidRDefault="00D92FE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  <w:bookmarkStart w:id="0" w:name="_GoBack"/>
      <w:bookmarkEnd w:id="0"/>
    </w:p>
    <w:p w:rsidR="0069112B" w:rsidRDefault="0069112B" w:rsidP="0069112B">
      <w:pPr>
        <w:ind w:left="-709" w:firstLine="284"/>
        <w:jc w:val="both"/>
        <w:rPr>
          <w:sz w:val="26"/>
          <w:szCs w:val="26"/>
        </w:rPr>
      </w:pPr>
    </w:p>
    <w:p w:rsidR="0069112B" w:rsidRDefault="0069112B" w:rsidP="0010489F">
      <w:pPr>
        <w:ind w:left="-993" w:firstLine="284"/>
        <w:jc w:val="both"/>
        <w:rPr>
          <w:sz w:val="26"/>
          <w:szCs w:val="26"/>
        </w:rPr>
      </w:pPr>
    </w:p>
    <w:p w:rsidR="0069112B" w:rsidRDefault="0069112B" w:rsidP="0010489F">
      <w:pPr>
        <w:ind w:left="-993" w:firstLine="284"/>
        <w:jc w:val="both"/>
        <w:rPr>
          <w:sz w:val="26"/>
          <w:szCs w:val="26"/>
        </w:rPr>
      </w:pPr>
    </w:p>
    <w:p w:rsidR="0069112B" w:rsidRDefault="0069112B" w:rsidP="0010489F">
      <w:pPr>
        <w:ind w:left="-993" w:firstLine="284"/>
        <w:jc w:val="both"/>
        <w:rPr>
          <w:sz w:val="26"/>
          <w:szCs w:val="26"/>
        </w:rPr>
      </w:pPr>
    </w:p>
    <w:p w:rsidR="0069112B" w:rsidRDefault="0069112B" w:rsidP="0010489F">
      <w:pPr>
        <w:ind w:left="-993" w:firstLine="284"/>
        <w:jc w:val="both"/>
        <w:rPr>
          <w:sz w:val="26"/>
          <w:szCs w:val="26"/>
        </w:rPr>
      </w:pPr>
    </w:p>
    <w:p w:rsidR="0069112B" w:rsidRDefault="0069112B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Pr="00357818" w:rsidRDefault="00440253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E15BDC"/>
    <w:sectPr w:rsidR="00F73821" w:rsidSect="00D17B02">
      <w:footerReference w:type="default" r:id="rId9"/>
      <w:footerReference w:type="first" r:id="rId10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086A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086A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86A30"/>
    <w:rsid w:val="0010489F"/>
    <w:rsid w:val="001628B0"/>
    <w:rsid w:val="001B22EF"/>
    <w:rsid w:val="002E7501"/>
    <w:rsid w:val="00440253"/>
    <w:rsid w:val="0044075B"/>
    <w:rsid w:val="004E7115"/>
    <w:rsid w:val="00501F8B"/>
    <w:rsid w:val="005D3816"/>
    <w:rsid w:val="0062162C"/>
    <w:rsid w:val="0069112B"/>
    <w:rsid w:val="006B747E"/>
    <w:rsid w:val="00816BD3"/>
    <w:rsid w:val="009206FF"/>
    <w:rsid w:val="00A64ADC"/>
    <w:rsid w:val="00A96CB2"/>
    <w:rsid w:val="00AC5311"/>
    <w:rsid w:val="00AC715B"/>
    <w:rsid w:val="00AF5403"/>
    <w:rsid w:val="00B9114A"/>
    <w:rsid w:val="00BB556F"/>
    <w:rsid w:val="00C27D85"/>
    <w:rsid w:val="00CE1135"/>
    <w:rsid w:val="00D17B02"/>
    <w:rsid w:val="00D92FEB"/>
    <w:rsid w:val="00E15BDC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2724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6955-C1A2-4B91-A156-875B984F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cp:lastPrinted>2023-02-06T07:50:00Z</cp:lastPrinted>
  <dcterms:created xsi:type="dcterms:W3CDTF">2022-01-27T12:39:00Z</dcterms:created>
  <dcterms:modified xsi:type="dcterms:W3CDTF">2023-02-06T07:50:00Z</dcterms:modified>
</cp:coreProperties>
</file>