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Ind w:w="-1031" w:type="dxa"/>
        <w:tblLayout w:type="fixed"/>
        <w:tblLook w:val="0000" w:firstRow="0" w:lastRow="0" w:firstColumn="0" w:lastColumn="0" w:noHBand="0" w:noVBand="0"/>
      </w:tblPr>
      <w:tblGrid>
        <w:gridCol w:w="10938"/>
      </w:tblGrid>
      <w:tr w:rsidR="0010489F" w:rsidTr="00BB556F">
        <w:trPr>
          <w:trHeight w:val="2523"/>
        </w:trPr>
        <w:tc>
          <w:tcPr>
            <w:tcW w:w="10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D65136">
            <w:pPr>
              <w:jc w:val="center"/>
            </w:pPr>
          </w:p>
          <w:p w:rsidR="0010489F" w:rsidRDefault="0010489F" w:rsidP="00D6513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D6513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D6513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D65136">
            <w:pPr>
              <w:jc w:val="center"/>
              <w:rPr>
                <w:b/>
                <w:sz w:val="2"/>
                <w:szCs w:val="2"/>
              </w:rPr>
            </w:pPr>
          </w:p>
          <w:p w:rsidR="0010489F" w:rsidRDefault="0010489F" w:rsidP="00D65136">
            <w:pPr>
              <w:jc w:val="center"/>
            </w:pPr>
            <w:r>
              <w:rPr>
                <w:b/>
                <w:sz w:val="24"/>
                <w:szCs w:val="24"/>
              </w:rPr>
              <w:t>Информационный бюллетень Совета депутатов и администрации</w:t>
            </w:r>
          </w:p>
          <w:p w:rsidR="0010489F" w:rsidRDefault="0010489F" w:rsidP="00D65136">
            <w:pPr>
              <w:jc w:val="center"/>
            </w:pPr>
            <w:r>
              <w:rPr>
                <w:b/>
                <w:sz w:val="24"/>
                <w:szCs w:val="24"/>
              </w:rPr>
              <w:t>Кузьмищенского сельского поселения</w:t>
            </w:r>
          </w:p>
          <w:p w:rsidR="0010489F" w:rsidRDefault="0010489F" w:rsidP="00D65136">
            <w:pPr>
              <w:jc w:val="center"/>
            </w:pPr>
            <w:r w:rsidRPr="0010489F">
              <w:rPr>
                <w:b/>
                <w:smallCaps/>
                <w:spacing w:val="80"/>
                <w:sz w:val="56"/>
                <w:szCs w:val="56"/>
              </w:rPr>
              <w:t>КУЗЬМИЩЕНСКИЙ ВЕСТНИК</w:t>
            </w:r>
          </w:p>
          <w:p w:rsidR="0010489F" w:rsidRDefault="0010489F" w:rsidP="00D65136">
            <w:pPr>
              <w:jc w:val="center"/>
            </w:pPr>
            <w:r>
              <w:rPr>
                <w:b/>
                <w:sz w:val="18"/>
                <w:szCs w:val="18"/>
              </w:rPr>
              <w:t>Учредители: Совет депутатов Кузьмищенского сельского поселения, администрация Кузьмищенского сельского поселения</w:t>
            </w:r>
          </w:p>
          <w:p w:rsidR="0010489F" w:rsidRDefault="0010489F" w:rsidP="00D65136"/>
          <w:p w:rsidR="0010489F" w:rsidRDefault="00AF6988" w:rsidP="00D65136">
            <w:r>
              <w:rPr>
                <w:noProof/>
                <w:lang w:eastAsia="ru-RU"/>
              </w:rPr>
              <w:pict>
                <v:group id="Группа 1" o:spid="_x0000_s1026" style="position:absolute;margin-left:10pt;margin-top:5.7pt;width:513pt;height:17.25pt;z-index:251659264;mso-wrap-distance-left:0;mso-wrap-distance-right:0" coordorigin="200,114" coordsize="10259,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qnPgMAALMKAAAOAAAAZHJzL2Uyb0RvYy54bWzsVt1umzAUvp+0d7C4p0AgCUFNq5aQ3nRb&#10;pXbatQMGrIGNbDckmiZN2iPsRfYGe4X2jXZsCG3aSZu6n4upQUKYYx++833+Tnx4vKkrtCZCUs7m&#10;lnfgWoiwlGeUFXPr7dXSDi0kFWYZrjgjc2tLpHV89PLFYdtEZMRLXmVEIEjCZNQ2c6tUqokcR6Yl&#10;qbE84A1hEMy5qLGCoSicTOAWsteVM3LdidNykTWCp0RKeLvogtaRyZ/nJFVv8lwShaq5BdiUuQtz&#10;X+m7c3SIo0LgpqRpDwM/AUWNKYOPDqkWWGF0LeijVDVNBZc8Vwcprx2e5zQlpgaoxnMfVHMm+HVj&#10;aimitmgGmoDaBzw9OW36en0hEM1AOwsxXINEN19uP91+vvkG11fkaYbapohg4ploLpsL0ZUJj+c8&#10;fS8h7DyM63HRTUar9hXPICu+VtwwtMlFrVNA7WhjhNgOQpCNQim8nIy9seeCXinERt7MnY47pdIS&#10;5NTLQHsLQdDzgl0k6Rd77mg865b6gYk6OOq+apD2yHRZsOfkHa3y92i9LHFDjFpSs9XTOtrRek4Z&#10;QX5Hp5kQs47LdMN6LhHjcYlZQUyqq20DvBkBAPe9JXogQYifcvuIpB2/9ygyFhgIwlEjpDojvEb6&#10;YW5VgNrIhtfnUmmx76ZoFRlf0qoyLqoYaueWH3oT16yQvKKZjup5UhSruBJojbURzU9TAdn2ptVU&#10;QTuoaD23wmESjkqCs4Rl5jMK06p7hsUV08mJMXqHD0YbBY/mPewIY8IPM3eWhEkY2MFoktiBu1jY&#10;J8s4sCdLbzpe+Is4XngfNWoviEqaZYRp4LuG4AW/tjP61tRZeWgJA0XOfnZTPYDdR3qyHLvTwA/t&#10;6XTs24GfuPZpuIztk9ibTKbJaXyaPECamOrlnwE7UKlR8WtQ47LMWpRRvRn88WwEbSKj0EBH004f&#10;hKsCOn+qhIUEV++oKs3u1Z7WOfaED1199cIP2Tsidhrq0aBCX9sdVaD5Tl9jCu2Dzskrnm0vhN5T&#10;va//kcH9PYObfrPnVhz9fYMH0PCMOZ4N/mzw3anix93ovzK4+T+Hk5HpD/0pTh+97o9NQ7g7ax59&#10;BwAA//8DAFBLAwQUAAYACAAAACEAFVztqd4AAAAJAQAADwAAAGRycy9kb3ducmV2LnhtbEyPQUvD&#10;QBCF74L/YRnBm91E06Ixm1KKeiqCrSDepsk0Cc3Ohuw2Sf+905M9znuPb97LlpNt1UC9bxwbiGcR&#10;KOLClQ1XBr537w/PoHxALrF1TAbO5GGZ395kmJZu5C8atqFSAmGfooE6hC7V2hc1WfQz1xGLd3C9&#10;xSBnX+myx1HgttWPUbTQFhuWDzV2tK6pOG5P1sDHiOPqKX4bNsfD+vy7m3/+bGIy5v5uWr2CCjSF&#10;/zBc6kt1yKXT3p249Ko1IHRJih4noC5+lCxE2RtI5i+g80xfL8j/AAAA//8DAFBLAQItABQABgAI&#10;AAAAIQC2gziS/gAAAOEBAAATAAAAAAAAAAAAAAAAAAAAAABbQ29udGVudF9UeXBlc10ueG1sUEsB&#10;Ai0AFAAGAAgAAAAhADj9If/WAAAAlAEAAAsAAAAAAAAAAAAAAAAALwEAAF9yZWxzLy5yZWxzUEsB&#10;Ai0AFAAGAAgAAAAhAGo2Gqc+AwAAswoAAA4AAAAAAAAAAAAAAAAALgIAAGRycy9lMm9Eb2MueG1s&#10;UEsBAi0AFAAGAAgAAAAhABVc7aneAAAACQEAAA8AAAAAAAAAAAAAAAAAmAUAAGRycy9kb3ducmV2&#10;LnhtbFBLBQYAAAAABAAEAPMAAACjBgAAAAA=&#10;">
                  <v:line id="Line 3" o:spid="_x0000_s1027" style="position:absolute;visibility:visible;mso-wrap-style:square" from="200,114" to="10459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H2DxQAAANoAAAAPAAAAZHJzL2Rvd25yZXYueG1sRI9Ba8JA&#10;FITvBf/D8gRvdaOgSOomFKlUwRK1LeT4yL4m0ezbkF01/vtuoeBxmJlvmGXam0ZcqXO1ZQWTcQSC&#10;uLC65lLB1+f6eQHCeWSNjWVScCcHaTJ4WmKs7Y0PdD36UgQIuxgVVN63sZSuqMigG9uWOHg/tjPo&#10;g+xKqTu8Bbhp5DSK5tJgzWGhwpZWFRXn48Uo2C22p8ksy9/fsizfbaP998cpXys1GvavLyA89f4R&#10;/m9vtIIp/F0JN0AmvwAAAP//AwBQSwECLQAUAAYACAAAACEA2+H2y+4AAACFAQAAEwAAAAAAAAAA&#10;AAAAAAAAAAAAW0NvbnRlbnRfVHlwZXNdLnhtbFBLAQItABQABgAIAAAAIQBa9CxbvwAAABUBAAAL&#10;AAAAAAAAAAAAAAAAAB8BAABfcmVscy8ucmVsc1BLAQItABQABgAIAAAAIQDT2H2DxQAAANoAAAAP&#10;AAAAAAAAAAAAAAAAAAcCAABkcnMvZG93bnJldi54bWxQSwUGAAAAAAMAAwC3AAAA+QIAAAAA&#10;" strokeweight="1.06mm">
                    <v:stroke joinstyle="miter"/>
                  </v:line>
                  <v:line id="Line 4" o:spid="_x0000_s1028" style="position:absolute;visibility:visible;mso-wrap-style:square" from="200,459" to="10459,4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NgYxQAAANoAAAAPAAAAZHJzL2Rvd25yZXYueG1sRI9Ba8JA&#10;FITvhf6H5RW81U0URVLXUESxgpLWtpDjI/uaxGbfhuxW4793BaHHYWa+YeZpbxpxos7VlhXEwwgE&#10;cWF1zaWCr8/18wyE88gaG8uk4EIO0sXjwxwTbc/8QaeDL0WAsEtQQeV9m0jpiooMuqFtiYP3YzuD&#10;PsiulLrDc4CbRo6iaCoN1hwWKmxpWVHxe/gzCnaz7TGeZPlmlWX5bhu9f++P+VqpwVP/+gLCU+//&#10;w/f2m1YwhtuVcAPk4goAAP//AwBQSwECLQAUAAYACAAAACEA2+H2y+4AAACFAQAAEwAAAAAAAAAA&#10;AAAAAAAAAAAAW0NvbnRlbnRfVHlwZXNdLnhtbFBLAQItABQABgAIAAAAIQBa9CxbvwAAABUBAAAL&#10;AAAAAAAAAAAAAAAAAB8BAABfcmVscy8ucmVsc1BLAQItABQABgAIAAAAIQC8lNgYxQAAANoAAAAP&#10;AAAAAAAAAAAAAAAAAAcCAABkcnMvZG93bnJldi54bWxQSwUGAAAAAAMAAwC3AAAA+QIAAAAA&#10;" strokeweight="1.06mm">
                    <v:stroke joinstyle="miter"/>
                  </v:line>
                </v:group>
              </w:pict>
            </w:r>
          </w:p>
          <w:p w:rsidR="0010489F" w:rsidRDefault="005D3816" w:rsidP="00D65136">
            <w:r>
              <w:rPr>
                <w:b/>
                <w:i/>
              </w:rPr>
              <w:t xml:space="preserve">      №</w:t>
            </w:r>
            <w:r w:rsidR="00183726">
              <w:rPr>
                <w:b/>
                <w:i/>
              </w:rPr>
              <w:t xml:space="preserve"> </w:t>
            </w:r>
            <w:r w:rsidR="005616F9">
              <w:rPr>
                <w:b/>
                <w:i/>
              </w:rPr>
              <w:t>4</w:t>
            </w:r>
            <w:r w:rsidR="00183726">
              <w:rPr>
                <w:b/>
                <w:i/>
              </w:rPr>
              <w:t>-</w:t>
            </w:r>
            <w:r w:rsidR="00B365A8">
              <w:rPr>
                <w:b/>
                <w:i/>
              </w:rPr>
              <w:t>2</w:t>
            </w:r>
            <w:r w:rsidR="00377AB9">
              <w:rPr>
                <w:b/>
                <w:i/>
              </w:rPr>
              <w:t xml:space="preserve">                                                   </w:t>
            </w:r>
            <w:r w:rsidR="00B01F69">
              <w:rPr>
                <w:b/>
                <w:i/>
              </w:rPr>
              <w:t>1</w:t>
            </w:r>
            <w:bookmarkStart w:id="0" w:name="_GoBack"/>
            <w:bookmarkEnd w:id="0"/>
            <w:r w:rsidR="00B365A8">
              <w:rPr>
                <w:b/>
                <w:i/>
              </w:rPr>
              <w:t>3</w:t>
            </w:r>
            <w:r w:rsidR="00B01F69">
              <w:rPr>
                <w:b/>
                <w:i/>
              </w:rPr>
              <w:t>апреля</w:t>
            </w:r>
            <w:r>
              <w:rPr>
                <w:b/>
                <w:i/>
              </w:rPr>
              <w:t xml:space="preserve"> 202</w:t>
            </w:r>
            <w:r w:rsidR="00AF5403">
              <w:rPr>
                <w:b/>
                <w:i/>
              </w:rPr>
              <w:t>3</w:t>
            </w:r>
            <w:r w:rsidR="0010489F">
              <w:rPr>
                <w:b/>
                <w:i/>
              </w:rPr>
              <w:t xml:space="preserve"> года                                            Выходит с 20 сентября 2006 года</w:t>
            </w:r>
          </w:p>
          <w:p w:rsidR="0010489F" w:rsidRDefault="0010489F" w:rsidP="00D65136">
            <w:pPr>
              <w:ind w:firstLine="540"/>
              <w:rPr>
                <w:b/>
                <w:i/>
                <w:sz w:val="24"/>
                <w:szCs w:val="24"/>
              </w:rPr>
            </w:pPr>
          </w:p>
        </w:tc>
      </w:tr>
    </w:tbl>
    <w:p w:rsidR="00B365A8" w:rsidRDefault="00B365A8" w:rsidP="00CB579D">
      <w:pPr>
        <w:pStyle w:val="3"/>
        <w:numPr>
          <w:ilvl w:val="2"/>
          <w:numId w:val="2"/>
        </w:numPr>
        <w:rPr>
          <w:b/>
          <w:shadow/>
          <w:spacing w:val="30"/>
          <w:szCs w:val="28"/>
        </w:rPr>
      </w:pPr>
      <w:r w:rsidRPr="001C61C9">
        <w:rPr>
          <w:b/>
          <w:shadow/>
          <w:noProof/>
          <w:spacing w:val="30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7B03938" wp14:editId="1E900697">
            <wp:simplePos x="0" y="0"/>
            <wp:positionH relativeFrom="column">
              <wp:posOffset>2628900</wp:posOffset>
            </wp:positionH>
            <wp:positionV relativeFrom="paragraph">
              <wp:posOffset>196850</wp:posOffset>
            </wp:positionV>
            <wp:extent cx="466090" cy="800100"/>
            <wp:effectExtent l="19050" t="0" r="0" b="0"/>
            <wp:wrapNone/>
            <wp:docPr id="13" name="Рисунок 13" descr="Кузьмищенское СП_ПП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узьмищенское СП_ПП-0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65A8" w:rsidRPr="00B365A8" w:rsidRDefault="00B365A8" w:rsidP="00B365A8"/>
    <w:p w:rsidR="00B365A8" w:rsidRPr="001C61C9" w:rsidRDefault="00B365A8" w:rsidP="00B365A8">
      <w:pPr>
        <w:pStyle w:val="3"/>
        <w:numPr>
          <w:ilvl w:val="2"/>
          <w:numId w:val="2"/>
        </w:numPr>
        <w:rPr>
          <w:b/>
          <w:shadow/>
          <w:spacing w:val="30"/>
          <w:szCs w:val="28"/>
        </w:rPr>
      </w:pPr>
    </w:p>
    <w:p w:rsidR="00B365A8" w:rsidRPr="001C61C9" w:rsidRDefault="00B365A8" w:rsidP="00B365A8">
      <w:pPr>
        <w:pStyle w:val="3"/>
        <w:numPr>
          <w:ilvl w:val="2"/>
          <w:numId w:val="2"/>
        </w:numPr>
        <w:rPr>
          <w:b/>
          <w:shadow/>
          <w:spacing w:val="30"/>
          <w:szCs w:val="28"/>
        </w:rPr>
      </w:pPr>
    </w:p>
    <w:p w:rsidR="00B365A8" w:rsidRPr="001C61C9" w:rsidRDefault="00B365A8" w:rsidP="00B365A8">
      <w:pPr>
        <w:pStyle w:val="3"/>
        <w:numPr>
          <w:ilvl w:val="2"/>
          <w:numId w:val="2"/>
        </w:numPr>
        <w:rPr>
          <w:b/>
          <w:shadow/>
          <w:spacing w:val="30"/>
          <w:szCs w:val="28"/>
        </w:rPr>
      </w:pPr>
    </w:p>
    <w:p w:rsidR="00B365A8" w:rsidRPr="00B365A8" w:rsidRDefault="00B365A8" w:rsidP="00B365A8">
      <w:pPr>
        <w:pStyle w:val="3"/>
        <w:numPr>
          <w:ilvl w:val="2"/>
          <w:numId w:val="2"/>
        </w:numPr>
        <w:rPr>
          <w:b/>
          <w:shadow/>
          <w:spacing w:val="30"/>
          <w:sz w:val="24"/>
          <w:szCs w:val="28"/>
        </w:rPr>
      </w:pPr>
      <w:r w:rsidRPr="00B365A8">
        <w:rPr>
          <w:b/>
          <w:shadow/>
          <w:spacing w:val="30"/>
          <w:sz w:val="24"/>
          <w:szCs w:val="28"/>
        </w:rPr>
        <w:t>АДМИНИСТРАЦИЯ</w:t>
      </w:r>
    </w:p>
    <w:p w:rsidR="00B365A8" w:rsidRPr="00B365A8" w:rsidRDefault="00B365A8" w:rsidP="00B365A8">
      <w:pPr>
        <w:pStyle w:val="11"/>
        <w:ind w:firstLine="0"/>
        <w:jc w:val="center"/>
        <w:rPr>
          <w:b/>
          <w:shadow/>
          <w:spacing w:val="40"/>
        </w:rPr>
      </w:pPr>
      <w:r w:rsidRPr="00B365A8">
        <w:rPr>
          <w:b/>
          <w:shadow/>
          <w:spacing w:val="40"/>
        </w:rPr>
        <w:t>КУЗЬМИЩЕНСКОГО СЕЛЬСКОГО ПОСЕЛЕНИЯ</w:t>
      </w:r>
    </w:p>
    <w:p w:rsidR="00B365A8" w:rsidRPr="00B365A8" w:rsidRDefault="00B365A8" w:rsidP="00B365A8">
      <w:pPr>
        <w:pStyle w:val="11"/>
        <w:ind w:firstLine="0"/>
        <w:jc w:val="center"/>
        <w:rPr>
          <w:b/>
          <w:shadow/>
          <w:spacing w:val="20"/>
          <w:szCs w:val="28"/>
        </w:rPr>
      </w:pPr>
      <w:r w:rsidRPr="00B365A8">
        <w:rPr>
          <w:b/>
          <w:shadow/>
          <w:spacing w:val="20"/>
          <w:szCs w:val="28"/>
        </w:rPr>
        <w:t>Костромского муниципального района Костромской области</w:t>
      </w:r>
    </w:p>
    <w:p w:rsidR="00B365A8" w:rsidRPr="00B365A8" w:rsidRDefault="00AF6988" w:rsidP="00B365A8">
      <w:pPr>
        <w:rPr>
          <w:sz w:val="18"/>
        </w:rPr>
      </w:pPr>
      <w:r>
        <w:rPr>
          <w:noProof/>
          <w:sz w:val="18"/>
        </w:rPr>
        <w:pict>
          <v:line id="_x0000_s1036" style="position:absolute;z-index:251664384" from="-10.95pt,8.95pt" to="475.05pt,8.95pt" strokecolor="#333" strokeweight="4.5pt">
            <v:stroke linestyle="thinThick"/>
          </v:line>
        </w:pict>
      </w:r>
    </w:p>
    <w:p w:rsidR="00B365A8" w:rsidRPr="00B365A8" w:rsidRDefault="00B365A8" w:rsidP="00B365A8">
      <w:pPr>
        <w:pStyle w:val="2"/>
        <w:numPr>
          <w:ilvl w:val="1"/>
          <w:numId w:val="2"/>
        </w:numPr>
        <w:rPr>
          <w:shadow/>
          <w:sz w:val="14"/>
          <w:szCs w:val="16"/>
        </w:rPr>
      </w:pPr>
    </w:p>
    <w:p w:rsidR="00B365A8" w:rsidRPr="00B365A8" w:rsidRDefault="00AF6988" w:rsidP="00B365A8">
      <w:pPr>
        <w:pStyle w:val="2"/>
        <w:numPr>
          <w:ilvl w:val="1"/>
          <w:numId w:val="2"/>
        </w:numPr>
        <w:rPr>
          <w:shadow/>
          <w:spacing w:val="80"/>
          <w:sz w:val="40"/>
          <w:szCs w:val="44"/>
        </w:rPr>
      </w:pPr>
      <w:r>
        <w:rPr>
          <w:noProof/>
          <w:sz w:val="24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-15.45pt;margin-top:18pt;width:89.7pt;height:19.2pt;z-index:251665408" stroked="f">
            <v:textbox style="mso-next-textbox:#_x0000_s1037" inset="0,0,0,0">
              <w:txbxContent>
                <w:p w:rsidR="00B365A8" w:rsidRPr="001C61C9" w:rsidRDefault="00B365A8" w:rsidP="00B365A8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13.04.2023</w:t>
                  </w:r>
                </w:p>
              </w:txbxContent>
            </v:textbox>
          </v:shape>
        </w:pict>
      </w:r>
      <w:r>
        <w:rPr>
          <w:noProof/>
          <w:sz w:val="24"/>
          <w:szCs w:val="28"/>
          <w:lang w:eastAsia="ar-SA"/>
        </w:rPr>
        <w:pict>
          <v:shape id="_x0000_s1039" type="#_x0000_t202" style="position:absolute;left:0;text-align:left;margin-left:403.05pt;margin-top:17.35pt;width:55.95pt;height:18pt;z-index:-251649024" stroked="f">
            <v:textbox style="mso-next-textbox:#_x0000_s1039" inset="0,0,1mm,0">
              <w:txbxContent>
                <w:p w:rsidR="00B365A8" w:rsidRPr="001C61C9" w:rsidRDefault="00B365A8" w:rsidP="00B365A8">
                  <w:pPr>
                    <w:jc w:val="right"/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№ 4</w:t>
                  </w:r>
                  <w:r w:rsidR="003B2007">
                    <w:rPr>
                      <w:sz w:val="28"/>
                      <w:szCs w:val="28"/>
                      <w:u w:val="single"/>
                    </w:rPr>
                    <w:t>2</w:t>
                  </w:r>
                  <w:r w:rsidRPr="001C61C9">
                    <w:rPr>
                      <w:sz w:val="28"/>
                      <w:szCs w:val="28"/>
                      <w:u w:val="single"/>
                    </w:rPr>
                    <w:t xml:space="preserve">  </w:t>
                  </w:r>
                </w:p>
                <w:p w:rsidR="00B365A8" w:rsidRDefault="00B365A8" w:rsidP="00B365A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365A8" w:rsidRPr="003B70DF" w:rsidRDefault="00B365A8" w:rsidP="00B365A8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>
        <w:rPr>
          <w:noProof/>
          <w:sz w:val="24"/>
          <w:szCs w:val="28"/>
          <w:lang w:eastAsia="ar-SA"/>
        </w:rPr>
        <w:pict>
          <v:shape id="_x0000_s1038" type="#_x0000_t202" style="position:absolute;left:0;text-align:left;margin-left:387pt;margin-top:17.35pt;width:79.05pt;height:18pt;z-index:-251650048" stroked="f">
            <v:textbox style="mso-next-textbox:#_x0000_s1038" inset="0,0,1mm,0">
              <w:txbxContent>
                <w:p w:rsidR="00B365A8" w:rsidRDefault="00B365A8" w:rsidP="00B365A8">
                  <w:pPr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B365A8" w:rsidRPr="003B70DF" w:rsidRDefault="00B365A8" w:rsidP="00B365A8">
                  <w:pPr>
                    <w:jc w:val="right"/>
                    <w:rPr>
                      <w:sz w:val="28"/>
                      <w:szCs w:val="28"/>
                    </w:rPr>
                  </w:pPr>
                  <w:r w:rsidRPr="003B70DF">
                    <w:rPr>
                      <w:sz w:val="28"/>
                      <w:szCs w:val="28"/>
                    </w:rPr>
                    <w:t>№</w:t>
                  </w:r>
                </w:p>
              </w:txbxContent>
            </v:textbox>
          </v:shape>
        </w:pict>
      </w:r>
      <w:r w:rsidR="00B365A8" w:rsidRPr="00B365A8">
        <w:rPr>
          <w:shadow/>
          <w:spacing w:val="80"/>
          <w:sz w:val="40"/>
          <w:szCs w:val="44"/>
        </w:rPr>
        <w:t>ПОСТАНОВЛЕНИЕ</w:t>
      </w:r>
    </w:p>
    <w:p w:rsidR="00B365A8" w:rsidRPr="00B365A8" w:rsidRDefault="00AF6988" w:rsidP="00B365A8">
      <w:pPr>
        <w:tabs>
          <w:tab w:val="left" w:pos="1080"/>
        </w:tabs>
        <w:ind w:right="-81"/>
        <w:jc w:val="both"/>
        <w:rPr>
          <w:sz w:val="24"/>
          <w:szCs w:val="28"/>
        </w:rPr>
      </w:pPr>
      <w:r>
        <w:rPr>
          <w:sz w:val="24"/>
          <w:szCs w:val="28"/>
        </w:rPr>
        <w:pict>
          <v:shape id="_x0000_s1035" type="#_x0000_t202" style="position:absolute;left:0;text-align:left;margin-left:124.05pt;margin-top:11.4pt;width:3in;height:63.1pt;z-index:-251653120" stroked="f">
            <v:textbox style="mso-next-textbox:#_x0000_s1035">
              <w:txbxContent>
                <w:p w:rsidR="00B365A8" w:rsidRPr="001C61C9" w:rsidRDefault="00B365A8" w:rsidP="00B365A8">
                  <w:pPr>
                    <w:ind w:right="-5"/>
                    <w:jc w:val="both"/>
                    <w:rPr>
                      <w:b/>
                    </w:rPr>
                  </w:pPr>
                  <w:r>
                    <w:rPr>
                      <w:b/>
                      <w:smallCaps/>
                    </w:rPr>
                    <w:t>о</w:t>
                  </w:r>
                  <w:r w:rsidRPr="00FC30E0"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b/>
                      <w:smallCaps/>
                    </w:rPr>
                    <w:t xml:space="preserve">введении особого противопожарного режима на территории </w:t>
                  </w:r>
                  <w:proofErr w:type="spellStart"/>
                  <w:r>
                    <w:rPr>
                      <w:b/>
                      <w:smallCaps/>
                    </w:rPr>
                    <w:t>кузьмищенского</w:t>
                  </w:r>
                  <w:proofErr w:type="spellEnd"/>
                  <w:r>
                    <w:rPr>
                      <w:b/>
                      <w:smallCaps/>
                    </w:rPr>
                    <w:t xml:space="preserve"> сельского поселения костромского муниципального района костромской области</w:t>
                  </w:r>
                </w:p>
                <w:p w:rsidR="00B365A8" w:rsidRDefault="00B365A8" w:rsidP="00B365A8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spacing w:line="360" w:lineRule="auto"/>
                    <w:ind w:right="-81" w:firstLine="720"/>
                    <w:jc w:val="both"/>
                  </w:pPr>
                </w:p>
                <w:p w:rsidR="00B365A8" w:rsidRDefault="00B365A8" w:rsidP="00B365A8">
                  <w:pPr>
                    <w:spacing w:line="360" w:lineRule="auto"/>
                    <w:ind w:right="-81" w:firstLine="540"/>
                    <w:jc w:val="both"/>
                  </w:pPr>
                </w:p>
                <w:p w:rsidR="00B365A8" w:rsidRDefault="00B365A8" w:rsidP="00B365A8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365A8" w:rsidRPr="008076F5" w:rsidRDefault="00B365A8" w:rsidP="00B365A8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:rsidR="00B365A8" w:rsidRPr="009E1D47" w:rsidRDefault="00B365A8" w:rsidP="00B365A8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:rsidR="00B365A8" w:rsidRDefault="00B365A8" w:rsidP="00B365A8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:rsidR="00B365A8" w:rsidRDefault="00B365A8" w:rsidP="00B365A8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:rsidR="00B365A8" w:rsidRDefault="00B365A8" w:rsidP="00B365A8">
                  <w:pPr>
                    <w:spacing w:line="360" w:lineRule="auto"/>
                    <w:jc w:val="both"/>
                  </w:pPr>
                </w:p>
                <w:p w:rsidR="00B365A8" w:rsidRDefault="00B365A8" w:rsidP="00B365A8">
                  <w:pPr>
                    <w:spacing w:line="360" w:lineRule="auto"/>
                    <w:jc w:val="both"/>
                  </w:pPr>
                </w:p>
                <w:p w:rsidR="00B365A8" w:rsidRDefault="00B365A8" w:rsidP="00B365A8">
                  <w:pPr>
                    <w:spacing w:line="360" w:lineRule="auto"/>
                    <w:jc w:val="both"/>
                  </w:pPr>
                </w:p>
                <w:p w:rsidR="00B365A8" w:rsidRDefault="00B365A8" w:rsidP="00B365A8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:rsidR="00B365A8" w:rsidRDefault="00B365A8" w:rsidP="00B365A8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spacing w:line="360" w:lineRule="auto"/>
                    <w:ind w:right="-81" w:firstLine="720"/>
                    <w:jc w:val="both"/>
                  </w:pPr>
                </w:p>
                <w:p w:rsidR="00B365A8" w:rsidRDefault="00B365A8" w:rsidP="00B365A8">
                  <w:pPr>
                    <w:spacing w:line="360" w:lineRule="auto"/>
                    <w:ind w:right="-81" w:firstLine="540"/>
                    <w:jc w:val="both"/>
                  </w:pPr>
                </w:p>
                <w:p w:rsidR="00B365A8" w:rsidRDefault="00B365A8" w:rsidP="00B365A8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365A8" w:rsidRPr="008076F5" w:rsidRDefault="00B365A8" w:rsidP="00B365A8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:rsidR="00B365A8" w:rsidRPr="009E1D47" w:rsidRDefault="00B365A8" w:rsidP="00B365A8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:rsidR="00B365A8" w:rsidRDefault="00B365A8" w:rsidP="00B365A8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:rsidR="00B365A8" w:rsidRDefault="00B365A8" w:rsidP="00B365A8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:rsidR="00B365A8" w:rsidRDefault="00B365A8" w:rsidP="00B365A8">
                  <w:pPr>
                    <w:spacing w:line="360" w:lineRule="auto"/>
                    <w:jc w:val="both"/>
                  </w:pPr>
                </w:p>
                <w:p w:rsidR="00B365A8" w:rsidRDefault="00B365A8" w:rsidP="00B365A8">
                  <w:pPr>
                    <w:spacing w:line="360" w:lineRule="auto"/>
                    <w:jc w:val="both"/>
                  </w:pPr>
                </w:p>
                <w:p w:rsidR="00B365A8" w:rsidRDefault="00B365A8" w:rsidP="00B365A8">
                  <w:pPr>
                    <w:spacing w:line="360" w:lineRule="auto"/>
                    <w:jc w:val="both"/>
                  </w:pPr>
                </w:p>
                <w:p w:rsidR="00B365A8" w:rsidRDefault="00B365A8" w:rsidP="00B365A8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:rsidR="00B365A8" w:rsidRDefault="00B365A8" w:rsidP="00B365A8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ind w:right="-81" w:firstLine="540"/>
                    <w:jc w:val="both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spacing w:line="360" w:lineRule="auto"/>
                    <w:ind w:right="-81" w:firstLine="720"/>
                    <w:jc w:val="both"/>
                  </w:pPr>
                </w:p>
                <w:p w:rsidR="00B365A8" w:rsidRDefault="00B365A8" w:rsidP="00B365A8">
                  <w:pPr>
                    <w:spacing w:line="360" w:lineRule="auto"/>
                    <w:ind w:right="-81" w:firstLine="540"/>
                    <w:jc w:val="both"/>
                  </w:pPr>
                </w:p>
                <w:p w:rsidR="00B365A8" w:rsidRDefault="00B365A8" w:rsidP="00B365A8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365A8" w:rsidRPr="008076F5" w:rsidRDefault="00B365A8" w:rsidP="00B365A8">
                  <w:pPr>
                    <w:spacing w:line="360" w:lineRule="auto"/>
                    <w:ind w:right="-81" w:firstLine="720"/>
                    <w:jc w:val="both"/>
                    <w:rPr>
                      <w:color w:val="FF0000"/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Рассмотрев обращение 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 об утверждении градостроительного плана </w:t>
                  </w:r>
                  <w:r w:rsidRPr="005B16C6">
                    <w:rPr>
                      <w:sz w:val="28"/>
                      <w:szCs w:val="28"/>
                    </w:rPr>
                    <w:t xml:space="preserve">№ </w:t>
                  </w:r>
                  <w:r>
                    <w:rPr>
                      <w:sz w:val="28"/>
                      <w:szCs w:val="28"/>
                    </w:rPr>
                    <w:t xml:space="preserve">14 от </w:t>
                  </w:r>
                  <w:smartTag w:uri="urn:schemas-microsoft-com:office:smarttags" w:element="date">
                    <w:smartTagPr>
                      <w:attr w:name="Year" w:val="2013"/>
                      <w:attr w:name="Day" w:val="17"/>
                      <w:attr w:name="Month" w:val="07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17.07</w:t>
                    </w:r>
                    <w:r w:rsidRPr="005B16C6">
                      <w:rPr>
                        <w:sz w:val="28"/>
                        <w:szCs w:val="28"/>
                      </w:rPr>
                      <w:t>.2013</w:t>
                    </w:r>
                  </w:smartTag>
                  <w:r w:rsidRPr="005B16C6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руководствуясь статьей 4 Федерального закона от </w:t>
                  </w:r>
                  <w:smartTag w:uri="urn:schemas-microsoft-com:office:smarttags" w:element="date">
                    <w:smartTagPr>
                      <w:attr w:name="Year" w:val="2004"/>
                      <w:attr w:name="Day" w:val="29"/>
                      <w:attr w:name="Month" w:val="12"/>
                      <w:attr w:name="ls" w:val="trans"/>
                    </w:smartTagPr>
                    <w:r>
                      <w:rPr>
                        <w:sz w:val="28"/>
                        <w:szCs w:val="28"/>
                      </w:rPr>
                      <w:t>29.12.2004</w:t>
                    </w:r>
                  </w:smartTag>
                  <w:r>
                    <w:rPr>
                      <w:sz w:val="28"/>
                      <w:szCs w:val="28"/>
                    </w:rPr>
                    <w:t xml:space="preserve"> г. № 191-ФЗ «О введении в действие Градостроительного кодекса Российской Федерации», статьей 44, статьей 46 Градостроительного кодекса Российской Федерации, Уставом муниципального образования Костромской муниципальный район, администрация</w:t>
                  </w:r>
                </w:p>
                <w:p w:rsidR="00B365A8" w:rsidRPr="009E1D47" w:rsidRDefault="00B365A8" w:rsidP="00B365A8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  <w:r w:rsidRPr="005B16C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E1D47">
                    <w:rPr>
                      <w:sz w:val="28"/>
                      <w:szCs w:val="28"/>
                    </w:rPr>
                    <w:t>ПОСТАНОВЛЯЕТ:</w:t>
                  </w:r>
                </w:p>
                <w:p w:rsidR="00B365A8" w:rsidRDefault="00B365A8" w:rsidP="00B365A8">
                  <w:pPr>
                    <w:spacing w:line="360" w:lineRule="auto"/>
                    <w:ind w:right="-81" w:firstLine="720"/>
                    <w:jc w:val="both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numPr>
                      <w:ilvl w:val="0"/>
                      <w:numId w:val="3"/>
                    </w:numPr>
                    <w:tabs>
                      <w:tab w:val="clear" w:pos="360"/>
                      <w:tab w:val="num" w:pos="720"/>
                    </w:tabs>
                    <w:spacing w:line="360" w:lineRule="auto"/>
                    <w:ind w:left="72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Утвердить градостроительный план земельного участка по адресу:</w:t>
                  </w:r>
                </w:p>
                <w:p w:rsidR="00B365A8" w:rsidRDefault="00B365A8" w:rsidP="00B365A8">
                  <w:pPr>
                    <w:spacing w:line="360" w:lineRule="auto"/>
                    <w:jc w:val="both"/>
                  </w:pPr>
                  <w:r>
                    <w:rPr>
                      <w:sz w:val="28"/>
                      <w:szCs w:val="28"/>
                    </w:rPr>
                    <w:t>Кузьмищенское сельское поселение, примерно в 365,5</w:t>
                  </w:r>
                  <w:r w:rsidRPr="00F406C6">
                    <w:rPr>
                      <w:sz w:val="28"/>
                      <w:szCs w:val="28"/>
                    </w:rPr>
                    <w:t>м</w:t>
                  </w:r>
                  <w:r>
                    <w:rPr>
                      <w:sz w:val="28"/>
                      <w:szCs w:val="28"/>
                    </w:rPr>
                    <w:t xml:space="preserve"> по направлению на </w:t>
                  </w:r>
                  <w:r w:rsidRPr="00F406C6">
                    <w:rPr>
                      <w:sz w:val="28"/>
                      <w:szCs w:val="28"/>
                    </w:rPr>
                    <w:t>запад от ориентира ОМЗ № 296 (Кузьмищи)</w:t>
                  </w:r>
                  <w:r>
                    <w:rPr>
                      <w:b/>
                      <w:smallCaps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гр. </w:t>
                  </w:r>
                  <w:proofErr w:type="spellStart"/>
                  <w:r>
                    <w:rPr>
                      <w:sz w:val="28"/>
                      <w:szCs w:val="28"/>
                    </w:rPr>
                    <w:t>Голубова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Олега Михайловича.</w:t>
                  </w:r>
                </w:p>
                <w:p w:rsidR="00B365A8" w:rsidRDefault="00B365A8" w:rsidP="00B365A8">
                  <w:pPr>
                    <w:spacing w:line="360" w:lineRule="auto"/>
                    <w:jc w:val="both"/>
                  </w:pPr>
                </w:p>
                <w:p w:rsidR="00B365A8" w:rsidRDefault="00B365A8" w:rsidP="00B365A8">
                  <w:pPr>
                    <w:spacing w:line="360" w:lineRule="auto"/>
                    <w:jc w:val="both"/>
                  </w:pPr>
                </w:p>
                <w:p w:rsidR="00B365A8" w:rsidRDefault="00B365A8" w:rsidP="00B365A8">
                  <w:pPr>
                    <w:spacing w:line="360" w:lineRule="auto"/>
                    <w:jc w:val="both"/>
                  </w:pPr>
                </w:p>
                <w:p w:rsidR="00B365A8" w:rsidRDefault="00B365A8" w:rsidP="00B365A8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Глава администрации                                                               Я. А. Шапошников </w:t>
                  </w:r>
                </w:p>
                <w:p w:rsidR="00B365A8" w:rsidRDefault="00B365A8" w:rsidP="00B365A8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B365A8" w:rsidRDefault="00B365A8" w:rsidP="00B365A8">
                  <w:pPr>
                    <w:tabs>
                      <w:tab w:val="left" w:pos="720"/>
                    </w:tabs>
                    <w:spacing w:line="360" w:lineRule="auto"/>
                    <w:ind w:right="-81"/>
                    <w:jc w:val="both"/>
                    <w:rPr>
                      <w:sz w:val="28"/>
                      <w:szCs w:val="28"/>
                    </w:rPr>
                  </w:pPr>
                </w:p>
                <w:p w:rsidR="00B365A8" w:rsidRPr="005A5556" w:rsidRDefault="00B365A8" w:rsidP="00B365A8"/>
              </w:txbxContent>
            </v:textbox>
          </v:shape>
        </w:pict>
      </w:r>
      <w:r>
        <w:rPr>
          <w:noProof/>
          <w:sz w:val="24"/>
          <w:szCs w:val="28"/>
        </w:rPr>
        <w:pict>
          <v:group id="_x0000_s1032" style="position:absolute;left:0;text-align:left;margin-left:331.05pt;margin-top:7.4pt;width:9pt;height:9pt;z-index:251662336" coordorigin="7641,2884" coordsize="540,180">
            <v:line id="_x0000_s1033" style="position:absolute;flip:x" from="8181,2884" to="8181,3064" strokecolor="#333" strokeweight="1pt">
              <v:stroke startarrowwidth="narrow" startarrowlength="short" endarrowwidth="narrow" endarrowlength="short"/>
            </v:line>
            <v:line id="_x0000_s1034" style="position:absolute;flip:x" from="7641,2884" to="8181,2884" strokecolor="#333" strokeweight="1pt">
              <v:stroke startarrowwidth="narrow" startarrowlength="short" endarrowwidth="narrow" endarrowlength="short"/>
            </v:line>
          </v:group>
        </w:pict>
      </w:r>
      <w:r>
        <w:rPr>
          <w:noProof/>
          <w:sz w:val="24"/>
          <w:szCs w:val="28"/>
        </w:rPr>
        <w:pict>
          <v:group id="_x0000_s1029" style="position:absolute;left:0;text-align:left;margin-left:124.05pt;margin-top:7.4pt;width:9pt;height:9pt;z-index:251661312" coordorigin="3861,2884" coordsize="540,180">
            <v:line id="_x0000_s1030" style="position:absolute;flip:x" from="3861,2884" to="4401,2885" strokecolor="#333" strokeweight="1pt">
              <v:stroke startarrowwidth="narrow" startarrowlength="short" endarrowwidth="narrow" endarrowlength="short"/>
            </v:line>
            <v:line id="_x0000_s1031" style="position:absolute;flip:x" from="3861,2884" to="3861,3064" strokecolor="#333" strokeweight="1pt">
              <v:stroke startarrowwidth="narrow" startarrowlength="short" endarrowwidth="narrow" endarrowlength="short"/>
            </v:line>
          </v:group>
        </w:pict>
      </w:r>
    </w:p>
    <w:p w:rsidR="00B365A8" w:rsidRPr="00B365A8" w:rsidRDefault="00B365A8" w:rsidP="00B365A8">
      <w:pPr>
        <w:ind w:right="-81" w:firstLine="540"/>
        <w:jc w:val="both"/>
        <w:rPr>
          <w:sz w:val="24"/>
          <w:szCs w:val="28"/>
        </w:rPr>
      </w:pPr>
    </w:p>
    <w:p w:rsidR="00B365A8" w:rsidRPr="00B365A8" w:rsidRDefault="00B365A8" w:rsidP="00B365A8">
      <w:pPr>
        <w:rPr>
          <w:sz w:val="18"/>
        </w:rPr>
      </w:pPr>
    </w:p>
    <w:p w:rsidR="00B365A8" w:rsidRPr="00B365A8" w:rsidRDefault="00B365A8" w:rsidP="00B365A8">
      <w:pPr>
        <w:rPr>
          <w:sz w:val="18"/>
        </w:rPr>
      </w:pPr>
    </w:p>
    <w:p w:rsidR="00B365A8" w:rsidRPr="00B365A8" w:rsidRDefault="00B365A8" w:rsidP="00B365A8">
      <w:pPr>
        <w:rPr>
          <w:sz w:val="18"/>
        </w:rPr>
      </w:pPr>
    </w:p>
    <w:p w:rsidR="00B365A8" w:rsidRPr="00B365A8" w:rsidRDefault="00B365A8" w:rsidP="00B365A8">
      <w:pPr>
        <w:ind w:firstLine="708"/>
        <w:jc w:val="both"/>
        <w:rPr>
          <w:sz w:val="18"/>
        </w:rPr>
      </w:pPr>
    </w:p>
    <w:p w:rsidR="00B365A8" w:rsidRDefault="00B365A8" w:rsidP="00B365A8">
      <w:pPr>
        <w:ind w:firstLine="709"/>
        <w:jc w:val="both"/>
        <w:rPr>
          <w:sz w:val="24"/>
          <w:szCs w:val="27"/>
        </w:rPr>
      </w:pPr>
    </w:p>
    <w:p w:rsidR="00B365A8" w:rsidRPr="00B365A8" w:rsidRDefault="00B365A8" w:rsidP="00B365A8">
      <w:pPr>
        <w:ind w:firstLine="709"/>
        <w:jc w:val="both"/>
        <w:rPr>
          <w:sz w:val="24"/>
          <w:szCs w:val="27"/>
        </w:rPr>
      </w:pPr>
      <w:r w:rsidRPr="00B365A8">
        <w:rPr>
          <w:sz w:val="24"/>
          <w:szCs w:val="27"/>
        </w:rPr>
        <w:t>В соответствии со статьей 30 Федерального закона от 21.12.1994г. № 69-ФЗ «О пожарной безопасности», статьей 10.1 Закона Костромской области от 22.11.2000 года № 124-ЗКО «О пожарной безопасности на территории Костромской области», постановлением администрации Костромского муниципального района от 12.04.2023г. № 801 «О введении особого противопожарного режима на территории Костромского муниципального района», администрация</w:t>
      </w:r>
    </w:p>
    <w:p w:rsidR="00B365A8" w:rsidRPr="00B365A8" w:rsidRDefault="00B365A8" w:rsidP="00B365A8">
      <w:pPr>
        <w:ind w:firstLine="709"/>
        <w:jc w:val="both"/>
        <w:rPr>
          <w:sz w:val="24"/>
          <w:szCs w:val="27"/>
        </w:rPr>
      </w:pPr>
      <w:r w:rsidRPr="00B365A8">
        <w:rPr>
          <w:sz w:val="24"/>
          <w:szCs w:val="27"/>
        </w:rPr>
        <w:t>ПОСТАНОВЛЯЕТ:</w:t>
      </w:r>
    </w:p>
    <w:p w:rsidR="00B365A8" w:rsidRPr="00B365A8" w:rsidRDefault="00B365A8" w:rsidP="00B365A8">
      <w:pPr>
        <w:ind w:firstLine="720"/>
        <w:jc w:val="both"/>
        <w:rPr>
          <w:rFonts w:eastAsia="Lucida Sans Unicode"/>
          <w:kern w:val="1"/>
          <w:sz w:val="24"/>
          <w:szCs w:val="27"/>
          <w:lang w:eastAsia="ar-SA"/>
        </w:rPr>
      </w:pPr>
      <w:r w:rsidRPr="00B365A8">
        <w:rPr>
          <w:rFonts w:eastAsia="Lucida Sans Unicode"/>
          <w:kern w:val="1"/>
          <w:sz w:val="24"/>
          <w:szCs w:val="27"/>
          <w:lang w:eastAsia="ar-SA"/>
        </w:rPr>
        <w:t>1. Ввести с 13.04.2023 года особый противопожарный режим на территории Кузьмищенского сельского поселения Костромского муниципального района Костромской области.</w:t>
      </w:r>
    </w:p>
    <w:p w:rsidR="00B365A8" w:rsidRPr="00B365A8" w:rsidRDefault="00B365A8" w:rsidP="00B365A8">
      <w:pPr>
        <w:ind w:firstLine="720"/>
        <w:jc w:val="both"/>
        <w:rPr>
          <w:rFonts w:eastAsia="Lucida Sans Unicode"/>
          <w:kern w:val="1"/>
          <w:sz w:val="24"/>
          <w:szCs w:val="27"/>
          <w:lang w:eastAsia="ar-SA"/>
        </w:rPr>
      </w:pPr>
      <w:r w:rsidRPr="00B365A8">
        <w:rPr>
          <w:rFonts w:eastAsia="Lucida Sans Unicode"/>
          <w:kern w:val="1"/>
          <w:sz w:val="24"/>
          <w:szCs w:val="27"/>
          <w:lang w:eastAsia="ar-SA"/>
        </w:rPr>
        <w:t>2. Запретить пал сухой травы и мусора.</w:t>
      </w:r>
    </w:p>
    <w:p w:rsidR="00B365A8" w:rsidRPr="00B365A8" w:rsidRDefault="00B365A8" w:rsidP="00B365A8">
      <w:pPr>
        <w:ind w:firstLine="720"/>
        <w:jc w:val="both"/>
        <w:rPr>
          <w:rFonts w:eastAsia="Lucida Sans Unicode"/>
          <w:kern w:val="1"/>
          <w:sz w:val="24"/>
          <w:szCs w:val="27"/>
          <w:lang w:eastAsia="ar-SA"/>
        </w:rPr>
      </w:pPr>
      <w:r w:rsidRPr="00B365A8">
        <w:rPr>
          <w:rFonts w:eastAsia="Lucida Sans Unicode"/>
          <w:kern w:val="1"/>
          <w:sz w:val="24"/>
          <w:szCs w:val="27"/>
          <w:lang w:eastAsia="ar-SA"/>
        </w:rPr>
        <w:t>3. Запретить разведение костров за границами населенных пунктов, в том числе на дачных и садовых участках, полях сельхозпредприятий, а также вблизи массивов и лесопосадок.</w:t>
      </w:r>
    </w:p>
    <w:p w:rsidR="00B365A8" w:rsidRPr="00B365A8" w:rsidRDefault="00B365A8" w:rsidP="00B365A8">
      <w:pPr>
        <w:ind w:firstLine="720"/>
        <w:jc w:val="both"/>
        <w:rPr>
          <w:rFonts w:eastAsia="Lucida Sans Unicode"/>
          <w:kern w:val="1"/>
          <w:sz w:val="24"/>
          <w:szCs w:val="27"/>
          <w:lang w:eastAsia="ar-SA"/>
        </w:rPr>
      </w:pPr>
      <w:r w:rsidRPr="00B365A8">
        <w:rPr>
          <w:rFonts w:eastAsia="Lucida Sans Unicode"/>
          <w:kern w:val="1"/>
          <w:sz w:val="24"/>
          <w:szCs w:val="27"/>
          <w:lang w:eastAsia="ar-SA"/>
        </w:rPr>
        <w:t>4. Организовать патрулирование в населенных пунктах и на прилегающих к ним территориях.</w:t>
      </w:r>
    </w:p>
    <w:p w:rsidR="00B365A8" w:rsidRPr="00B365A8" w:rsidRDefault="00B365A8" w:rsidP="00B365A8">
      <w:pPr>
        <w:ind w:firstLine="720"/>
        <w:jc w:val="both"/>
        <w:rPr>
          <w:rFonts w:eastAsia="Lucida Sans Unicode"/>
          <w:kern w:val="1"/>
          <w:sz w:val="24"/>
          <w:szCs w:val="27"/>
          <w:lang w:eastAsia="ar-SA"/>
        </w:rPr>
      </w:pPr>
      <w:r w:rsidRPr="00B365A8">
        <w:rPr>
          <w:rFonts w:eastAsia="Lucida Sans Unicode"/>
          <w:kern w:val="1"/>
          <w:sz w:val="24"/>
          <w:szCs w:val="27"/>
          <w:lang w:eastAsia="ar-SA"/>
        </w:rPr>
        <w:t>5. Обеспечить беспрепятственный подъезд пожарной техники по дорогам общего пользования и свободный доступ к источникам противопожарного водоснабжения.</w:t>
      </w:r>
    </w:p>
    <w:p w:rsidR="00B365A8" w:rsidRPr="00B365A8" w:rsidRDefault="00B365A8" w:rsidP="00B365A8">
      <w:pPr>
        <w:ind w:firstLine="720"/>
        <w:jc w:val="both"/>
        <w:rPr>
          <w:rFonts w:eastAsia="Lucida Sans Unicode"/>
          <w:kern w:val="1"/>
          <w:sz w:val="24"/>
          <w:szCs w:val="27"/>
          <w:lang w:eastAsia="ar-SA"/>
        </w:rPr>
      </w:pPr>
      <w:r w:rsidRPr="00B365A8">
        <w:rPr>
          <w:rFonts w:eastAsia="Lucida Sans Unicode"/>
          <w:kern w:val="1"/>
          <w:sz w:val="24"/>
          <w:szCs w:val="27"/>
          <w:lang w:eastAsia="ar-SA"/>
        </w:rPr>
        <w:t>6. Активизировать работу по размещению листовок на противопожарную тематику.</w:t>
      </w:r>
    </w:p>
    <w:p w:rsidR="00B365A8" w:rsidRPr="00B365A8" w:rsidRDefault="00B365A8" w:rsidP="00B365A8">
      <w:pPr>
        <w:ind w:firstLine="720"/>
        <w:jc w:val="both"/>
        <w:rPr>
          <w:sz w:val="24"/>
          <w:szCs w:val="27"/>
        </w:rPr>
      </w:pPr>
      <w:r w:rsidRPr="00B365A8">
        <w:rPr>
          <w:rFonts w:eastAsia="Lucida Sans Unicode"/>
          <w:kern w:val="1"/>
          <w:sz w:val="24"/>
          <w:szCs w:val="27"/>
          <w:lang w:eastAsia="ar-SA"/>
        </w:rPr>
        <w:t xml:space="preserve">7. </w:t>
      </w:r>
      <w:r w:rsidRPr="00B365A8">
        <w:rPr>
          <w:sz w:val="24"/>
          <w:szCs w:val="27"/>
        </w:rPr>
        <w:t>Настоящее постановление вступает в силу с момента подписания и подлежит опубликованию в информационном бюллетене «</w:t>
      </w:r>
      <w:proofErr w:type="spellStart"/>
      <w:r w:rsidRPr="00B365A8">
        <w:rPr>
          <w:sz w:val="24"/>
          <w:szCs w:val="27"/>
        </w:rPr>
        <w:t>Кузьмищенский</w:t>
      </w:r>
      <w:proofErr w:type="spellEnd"/>
      <w:r w:rsidRPr="00B365A8">
        <w:rPr>
          <w:sz w:val="24"/>
          <w:szCs w:val="27"/>
        </w:rPr>
        <w:t xml:space="preserve"> вестник».</w:t>
      </w:r>
    </w:p>
    <w:p w:rsidR="00B365A8" w:rsidRPr="00B365A8" w:rsidRDefault="00B365A8" w:rsidP="00B365A8">
      <w:pPr>
        <w:ind w:firstLine="720"/>
        <w:jc w:val="both"/>
        <w:rPr>
          <w:sz w:val="24"/>
          <w:szCs w:val="27"/>
        </w:rPr>
      </w:pPr>
    </w:p>
    <w:p w:rsidR="00B365A8" w:rsidRPr="00B365A8" w:rsidRDefault="00B365A8" w:rsidP="00B365A8">
      <w:pPr>
        <w:ind w:firstLine="720"/>
        <w:jc w:val="both"/>
        <w:rPr>
          <w:sz w:val="24"/>
          <w:szCs w:val="27"/>
        </w:rPr>
      </w:pPr>
    </w:p>
    <w:p w:rsidR="00B365A8" w:rsidRPr="00B365A8" w:rsidRDefault="00B365A8" w:rsidP="00B365A8">
      <w:pPr>
        <w:jc w:val="both"/>
        <w:rPr>
          <w:sz w:val="24"/>
          <w:szCs w:val="27"/>
        </w:rPr>
      </w:pPr>
      <w:r w:rsidRPr="00B365A8">
        <w:rPr>
          <w:sz w:val="24"/>
          <w:szCs w:val="27"/>
        </w:rPr>
        <w:t>Глава Кузьмищенского</w:t>
      </w:r>
    </w:p>
    <w:p w:rsidR="00B365A8" w:rsidRPr="00B365A8" w:rsidRDefault="00B365A8" w:rsidP="00B365A8">
      <w:pPr>
        <w:jc w:val="both"/>
        <w:rPr>
          <w:sz w:val="24"/>
          <w:szCs w:val="27"/>
        </w:rPr>
      </w:pPr>
      <w:r w:rsidRPr="00B365A8">
        <w:rPr>
          <w:sz w:val="24"/>
          <w:szCs w:val="27"/>
        </w:rPr>
        <w:t xml:space="preserve">сельского поселения                                       </w:t>
      </w:r>
      <w:r>
        <w:rPr>
          <w:sz w:val="24"/>
          <w:szCs w:val="27"/>
        </w:rPr>
        <w:t xml:space="preserve">                    </w:t>
      </w:r>
      <w:r w:rsidRPr="00B365A8">
        <w:rPr>
          <w:sz w:val="24"/>
          <w:szCs w:val="27"/>
        </w:rPr>
        <w:t xml:space="preserve">                                       О.Н. Голубева</w:t>
      </w:r>
    </w:p>
    <w:p w:rsidR="00B01F69" w:rsidRDefault="00B01F69" w:rsidP="0010489F">
      <w:pPr>
        <w:ind w:left="-993" w:firstLine="284"/>
        <w:jc w:val="both"/>
        <w:rPr>
          <w:sz w:val="26"/>
          <w:szCs w:val="26"/>
        </w:rPr>
      </w:pPr>
    </w:p>
    <w:p w:rsidR="00433594" w:rsidRPr="00357818" w:rsidRDefault="00433594" w:rsidP="00D535F5">
      <w:pPr>
        <w:jc w:val="both"/>
        <w:rPr>
          <w:sz w:val="26"/>
          <w:szCs w:val="26"/>
        </w:rPr>
      </w:pPr>
    </w:p>
    <w:tbl>
      <w:tblPr>
        <w:tblW w:w="10425" w:type="dxa"/>
        <w:jc w:val="center"/>
        <w:tblLayout w:type="fixed"/>
        <w:tblLook w:val="0000" w:firstRow="0" w:lastRow="0" w:firstColumn="0" w:lastColumn="0" w:noHBand="0" w:noVBand="0"/>
      </w:tblPr>
      <w:tblGrid>
        <w:gridCol w:w="2334"/>
        <w:gridCol w:w="3771"/>
        <w:gridCol w:w="4320"/>
      </w:tblGrid>
      <w:tr w:rsidR="0010489F" w:rsidTr="00D65136">
        <w:trPr>
          <w:trHeight w:val="758"/>
          <w:jc w:val="center"/>
        </w:trPr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D65136">
            <w:pPr>
              <w:jc w:val="center"/>
            </w:pPr>
            <w:r>
              <w:rPr>
                <w:sz w:val="24"/>
                <w:szCs w:val="24"/>
              </w:rPr>
              <w:t>Редактор</w:t>
            </w:r>
          </w:p>
          <w:p w:rsidR="0010489F" w:rsidRDefault="0010489F" w:rsidP="00D65136">
            <w:pPr>
              <w:jc w:val="center"/>
            </w:pPr>
            <w:r>
              <w:rPr>
                <w:sz w:val="24"/>
                <w:szCs w:val="24"/>
              </w:rPr>
              <w:t>О.Н. Голубева</w:t>
            </w:r>
          </w:p>
        </w:tc>
        <w:tc>
          <w:tcPr>
            <w:tcW w:w="3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D65136">
            <w:pPr>
              <w:jc w:val="both"/>
            </w:pPr>
            <w:r>
              <w:rPr>
                <w:sz w:val="18"/>
                <w:szCs w:val="18"/>
              </w:rPr>
              <w:t>Адрес редакции: 156520, Костромская область, Костромской район, д. Кузьмищи, ул. Зеленая 6, тел. 667-282.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10489F" w:rsidRDefault="0010489F" w:rsidP="00D65136">
            <w:pPr>
              <w:jc w:val="both"/>
            </w:pPr>
            <w:r>
              <w:rPr>
                <w:sz w:val="18"/>
                <w:szCs w:val="18"/>
              </w:rPr>
              <w:t xml:space="preserve">Отпечатан на принтере администрации </w:t>
            </w:r>
          </w:p>
          <w:p w:rsidR="0010489F" w:rsidRDefault="0010489F" w:rsidP="00D65136">
            <w:pPr>
              <w:jc w:val="both"/>
            </w:pPr>
            <w:r>
              <w:rPr>
                <w:sz w:val="18"/>
                <w:szCs w:val="18"/>
              </w:rPr>
              <w:t>Кузьмищенского сельского поселения.</w:t>
            </w:r>
          </w:p>
          <w:p w:rsidR="0010489F" w:rsidRDefault="0010489F" w:rsidP="00D65136">
            <w:pPr>
              <w:jc w:val="both"/>
            </w:pPr>
            <w:r>
              <w:rPr>
                <w:sz w:val="18"/>
                <w:szCs w:val="18"/>
              </w:rPr>
              <w:t>Тираж 3 экземпляра.</w:t>
            </w:r>
          </w:p>
        </w:tc>
      </w:tr>
    </w:tbl>
    <w:p w:rsidR="00302D18" w:rsidRPr="00302D18" w:rsidRDefault="00302D18" w:rsidP="00302D18">
      <w:pPr>
        <w:rPr>
          <w:b/>
          <w:sz w:val="52"/>
        </w:rPr>
      </w:pPr>
    </w:p>
    <w:sectPr w:rsidR="00302D18" w:rsidRPr="00302D18" w:rsidSect="00106331">
      <w:footerReference w:type="default" r:id="rId9"/>
      <w:footerReference w:type="first" r:id="rId10"/>
      <w:pgSz w:w="11906" w:h="16838"/>
      <w:pgMar w:top="426" w:right="709" w:bottom="514" w:left="170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9FB" w:rsidRDefault="006209FB">
      <w:r>
        <w:separator/>
      </w:r>
    </w:p>
  </w:endnote>
  <w:endnote w:type="continuationSeparator" w:id="0">
    <w:p w:rsidR="006209FB" w:rsidRDefault="00620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9FB" w:rsidRDefault="006209F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9FB" w:rsidRDefault="006209F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9FB" w:rsidRDefault="006209FB">
      <w:r>
        <w:separator/>
      </w:r>
    </w:p>
  </w:footnote>
  <w:footnote w:type="continuationSeparator" w:id="0">
    <w:p w:rsidR="006209FB" w:rsidRDefault="00620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733A1D20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047235A7"/>
    <w:multiLevelType w:val="multilevel"/>
    <w:tmpl w:val="EE8C1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5" w15:restartNumberingAfterBreak="0">
    <w:nsid w:val="09B33AC6"/>
    <w:multiLevelType w:val="hybridMultilevel"/>
    <w:tmpl w:val="DC9616F4"/>
    <w:lvl w:ilvl="0" w:tplc="B0923F7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371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6" w15:restartNumberingAfterBreak="0">
    <w:nsid w:val="0ED70A6A"/>
    <w:multiLevelType w:val="multilevel"/>
    <w:tmpl w:val="1B8056BC"/>
    <w:lvl w:ilvl="0">
      <w:start w:val="1"/>
      <w:numFmt w:val="decimal"/>
      <w:lvlText w:val="%1."/>
      <w:lvlJc w:val="left"/>
      <w:pPr>
        <w:ind w:left="1808" w:hanging="11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49F558A"/>
    <w:multiLevelType w:val="hybridMultilevel"/>
    <w:tmpl w:val="C1EAE0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B34AE8"/>
    <w:multiLevelType w:val="hybridMultilevel"/>
    <w:tmpl w:val="B0122786"/>
    <w:lvl w:ilvl="0" w:tplc="CC34A69E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65CCA3A0">
      <w:numFmt w:val="none"/>
      <w:lvlText w:val=""/>
      <w:lvlJc w:val="left"/>
      <w:pPr>
        <w:tabs>
          <w:tab w:val="num" w:pos="360"/>
        </w:tabs>
      </w:pPr>
    </w:lvl>
    <w:lvl w:ilvl="2" w:tplc="9E8A9256">
      <w:numFmt w:val="none"/>
      <w:lvlText w:val=""/>
      <w:lvlJc w:val="left"/>
      <w:pPr>
        <w:tabs>
          <w:tab w:val="num" w:pos="360"/>
        </w:tabs>
      </w:pPr>
    </w:lvl>
    <w:lvl w:ilvl="3" w:tplc="9BB4ED4C">
      <w:numFmt w:val="none"/>
      <w:lvlText w:val=""/>
      <w:lvlJc w:val="left"/>
      <w:pPr>
        <w:tabs>
          <w:tab w:val="num" w:pos="360"/>
        </w:tabs>
      </w:pPr>
    </w:lvl>
    <w:lvl w:ilvl="4" w:tplc="3DAA3490">
      <w:numFmt w:val="none"/>
      <w:lvlText w:val=""/>
      <w:lvlJc w:val="left"/>
      <w:pPr>
        <w:tabs>
          <w:tab w:val="num" w:pos="360"/>
        </w:tabs>
      </w:pPr>
    </w:lvl>
    <w:lvl w:ilvl="5" w:tplc="048CED3C">
      <w:numFmt w:val="none"/>
      <w:lvlText w:val=""/>
      <w:lvlJc w:val="left"/>
      <w:pPr>
        <w:tabs>
          <w:tab w:val="num" w:pos="360"/>
        </w:tabs>
      </w:pPr>
    </w:lvl>
    <w:lvl w:ilvl="6" w:tplc="C1021822">
      <w:numFmt w:val="none"/>
      <w:lvlText w:val=""/>
      <w:lvlJc w:val="left"/>
      <w:pPr>
        <w:tabs>
          <w:tab w:val="num" w:pos="360"/>
        </w:tabs>
      </w:pPr>
    </w:lvl>
    <w:lvl w:ilvl="7" w:tplc="36BAFAA0">
      <w:numFmt w:val="none"/>
      <w:lvlText w:val=""/>
      <w:lvlJc w:val="left"/>
      <w:pPr>
        <w:tabs>
          <w:tab w:val="num" w:pos="360"/>
        </w:tabs>
      </w:pPr>
    </w:lvl>
    <w:lvl w:ilvl="8" w:tplc="85EADDF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3BF102E"/>
    <w:multiLevelType w:val="hybridMultilevel"/>
    <w:tmpl w:val="5E160E8A"/>
    <w:lvl w:ilvl="0" w:tplc="4AF87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617558"/>
    <w:multiLevelType w:val="multilevel"/>
    <w:tmpl w:val="15247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1" w15:restartNumberingAfterBreak="0">
    <w:nsid w:val="43C47EC0"/>
    <w:multiLevelType w:val="multilevel"/>
    <w:tmpl w:val="C3366BA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2" w15:restartNumberingAfterBreak="0">
    <w:nsid w:val="4E0A294D"/>
    <w:multiLevelType w:val="multilevel"/>
    <w:tmpl w:val="3542AA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 w15:restartNumberingAfterBreak="0">
    <w:nsid w:val="4FE3012A"/>
    <w:multiLevelType w:val="multilevel"/>
    <w:tmpl w:val="8E0C00C4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0137631"/>
    <w:multiLevelType w:val="multilevel"/>
    <w:tmpl w:val="223CB4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24" w:hanging="2160"/>
      </w:pPr>
      <w:rPr>
        <w:rFonts w:hint="default"/>
      </w:rPr>
    </w:lvl>
  </w:abstractNum>
  <w:abstractNum w:abstractNumId="15" w15:restartNumberingAfterBreak="0">
    <w:nsid w:val="62DC6FC9"/>
    <w:multiLevelType w:val="multilevel"/>
    <w:tmpl w:val="64E29D1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734B56D4"/>
    <w:multiLevelType w:val="multilevel"/>
    <w:tmpl w:val="BA84DE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11"/>
  </w:num>
  <w:num w:numId="11">
    <w:abstractNumId w:val="10"/>
  </w:num>
  <w:num w:numId="12">
    <w:abstractNumId w:val="9"/>
  </w:num>
  <w:num w:numId="13">
    <w:abstractNumId w:val="6"/>
  </w:num>
  <w:num w:numId="14">
    <w:abstractNumId w:val="16"/>
  </w:num>
  <w:num w:numId="15">
    <w:abstractNumId w:val="13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FF"/>
    <w:rsid w:val="0004552D"/>
    <w:rsid w:val="00086A30"/>
    <w:rsid w:val="000D66E5"/>
    <w:rsid w:val="0010489F"/>
    <w:rsid w:val="00106331"/>
    <w:rsid w:val="001312EE"/>
    <w:rsid w:val="001628B0"/>
    <w:rsid w:val="00183726"/>
    <w:rsid w:val="001A3F00"/>
    <w:rsid w:val="001B22EF"/>
    <w:rsid w:val="002E7501"/>
    <w:rsid w:val="00302D18"/>
    <w:rsid w:val="00377AB9"/>
    <w:rsid w:val="003B2007"/>
    <w:rsid w:val="00433594"/>
    <w:rsid w:val="00440253"/>
    <w:rsid w:val="0044075B"/>
    <w:rsid w:val="00475E48"/>
    <w:rsid w:val="004E7115"/>
    <w:rsid w:val="00501F8B"/>
    <w:rsid w:val="00522726"/>
    <w:rsid w:val="005616F9"/>
    <w:rsid w:val="005D3816"/>
    <w:rsid w:val="006209FB"/>
    <w:rsid w:val="0062162C"/>
    <w:rsid w:val="0069112B"/>
    <w:rsid w:val="006B747E"/>
    <w:rsid w:val="00731420"/>
    <w:rsid w:val="00772608"/>
    <w:rsid w:val="007A63A5"/>
    <w:rsid w:val="008145E5"/>
    <w:rsid w:val="00816BD3"/>
    <w:rsid w:val="009206FF"/>
    <w:rsid w:val="00A64ADC"/>
    <w:rsid w:val="00A96CB2"/>
    <w:rsid w:val="00AC5311"/>
    <w:rsid w:val="00AC715B"/>
    <w:rsid w:val="00AF5403"/>
    <w:rsid w:val="00B01F69"/>
    <w:rsid w:val="00B301B6"/>
    <w:rsid w:val="00B365A8"/>
    <w:rsid w:val="00B72798"/>
    <w:rsid w:val="00B74D2B"/>
    <w:rsid w:val="00B9114A"/>
    <w:rsid w:val="00BA7EEB"/>
    <w:rsid w:val="00BB556F"/>
    <w:rsid w:val="00BF1005"/>
    <w:rsid w:val="00C27D85"/>
    <w:rsid w:val="00CE1135"/>
    <w:rsid w:val="00D17B02"/>
    <w:rsid w:val="00D51F7F"/>
    <w:rsid w:val="00D535F5"/>
    <w:rsid w:val="00D65136"/>
    <w:rsid w:val="00D92FEB"/>
    <w:rsid w:val="00E15BDC"/>
    <w:rsid w:val="00E861C5"/>
    <w:rsid w:val="00EF04AB"/>
    <w:rsid w:val="00F66E0D"/>
    <w:rsid w:val="00F7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41"/>
    <o:shapelayout v:ext="edit">
      <o:idmap v:ext="edit" data="1"/>
    </o:shapelayout>
  </w:shapeDefaults>
  <w:decimalSymbol w:val=","/>
  <w:listSeparator w:val=";"/>
  <w14:docId w14:val="22A28E62"/>
  <w15:docId w15:val="{BAFA8B0B-3FEF-4104-A799-EA91B833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E15B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64ADC"/>
    <w:pPr>
      <w:keepNext/>
      <w:numPr>
        <w:ilvl w:val="1"/>
        <w:numId w:val="1"/>
      </w:numPr>
      <w:jc w:val="center"/>
      <w:outlineLvl w:val="1"/>
    </w:pPr>
    <w:rPr>
      <w:b/>
      <w:spacing w:val="60"/>
      <w:sz w:val="44"/>
    </w:rPr>
  </w:style>
  <w:style w:type="paragraph" w:styleId="3">
    <w:name w:val="heading 3"/>
    <w:basedOn w:val="a"/>
    <w:next w:val="a"/>
    <w:link w:val="30"/>
    <w:qFormat/>
    <w:rsid w:val="00A64ADC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0489F"/>
    <w:pPr>
      <w:spacing w:before="280" w:after="280"/>
    </w:pPr>
    <w:rPr>
      <w:sz w:val="24"/>
      <w:szCs w:val="24"/>
    </w:rPr>
  </w:style>
  <w:style w:type="paragraph" w:styleId="a4">
    <w:name w:val="footer"/>
    <w:basedOn w:val="a"/>
    <w:link w:val="a5"/>
    <w:uiPriority w:val="99"/>
    <w:rsid w:val="0010489F"/>
    <w:pPr>
      <w:suppressLineNumbers/>
      <w:tabs>
        <w:tab w:val="center" w:pos="4748"/>
        <w:tab w:val="right" w:pos="9496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0489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A64ADC"/>
    <w:rPr>
      <w:rFonts w:ascii="Times New Roman" w:eastAsia="Times New Roman" w:hAnsi="Times New Roman" w:cs="Times New Roman"/>
      <w:b/>
      <w:spacing w:val="60"/>
      <w:sz w:val="44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64AD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Body Text"/>
    <w:basedOn w:val="a"/>
    <w:link w:val="a7"/>
    <w:rsid w:val="00A64ADC"/>
    <w:pPr>
      <w:widowControl w:val="0"/>
      <w:spacing w:after="120"/>
    </w:pPr>
    <w:rPr>
      <w:rFonts w:ascii="Arial" w:eastAsia="Lucida Sans Unicode" w:hAnsi="Arial" w:cs="Arial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A64ADC"/>
    <w:rPr>
      <w:rFonts w:ascii="Arial" w:eastAsia="Lucida Sans Unicode" w:hAnsi="Arial" w:cs="Arial"/>
      <w:kern w:val="2"/>
      <w:sz w:val="24"/>
      <w:szCs w:val="24"/>
      <w:lang w:eastAsia="zh-CN"/>
    </w:rPr>
  </w:style>
  <w:style w:type="paragraph" w:customStyle="1" w:styleId="11">
    <w:name w:val="Стиль1"/>
    <w:basedOn w:val="a"/>
    <w:rsid w:val="00A64ADC"/>
    <w:pPr>
      <w:ind w:firstLine="567"/>
    </w:pPr>
    <w:rPr>
      <w:sz w:val="24"/>
    </w:rPr>
  </w:style>
  <w:style w:type="paragraph" w:styleId="a8">
    <w:name w:val="No Spacing"/>
    <w:uiPriority w:val="99"/>
    <w:qFormat/>
    <w:rsid w:val="00A64AD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rsid w:val="00A64ADC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paragraph" w:customStyle="1" w:styleId="a9">
    <w:name w:val="Содержимое таблицы"/>
    <w:basedOn w:val="a"/>
    <w:rsid w:val="00A64ADC"/>
    <w:pPr>
      <w:suppressLineNumbers/>
      <w:spacing w:after="200" w:line="276" w:lineRule="auto"/>
    </w:pPr>
    <w:rPr>
      <w:rFonts w:ascii="Calibri" w:eastAsia="Arial Unicode MS" w:hAnsi="Calibri" w:cs="Calibri"/>
      <w:sz w:val="22"/>
      <w:szCs w:val="22"/>
    </w:rPr>
  </w:style>
  <w:style w:type="paragraph" w:customStyle="1" w:styleId="21">
    <w:name w:val="Без интервала2"/>
    <w:rsid w:val="00A64AD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A96CB2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A96C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96CB2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96CB2"/>
    <w:rPr>
      <w:rFonts w:ascii="Calibri" w:eastAsia="Calibri" w:hAnsi="Calibri" w:cs="Times New Roman"/>
    </w:rPr>
  </w:style>
  <w:style w:type="paragraph" w:customStyle="1" w:styleId="ConsNonformat">
    <w:name w:val="ConsNonformat"/>
    <w:rsid w:val="00F66E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5BD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customStyle="1" w:styleId="ae">
    <w:name w:val="Решение"/>
    <w:basedOn w:val="a"/>
    <w:next w:val="a"/>
    <w:rsid w:val="0069112B"/>
    <w:rPr>
      <w:rFonts w:ascii="Courier New" w:hAnsi="Courier New"/>
      <w:sz w:val="24"/>
      <w:lang w:eastAsia="ar-SA"/>
    </w:rPr>
  </w:style>
  <w:style w:type="character" w:styleId="af">
    <w:name w:val="Hyperlink"/>
    <w:uiPriority w:val="99"/>
    <w:rsid w:val="00D65136"/>
    <w:rPr>
      <w:color w:val="0000FF"/>
      <w:u w:val="single"/>
    </w:rPr>
  </w:style>
  <w:style w:type="paragraph" w:styleId="af0">
    <w:name w:val="List Paragraph"/>
    <w:basedOn w:val="a"/>
    <w:link w:val="af1"/>
    <w:uiPriority w:val="99"/>
    <w:qFormat/>
    <w:rsid w:val="00D65136"/>
    <w:pPr>
      <w:suppressAutoHyphens w:val="0"/>
      <w:ind w:left="708"/>
    </w:pPr>
    <w:rPr>
      <w:sz w:val="24"/>
      <w:szCs w:val="24"/>
    </w:rPr>
  </w:style>
  <w:style w:type="character" w:customStyle="1" w:styleId="af1">
    <w:name w:val="Абзац списка Знак"/>
    <w:link w:val="af0"/>
    <w:uiPriority w:val="99"/>
    <w:locked/>
    <w:rsid w:val="00D65136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6513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4">
    <w:name w:val="p14"/>
    <w:basedOn w:val="a"/>
    <w:rsid w:val="00D65136"/>
    <w:pPr>
      <w:widowControl w:val="0"/>
      <w:spacing w:before="280" w:after="280"/>
    </w:pPr>
    <w:rPr>
      <w:rFonts w:ascii="Arial" w:eastAsia="Lucida Sans Unicode" w:hAnsi="Arial" w:cs="Arial"/>
      <w:kern w:val="2"/>
      <w:szCs w:val="24"/>
    </w:rPr>
  </w:style>
  <w:style w:type="character" w:customStyle="1" w:styleId="12">
    <w:name w:val="Основной шрифт абзаца1"/>
    <w:rsid w:val="00E861C5"/>
  </w:style>
  <w:style w:type="paragraph" w:customStyle="1" w:styleId="13">
    <w:name w:val="Обычный1"/>
    <w:qFormat/>
    <w:rsid w:val="00E861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qFormat/>
    <w:rsid w:val="00E861C5"/>
    <w:pPr>
      <w:widowControl w:val="0"/>
      <w:suppressAutoHyphens/>
      <w:spacing w:after="0" w:line="100" w:lineRule="atLeast"/>
      <w:textAlignment w:val="baseline"/>
    </w:pPr>
    <w:rPr>
      <w:rFonts w:ascii="Courier New" w:eastAsia="Times New Roman" w:hAnsi="Courier New" w:cs="Courier New"/>
      <w:kern w:val="2"/>
      <w:sz w:val="20"/>
      <w:szCs w:val="20"/>
      <w:lang w:eastAsia="ru-RU" w:bidi="hi-IN"/>
    </w:rPr>
  </w:style>
  <w:style w:type="table" w:styleId="af2">
    <w:name w:val="Table Grid"/>
    <w:basedOn w:val="a1"/>
    <w:uiPriority w:val="39"/>
    <w:rsid w:val="0030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A3093-4016-49D4-A1FE-ABB160BA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Кузьмищенское СП</cp:lastModifiedBy>
  <cp:revision>43</cp:revision>
  <cp:lastPrinted>2023-04-25T06:23:00Z</cp:lastPrinted>
  <dcterms:created xsi:type="dcterms:W3CDTF">2022-01-27T12:39:00Z</dcterms:created>
  <dcterms:modified xsi:type="dcterms:W3CDTF">2023-04-25T06:24:00Z</dcterms:modified>
</cp:coreProperties>
</file>