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BD0B7F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5616F9">
              <w:rPr>
                <w:b/>
                <w:i/>
              </w:rPr>
              <w:t>4</w:t>
            </w:r>
            <w:r w:rsidR="00B37F07">
              <w:rPr>
                <w:b/>
                <w:i/>
              </w:rPr>
              <w:t xml:space="preserve">-3       </w:t>
            </w:r>
            <w:bookmarkStart w:id="0" w:name="_GoBack"/>
            <w:bookmarkEnd w:id="0"/>
            <w:r w:rsidR="00B37F07">
              <w:rPr>
                <w:b/>
                <w:i/>
              </w:rPr>
              <w:t>29</w:t>
            </w:r>
            <w:r w:rsidR="00B01F69">
              <w:rPr>
                <w:b/>
                <w:i/>
              </w:rPr>
              <w:t>апреля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365A8" w:rsidRDefault="00B37F07" w:rsidP="00CB579D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  <w:r>
        <w:rPr>
          <w:b/>
          <w:shadow/>
          <w:noProof/>
          <w:spacing w:val="30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84455</wp:posOffset>
            </wp:positionV>
            <wp:extent cx="358140" cy="619125"/>
            <wp:effectExtent l="19050" t="0" r="3810" b="0"/>
            <wp:wrapNone/>
            <wp:docPr id="30" name="Рисунок 30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7F07" w:rsidRDefault="00B37F07" w:rsidP="00B37F07">
      <w:pPr>
        <w:pStyle w:val="3"/>
        <w:numPr>
          <w:ilvl w:val="0"/>
          <w:numId w:val="0"/>
        </w:numPr>
        <w:rPr>
          <w:b/>
          <w:shadow/>
          <w:spacing w:val="30"/>
          <w:sz w:val="36"/>
          <w:szCs w:val="36"/>
        </w:rPr>
      </w:pPr>
    </w:p>
    <w:p w:rsidR="00B37F07" w:rsidRDefault="00B37F07" w:rsidP="00B37F07">
      <w:pPr>
        <w:pStyle w:val="3"/>
        <w:numPr>
          <w:ilvl w:val="0"/>
          <w:numId w:val="0"/>
        </w:numPr>
        <w:rPr>
          <w:b/>
          <w:shadow/>
          <w:spacing w:val="30"/>
          <w:sz w:val="36"/>
          <w:szCs w:val="36"/>
        </w:rPr>
      </w:pPr>
    </w:p>
    <w:p w:rsidR="00B37F07" w:rsidRPr="00F016AC" w:rsidRDefault="00B37F07" w:rsidP="00B37F07">
      <w:pPr>
        <w:pStyle w:val="3"/>
        <w:numPr>
          <w:ilvl w:val="0"/>
          <w:numId w:val="0"/>
        </w:numPr>
        <w:rPr>
          <w:b/>
          <w:shadow/>
          <w:spacing w:val="30"/>
          <w:sz w:val="36"/>
          <w:szCs w:val="36"/>
        </w:rPr>
      </w:pPr>
      <w:r w:rsidRPr="00F016AC">
        <w:rPr>
          <w:b/>
          <w:shadow/>
          <w:spacing w:val="30"/>
          <w:sz w:val="36"/>
          <w:szCs w:val="36"/>
        </w:rPr>
        <w:t xml:space="preserve">С О В Е Т   Д Е </w:t>
      </w:r>
      <w:proofErr w:type="gramStart"/>
      <w:r w:rsidRPr="00F016AC">
        <w:rPr>
          <w:b/>
          <w:shadow/>
          <w:spacing w:val="30"/>
          <w:sz w:val="36"/>
          <w:szCs w:val="36"/>
        </w:rPr>
        <w:t>П</w:t>
      </w:r>
      <w:proofErr w:type="gramEnd"/>
      <w:r w:rsidRPr="00F016AC">
        <w:rPr>
          <w:b/>
          <w:shadow/>
          <w:spacing w:val="30"/>
          <w:sz w:val="36"/>
          <w:szCs w:val="36"/>
        </w:rPr>
        <w:t xml:space="preserve"> У Т А Т О В</w:t>
      </w:r>
    </w:p>
    <w:p w:rsidR="00B37F07" w:rsidRPr="000560D2" w:rsidRDefault="00B37F07" w:rsidP="00B37F07">
      <w:pPr>
        <w:pStyle w:val="11"/>
        <w:ind w:firstLine="0"/>
        <w:jc w:val="center"/>
        <w:rPr>
          <w:b/>
          <w:shadow/>
          <w:spacing w:val="40"/>
          <w:sz w:val="28"/>
        </w:rPr>
      </w:pPr>
      <w:r w:rsidRPr="000560D2">
        <w:rPr>
          <w:b/>
          <w:shadow/>
          <w:spacing w:val="40"/>
          <w:sz w:val="28"/>
        </w:rPr>
        <w:t>КУЗЬМИЩЕНСКОГО СЕЛЬСКОГО ПОСЕЛЕНИЯ</w:t>
      </w:r>
    </w:p>
    <w:p w:rsidR="00B37F07" w:rsidRPr="000560D2" w:rsidRDefault="00B37F07" w:rsidP="00B37F07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0560D2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B37F07" w:rsidRPr="0076168C" w:rsidRDefault="00B37F07" w:rsidP="00B37F07">
      <w:r>
        <w:rPr>
          <w:noProof/>
        </w:rPr>
        <w:pict>
          <v:line id="_x0000_s1050" style="position:absolute;z-index:251666432" from="-10.95pt,8.95pt" to="475.05pt,8.95pt" strokecolor="#333" strokeweight="4.5pt">
            <v:stroke linestyle="thinThick"/>
          </v:line>
        </w:pict>
      </w:r>
    </w:p>
    <w:p w:rsidR="00B37F07" w:rsidRPr="00644E60" w:rsidRDefault="00B37F07" w:rsidP="00B37F07">
      <w:pPr>
        <w:pStyle w:val="2"/>
        <w:numPr>
          <w:ilvl w:val="0"/>
          <w:numId w:val="0"/>
        </w:numPr>
        <w:rPr>
          <w:shadow/>
          <w:sz w:val="16"/>
          <w:szCs w:val="16"/>
        </w:rPr>
      </w:pPr>
    </w:p>
    <w:p w:rsidR="00B37F07" w:rsidRPr="009F41CF" w:rsidRDefault="00B37F07" w:rsidP="00B37F07">
      <w:pPr>
        <w:pStyle w:val="2"/>
        <w:numPr>
          <w:ilvl w:val="0"/>
          <w:numId w:val="0"/>
        </w:numPr>
        <w:rPr>
          <w:shadow/>
          <w:szCs w:val="44"/>
        </w:rPr>
      </w:pPr>
      <w:r w:rsidRPr="009F41C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45pt;margin-top:13pt;width:2in;height:19.7pt;z-index:251667456" stroked="f">
            <v:fill opacity="0"/>
            <v:textbox style="mso-next-textbox:#_x0000_s1051" inset="0,0,0,0">
              <w:txbxContent>
                <w:p w:rsidR="00B37F07" w:rsidRPr="0068206E" w:rsidRDefault="00B37F07" w:rsidP="00B3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28.04.2023</w:t>
                  </w:r>
                </w:p>
              </w:txbxContent>
            </v:textbox>
          </v:shape>
        </w:pict>
      </w:r>
      <w:r w:rsidRPr="009F41CF">
        <w:rPr>
          <w:noProof/>
          <w:sz w:val="28"/>
          <w:szCs w:val="28"/>
        </w:rPr>
        <w:pict>
          <v:shape id="_x0000_s1053" type="#_x0000_t202" style="position:absolute;left:0;text-align:left;margin-left:394.05pt;margin-top:16pt;width:73.95pt;height:18pt;z-index:251669504" stroked="f">
            <v:fill opacity="0"/>
            <v:textbox style="mso-next-textbox:#_x0000_s1053" inset="0,0,1mm,0">
              <w:txbxContent>
                <w:p w:rsidR="00B37F07" w:rsidRPr="00534DA6" w:rsidRDefault="00B37F07" w:rsidP="00B3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№ 12</w:t>
                  </w:r>
                </w:p>
              </w:txbxContent>
            </v:textbox>
          </v:shape>
        </w:pict>
      </w:r>
      <w:proofErr w:type="gramStart"/>
      <w:r w:rsidRPr="009F41CF">
        <w:rPr>
          <w:shadow/>
          <w:szCs w:val="44"/>
        </w:rPr>
        <w:t>Р</w:t>
      </w:r>
      <w:proofErr w:type="gramEnd"/>
      <w:r w:rsidRPr="009F41CF">
        <w:rPr>
          <w:shadow/>
          <w:szCs w:val="44"/>
        </w:rPr>
        <w:t xml:space="preserve"> Е Ш Е Н И Е</w:t>
      </w:r>
    </w:p>
    <w:p w:rsidR="00B37F07" w:rsidRPr="002B2F57" w:rsidRDefault="00B37F07" w:rsidP="00B37F07">
      <w:pPr>
        <w:ind w:right="-81" w:firstLine="540"/>
        <w:jc w:val="both"/>
        <w:rPr>
          <w:sz w:val="28"/>
          <w:szCs w:val="28"/>
        </w:rPr>
      </w:pPr>
      <w:r w:rsidRPr="002B2F57">
        <w:rPr>
          <w:sz w:val="28"/>
          <w:szCs w:val="28"/>
        </w:rPr>
        <w:pict>
          <v:line id="_x0000_s1042" style="position:absolute;left:0;text-align:left;z-index:251662336" from="-10.95pt,8.7pt" to="90.3pt,8.7pt">
            <v:stroke startarrowwidth="narrow" startarrowlength="short" endarrowwidth="narrow" endarrowlength="short"/>
          </v:line>
        </w:pict>
      </w:r>
      <w:r w:rsidRPr="009F41CF">
        <w:rPr>
          <w:noProof/>
          <w:sz w:val="28"/>
          <w:szCs w:val="28"/>
        </w:rPr>
        <w:pict>
          <v:group id="_x0000_s1043" style="position:absolute;left:0;text-align:left;margin-left:108pt;margin-top:9.1pt;width:9pt;height:9pt;z-index:251663360" coordorigin="3861,2884" coordsize="540,180">
            <v:line id="_x0000_s104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9F41CF">
        <w:rPr>
          <w:noProof/>
          <w:sz w:val="28"/>
          <w:szCs w:val="28"/>
        </w:rPr>
        <w:pict>
          <v:group id="_x0000_s1046" style="position:absolute;left:0;text-align:left;margin-left:351pt;margin-top:9.1pt;width:9pt;height:9pt;z-index:251664384" coordorigin="7641,2884" coordsize="540,180">
            <v:line id="_x0000_s104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9F41CF">
        <w:rPr>
          <w:noProof/>
          <w:sz w:val="28"/>
          <w:szCs w:val="28"/>
        </w:rPr>
        <w:pict>
          <v:shape id="_x0000_s1052" type="#_x0000_t202" style="position:absolute;left:0;text-align:left;margin-left:430.05pt;margin-top:8.85pt;width:36pt;height:18pt;z-index:251668480" stroked="f">
            <v:fill opacity="0"/>
            <v:textbox style="mso-next-textbox:#_x0000_s1052" inset="0,0,0,0">
              <w:txbxContent>
                <w:p w:rsidR="00B37F07" w:rsidRPr="001108C6" w:rsidRDefault="00B37F07" w:rsidP="00B37F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B2F57">
        <w:rPr>
          <w:sz w:val="28"/>
          <w:szCs w:val="28"/>
        </w:rPr>
        <w:pict>
          <v:line id="_x0000_s1041" style="position:absolute;left:0;text-align:left;z-index:251661312" from="403.05pt,8.95pt" to="466.05pt,8.95pt">
            <v:stroke startarrowwidth="narrow" startarrowlength="short" endarrowwidth="narrow" endarrowlength="short"/>
          </v:line>
        </w:pict>
      </w:r>
    </w:p>
    <w:p w:rsidR="00B37F07" w:rsidRDefault="00B37F07" w:rsidP="00B37F07">
      <w:pPr>
        <w:ind w:right="-81" w:firstLine="540"/>
        <w:jc w:val="both"/>
        <w:rPr>
          <w:sz w:val="28"/>
          <w:szCs w:val="28"/>
        </w:rPr>
      </w:pPr>
      <w:r w:rsidRPr="009F41CF">
        <w:rPr>
          <w:sz w:val="28"/>
          <w:szCs w:val="28"/>
        </w:rPr>
        <w:pict>
          <v:shape id="_x0000_s1049" type="#_x0000_t202" style="position:absolute;left:0;text-align:left;margin-left:76.05pt;margin-top:2pt;width:301.5pt;height:79.05pt;z-index:251665408" stroked="f">
            <v:textbox style="mso-next-textbox:#_x0000_s1049">
              <w:txbxContent>
                <w:p w:rsidR="00B37F07" w:rsidRDefault="00B37F07" w:rsidP="00B37F07">
                  <w:pPr>
                    <w:pStyle w:val="13"/>
                    <w:suppressAutoHyphens/>
                    <w:jc w:val="center"/>
                    <w:rPr>
                      <w:rStyle w:val="12"/>
                      <w:b/>
                    </w:rPr>
                  </w:pPr>
                  <w:bookmarkStart w:id="1" w:name="OLE_LINK1"/>
                  <w:bookmarkStart w:id="2" w:name="OLE_LINK2"/>
                  <w:r>
                    <w:rPr>
                      <w:rStyle w:val="12"/>
                      <w:b/>
                    </w:rPr>
                    <w:t>О ВНЕСЕНИИ ИЗМЕНЕНИЙ И ДОПОЛНЕНИЙ В РЕШЕНИЕ СОВЕТА ДЕПУТАТОВ  КУЗЬМИЩЕНСКОГО СЕЛЬСКОГО ПОСЕЛЕНИЯ ОТ 19.12.2022 № 37 «О БЮДЖЕТЕ КУЗЬМИЩЕНСКОГО СЕЛЬСКОГО ПОСЕЛЕНИЯ НА 2023 ГОД И НА ПЛАНОВЫЙ ПЕРИОД 2024</w:t>
                  </w:r>
                  <w:proofErr w:type="gramStart"/>
                  <w:r>
                    <w:rPr>
                      <w:rStyle w:val="12"/>
                      <w:b/>
                    </w:rPr>
                    <w:t xml:space="preserve"> И</w:t>
                  </w:r>
                  <w:proofErr w:type="gramEnd"/>
                  <w:r>
                    <w:rPr>
                      <w:rStyle w:val="12"/>
                      <w:b/>
                    </w:rPr>
                    <w:t xml:space="preserve"> 2025  ГОДОВ»</w:t>
                  </w:r>
                  <w:bookmarkEnd w:id="1"/>
                  <w:bookmarkEnd w:id="2"/>
                </w:p>
                <w:p w:rsidR="00B37F07" w:rsidRPr="00175543" w:rsidRDefault="00B37F07" w:rsidP="00B37F07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</w:p>
    <w:p w:rsidR="00B37F07" w:rsidRDefault="00B37F07" w:rsidP="00B37F07">
      <w:pPr>
        <w:shd w:val="clear" w:color="auto" w:fill="FFFFFF"/>
        <w:ind w:firstLine="709"/>
        <w:jc w:val="both"/>
      </w:pPr>
    </w:p>
    <w:p w:rsidR="00B37F07" w:rsidRDefault="00B37F07" w:rsidP="00B37F07">
      <w:pPr>
        <w:shd w:val="clear" w:color="auto" w:fill="FFFFFF"/>
        <w:ind w:firstLine="709"/>
        <w:jc w:val="both"/>
      </w:pPr>
    </w:p>
    <w:p w:rsidR="00B37F07" w:rsidRDefault="00B37F07" w:rsidP="00B37F07">
      <w:pPr>
        <w:shd w:val="clear" w:color="auto" w:fill="FFFFFF"/>
        <w:ind w:firstLine="709"/>
        <w:jc w:val="both"/>
      </w:pPr>
    </w:p>
    <w:p w:rsidR="00B37F07" w:rsidRDefault="00B37F07" w:rsidP="00B37F07">
      <w:pPr>
        <w:shd w:val="clear" w:color="auto" w:fill="FFFFFF"/>
        <w:ind w:firstLine="709"/>
        <w:jc w:val="both"/>
      </w:pPr>
    </w:p>
    <w:p w:rsidR="00B37F07" w:rsidRDefault="00B37F07" w:rsidP="00B37F07">
      <w:pPr>
        <w:shd w:val="clear" w:color="auto" w:fill="FFFFFF"/>
        <w:ind w:firstLine="709"/>
        <w:jc w:val="both"/>
      </w:pPr>
    </w:p>
    <w:p w:rsidR="00B37F07" w:rsidRDefault="00B37F07" w:rsidP="00B37F07">
      <w:pPr>
        <w:pStyle w:val="13"/>
        <w:ind w:firstLine="709"/>
        <w:jc w:val="both"/>
        <w:rPr>
          <w:rStyle w:val="12"/>
          <w:sz w:val="26"/>
          <w:szCs w:val="26"/>
        </w:rPr>
      </w:pPr>
    </w:p>
    <w:p w:rsidR="00B37F07" w:rsidRPr="00B37F07" w:rsidRDefault="00B37F07" w:rsidP="00B37F07">
      <w:pPr>
        <w:pStyle w:val="13"/>
        <w:ind w:firstLine="709"/>
        <w:jc w:val="both"/>
        <w:rPr>
          <w:rStyle w:val="12"/>
        </w:rPr>
      </w:pPr>
      <w:r w:rsidRPr="00B37F07">
        <w:rPr>
          <w:rStyle w:val="12"/>
        </w:rPr>
        <w:t>В связи с необходимыми уточнениями бюджета поселения на 2023 год и на план</w:t>
      </w:r>
      <w:r w:rsidRPr="00B37F07">
        <w:rPr>
          <w:rStyle w:val="12"/>
        </w:rPr>
        <w:t>о</w:t>
      </w:r>
      <w:r w:rsidRPr="00B37F07">
        <w:rPr>
          <w:rStyle w:val="12"/>
        </w:rPr>
        <w:t>вый период 2024 и 2025 годов, Совет депутатов Кузьмищенского сельского поселения</w:t>
      </w:r>
    </w:p>
    <w:p w:rsidR="00B37F07" w:rsidRPr="00B37F07" w:rsidRDefault="00B37F07" w:rsidP="00B37F07">
      <w:pPr>
        <w:pStyle w:val="13"/>
        <w:tabs>
          <w:tab w:val="left" w:pos="2415"/>
        </w:tabs>
        <w:ind w:firstLine="709"/>
        <w:jc w:val="both"/>
        <w:rPr>
          <w:rStyle w:val="12"/>
        </w:rPr>
      </w:pPr>
      <w:r w:rsidRPr="00B37F07">
        <w:rPr>
          <w:rStyle w:val="12"/>
        </w:rPr>
        <w:t>РЕШИЛ:</w:t>
      </w:r>
      <w:r w:rsidRPr="00B37F07">
        <w:rPr>
          <w:rStyle w:val="12"/>
        </w:rPr>
        <w:tab/>
      </w:r>
    </w:p>
    <w:p w:rsidR="00B37F07" w:rsidRPr="00B37F07" w:rsidRDefault="00B37F07" w:rsidP="00B37F07">
      <w:pPr>
        <w:pStyle w:val="13"/>
        <w:suppressAutoHyphens/>
        <w:ind w:firstLine="709"/>
        <w:jc w:val="both"/>
        <w:rPr>
          <w:rStyle w:val="12"/>
        </w:rPr>
      </w:pPr>
      <w:r w:rsidRPr="00B37F07">
        <w:rPr>
          <w:rStyle w:val="12"/>
        </w:rPr>
        <w:t>1. Внести в Решение Совета депутатов Кузьмищенского сельского поселения Костромского муниципального района Костромской области от 19.12.2022 № 37 «О бюджете Кузьмищенского сельского поселения на 2023 год и на плановый период 2024 и 2025 годов»,  в редакции решений  от 29.04.2023 № 3 следующие изменения:</w:t>
      </w:r>
    </w:p>
    <w:p w:rsidR="00B37F07" w:rsidRPr="00B37F07" w:rsidRDefault="00B37F07" w:rsidP="00B37F07">
      <w:pPr>
        <w:ind w:firstLine="709"/>
        <w:jc w:val="both"/>
      </w:pPr>
      <w:r w:rsidRPr="00B37F07">
        <w:t>1.1. Увеличить доходную часть бюджета на 2023 год на 866 280 рублей 00 копеек: КБК 20240014100000150 «</w:t>
      </w:r>
      <w:r w:rsidRPr="00B37F07">
        <w:rPr>
          <w:color w:val="000000"/>
          <w:lang w:eastAsia="ru-RU"/>
        </w:rPr>
        <w:t>Межбюджетные трансферты, 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B37F07">
        <w:t>» увеличить на 863 280 рублей: в т</w:t>
      </w:r>
      <w:proofErr w:type="gramStart"/>
      <w:r w:rsidRPr="00B37F07">
        <w:t>.ч</w:t>
      </w:r>
      <w:proofErr w:type="gramEnd"/>
      <w:r w:rsidRPr="00B37F07">
        <w:t xml:space="preserve"> «Межбюджетные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района» в сумме 85 3280,00 рублей, «Иные межбюджетные трансферты бюджетам поселений на осуществление части полномочий по утверждению проектов изменений генеральных планов сельских поселений, проектов изменений правил землепользования и застройки сельских поселений» в сумме 10000,00 рублей.</w:t>
      </w:r>
    </w:p>
    <w:p w:rsidR="00B37F07" w:rsidRPr="00B37F07" w:rsidRDefault="00B37F07" w:rsidP="00B37F07">
      <w:pPr>
        <w:tabs>
          <w:tab w:val="left" w:pos="567"/>
        </w:tabs>
        <w:ind w:firstLine="567"/>
        <w:jc w:val="both"/>
      </w:pPr>
      <w:proofErr w:type="gramStart"/>
      <w:r w:rsidRPr="00B37F07">
        <w:t xml:space="preserve">КБК 10102080010000110 «Налог на доходы физических лиц в части суммы налога, превышающей 650 000 рублей, относящейся к части налоговой базы, превышающей 5 000 </w:t>
      </w:r>
      <w:proofErr w:type="spellStart"/>
      <w:r w:rsidRPr="00B37F07">
        <w:t>000</w:t>
      </w:r>
      <w:proofErr w:type="spellEnd"/>
      <w:r w:rsidRPr="00B37F07">
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</w:t>
      </w:r>
      <w:proofErr w:type="gramEnd"/>
      <w:r w:rsidRPr="00B37F07">
        <w:t>)» увеличить на  3000,00 рублей;  расходную часть бюджета оставить без изменений.</w:t>
      </w:r>
    </w:p>
    <w:p w:rsidR="00B37F07" w:rsidRPr="00B37F07" w:rsidRDefault="00B37F07" w:rsidP="00B37F07">
      <w:pPr>
        <w:pStyle w:val="ConsPlusNonformat"/>
        <w:ind w:left="567"/>
        <w:rPr>
          <w:rFonts w:ascii="Times New Roman" w:hAnsi="Times New Roman"/>
        </w:rPr>
      </w:pPr>
      <w:r w:rsidRPr="00B37F07">
        <w:rPr>
          <w:rFonts w:ascii="Times New Roman" w:hAnsi="Times New Roman"/>
        </w:rPr>
        <w:t>1.2. в пункте 1 решения:</w:t>
      </w:r>
    </w:p>
    <w:p w:rsidR="00B37F07" w:rsidRPr="00B37F07" w:rsidRDefault="00B37F07" w:rsidP="00B37F07">
      <w:pPr>
        <w:pStyle w:val="ConsPlusNonformat"/>
        <w:ind w:left="567"/>
        <w:rPr>
          <w:rFonts w:ascii="Times New Roman" w:hAnsi="Times New Roman"/>
        </w:rPr>
      </w:pPr>
      <w:r w:rsidRPr="00B37F07">
        <w:rPr>
          <w:rFonts w:ascii="Times New Roman" w:hAnsi="Times New Roman"/>
        </w:rPr>
        <w:t xml:space="preserve">- </w:t>
      </w:r>
      <w:proofErr w:type="spellStart"/>
      <w:r w:rsidRPr="00B37F07">
        <w:rPr>
          <w:rFonts w:ascii="Times New Roman" w:hAnsi="Times New Roman"/>
        </w:rPr>
        <w:t>подп</w:t>
      </w:r>
      <w:proofErr w:type="spellEnd"/>
      <w:r w:rsidRPr="00B37F07">
        <w:rPr>
          <w:rFonts w:ascii="Times New Roman" w:hAnsi="Times New Roman"/>
        </w:rPr>
        <w:t xml:space="preserve">. 1  изложить в следующей редакции: </w:t>
      </w:r>
    </w:p>
    <w:p w:rsidR="00B37F07" w:rsidRPr="00B37F07" w:rsidRDefault="00B37F07" w:rsidP="00B37F07">
      <w:pPr>
        <w:ind w:firstLine="567"/>
        <w:jc w:val="both"/>
      </w:pPr>
      <w:r w:rsidRPr="00B37F07">
        <w:t xml:space="preserve">«1) прогнозируемый объем доходов бюджета Кузьмищенского сельского поселения в сумме 10 881 070,00  рублей, в т. ч. объем собственных доходов в сумме 3 148 610,00 рублей, объем безвозмездных поступлений от других бюджетов бюджетной системы Российской Федерации в сумме </w:t>
      </w:r>
      <w:r w:rsidRPr="00B37F07">
        <w:rPr>
          <w:lang w:eastAsia="ru-RU"/>
        </w:rPr>
        <w:t>7 732 460,00</w:t>
      </w:r>
      <w:r w:rsidRPr="00B37F07">
        <w:t>рублей</w:t>
      </w:r>
      <w:proofErr w:type="gramStart"/>
      <w:r w:rsidRPr="00B37F07">
        <w:t>;»</w:t>
      </w:r>
      <w:proofErr w:type="gramEnd"/>
      <w:r w:rsidRPr="00B37F07">
        <w:t>;</w:t>
      </w:r>
    </w:p>
    <w:p w:rsidR="00B37F07" w:rsidRPr="00B37F07" w:rsidRDefault="00B37F07" w:rsidP="00B37F07">
      <w:pPr>
        <w:pStyle w:val="ConsPlusNonformat"/>
        <w:ind w:left="567"/>
        <w:rPr>
          <w:rFonts w:ascii="Times New Roman" w:hAnsi="Times New Roman"/>
        </w:rPr>
      </w:pPr>
      <w:r w:rsidRPr="00B37F07">
        <w:rPr>
          <w:rFonts w:ascii="Times New Roman" w:hAnsi="Times New Roman"/>
        </w:rPr>
        <w:t xml:space="preserve">- </w:t>
      </w:r>
      <w:proofErr w:type="spellStart"/>
      <w:r w:rsidRPr="00B37F07">
        <w:rPr>
          <w:rFonts w:ascii="Times New Roman" w:hAnsi="Times New Roman"/>
        </w:rPr>
        <w:t>подп</w:t>
      </w:r>
      <w:proofErr w:type="spellEnd"/>
      <w:r w:rsidRPr="00B37F07">
        <w:rPr>
          <w:rFonts w:ascii="Times New Roman" w:hAnsi="Times New Roman"/>
        </w:rPr>
        <w:t xml:space="preserve">. 3 изложить в следующей редакции: </w:t>
      </w:r>
    </w:p>
    <w:p w:rsidR="00B37F07" w:rsidRPr="00B37F07" w:rsidRDefault="00B37F07" w:rsidP="00B37F07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firstLine="709"/>
        <w:jc w:val="both"/>
      </w:pPr>
      <w:r w:rsidRPr="00B37F07">
        <w:rPr>
          <w:spacing w:val="-1"/>
        </w:rPr>
        <w:t xml:space="preserve">«3) </w:t>
      </w:r>
      <w:r w:rsidRPr="00B37F07">
        <w:t>размер дефицита бюджета Кузьмищенского сельского поселения сумме 283 118 рулей</w:t>
      </w:r>
      <w:proofErr w:type="gramStart"/>
      <w:r w:rsidRPr="00B37F07">
        <w:t>.»</w:t>
      </w:r>
      <w:proofErr w:type="gramEnd"/>
    </w:p>
    <w:p w:rsidR="00B37F07" w:rsidRPr="00B37F07" w:rsidRDefault="00B37F07" w:rsidP="00B37F07">
      <w:pPr>
        <w:pStyle w:val="13"/>
        <w:ind w:firstLine="709"/>
        <w:jc w:val="both"/>
        <w:rPr>
          <w:rStyle w:val="12"/>
        </w:rPr>
      </w:pPr>
      <w:r w:rsidRPr="00B37F07">
        <w:rPr>
          <w:rStyle w:val="12"/>
          <w:color w:val="000000"/>
        </w:rPr>
        <w:t xml:space="preserve">2. </w:t>
      </w:r>
      <w:proofErr w:type="gramStart"/>
      <w:r w:rsidRPr="00B37F07">
        <w:rPr>
          <w:rStyle w:val="12"/>
        </w:rPr>
        <w:t>Приложение 1 «Объем поступлений доходов в бюджет Кузьмищенского сельского поселения на 2023 год», Приложение 2 «</w:t>
      </w:r>
      <w:r w:rsidRPr="00B37F07">
        <w:rPr>
          <w:rStyle w:val="12"/>
          <w:shd w:val="clear" w:color="auto" w:fill="FFFFFF"/>
        </w:rPr>
        <w:t>Ведомственная структура, распределение бюджетных ассигнований по разделам, подразделам, целевым статьям и видам расходов кла</w:t>
      </w:r>
      <w:r w:rsidRPr="00B37F07">
        <w:rPr>
          <w:rStyle w:val="12"/>
          <w:shd w:val="clear" w:color="auto" w:fill="FFFFFF"/>
        </w:rPr>
        <w:t>с</w:t>
      </w:r>
      <w:r w:rsidRPr="00B37F07">
        <w:rPr>
          <w:rStyle w:val="12"/>
          <w:shd w:val="clear" w:color="auto" w:fill="FFFFFF"/>
        </w:rPr>
        <w:t xml:space="preserve">сификации расходов бюджетов РФ бюджета </w:t>
      </w:r>
      <w:r w:rsidRPr="00B37F07">
        <w:rPr>
          <w:rStyle w:val="12"/>
        </w:rPr>
        <w:t>Кузьмищенского</w:t>
      </w:r>
      <w:r w:rsidRPr="00B37F07">
        <w:rPr>
          <w:rStyle w:val="12"/>
          <w:shd w:val="clear" w:color="auto" w:fill="FFFFFF"/>
        </w:rPr>
        <w:t xml:space="preserve"> сельского поселения на 2023 год», Приложение 3  «</w:t>
      </w:r>
      <w:r w:rsidRPr="00B37F07">
        <w:rPr>
          <w:rStyle w:val="12"/>
        </w:rPr>
        <w:t xml:space="preserve">Источники финансирования дефицита бюджета Кузьмищенского сельского поселения на 2023 год», изложить в новой редакции. </w:t>
      </w:r>
      <w:proofErr w:type="gramEnd"/>
    </w:p>
    <w:p w:rsidR="00B37F07" w:rsidRPr="00B37F07" w:rsidRDefault="00B37F07" w:rsidP="00B37F07">
      <w:pPr>
        <w:pStyle w:val="13"/>
        <w:ind w:firstLine="709"/>
        <w:jc w:val="both"/>
        <w:rPr>
          <w:rStyle w:val="12"/>
        </w:rPr>
      </w:pPr>
      <w:r w:rsidRPr="00B37F07">
        <w:rPr>
          <w:rStyle w:val="12"/>
        </w:rPr>
        <w:lastRenderedPageBreak/>
        <w:t>3. Данное решение вступает в силу с момента опубликования в информационном бюллетене «Кузьмищенский вестник».</w:t>
      </w:r>
    </w:p>
    <w:p w:rsidR="00B37F07" w:rsidRPr="00B37F07" w:rsidRDefault="00B37F07" w:rsidP="00B37F07">
      <w:pPr>
        <w:pStyle w:val="13"/>
        <w:jc w:val="both"/>
        <w:rPr>
          <w:rStyle w:val="12"/>
        </w:rPr>
      </w:pPr>
    </w:p>
    <w:p w:rsidR="00B37F07" w:rsidRPr="00B37F07" w:rsidRDefault="00B37F07" w:rsidP="00B37F07">
      <w:pPr>
        <w:pStyle w:val="13"/>
        <w:jc w:val="both"/>
        <w:rPr>
          <w:rStyle w:val="12"/>
        </w:rPr>
      </w:pPr>
    </w:p>
    <w:p w:rsidR="00B37F07" w:rsidRPr="00B37F07" w:rsidRDefault="00B37F07" w:rsidP="00B37F07">
      <w:pPr>
        <w:tabs>
          <w:tab w:val="left" w:pos="567"/>
        </w:tabs>
      </w:pPr>
      <w:r w:rsidRPr="00B37F07">
        <w:t>Председатель Совета депутатов,</w:t>
      </w:r>
      <w:r>
        <w:t xml:space="preserve"> </w:t>
      </w:r>
      <w:r w:rsidRPr="00B37F07">
        <w:t xml:space="preserve">Глава </w:t>
      </w:r>
      <w:r>
        <w:t xml:space="preserve">Кузьмищенского </w:t>
      </w:r>
      <w:r w:rsidRPr="00B37F07">
        <w:t xml:space="preserve">сельского поселения                               О.Н. Голубева           </w:t>
      </w:r>
    </w:p>
    <w:p w:rsidR="00B37F07" w:rsidRDefault="00B37F07" w:rsidP="00B37F07">
      <w:pPr>
        <w:tabs>
          <w:tab w:val="left" w:pos="567"/>
        </w:tabs>
      </w:pPr>
    </w:p>
    <w:p w:rsidR="00B37F07" w:rsidRDefault="00B37F07" w:rsidP="00B37F07">
      <w:pPr>
        <w:tabs>
          <w:tab w:val="left" w:pos="567"/>
        </w:tabs>
      </w:pPr>
      <w:r>
        <w:t xml:space="preserve">                                                          </w:t>
      </w:r>
    </w:p>
    <w:p w:rsidR="00B37F07" w:rsidRPr="00257D0E" w:rsidRDefault="00B37F07" w:rsidP="00B37F07">
      <w:pPr>
        <w:tabs>
          <w:tab w:val="left" w:pos="567"/>
        </w:tabs>
        <w:jc w:val="right"/>
        <w:rPr>
          <w:sz w:val="16"/>
          <w:szCs w:val="16"/>
        </w:rPr>
      </w:pPr>
      <w:r w:rsidRPr="00257D0E">
        <w:rPr>
          <w:sz w:val="16"/>
          <w:szCs w:val="16"/>
        </w:rPr>
        <w:t>Приложение № 1</w:t>
      </w: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</w:rPr>
        <w:t xml:space="preserve">к решению Совета депутатов </w:t>
      </w:r>
      <w:r w:rsidRPr="00257D0E">
        <w:rPr>
          <w:sz w:val="16"/>
          <w:szCs w:val="16"/>
          <w:lang w:eastAsia="ru-RU"/>
        </w:rPr>
        <w:t xml:space="preserve">Кузьмищенского сельского поселения </w:t>
      </w:r>
    </w:p>
    <w:p w:rsidR="00B37F07" w:rsidRPr="00257D0E" w:rsidRDefault="00B37F07" w:rsidP="00B37F07">
      <w:pPr>
        <w:tabs>
          <w:tab w:val="left" w:pos="567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29.04.2023 г. № 12 </w:t>
      </w:r>
    </w:p>
    <w:p w:rsidR="00B37F07" w:rsidRPr="00257D0E" w:rsidRDefault="00B37F07" w:rsidP="00B37F07">
      <w:pPr>
        <w:tabs>
          <w:tab w:val="left" w:pos="567"/>
        </w:tabs>
        <w:rPr>
          <w:sz w:val="16"/>
          <w:szCs w:val="16"/>
        </w:rPr>
      </w:pPr>
    </w:p>
    <w:p w:rsidR="00B37F07" w:rsidRPr="009B16E6" w:rsidRDefault="00B37F07" w:rsidP="00B37F07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t>Объем поступлений доходов в бюджет</w:t>
      </w:r>
    </w:p>
    <w:p w:rsidR="00B37F07" w:rsidRPr="009B16E6" w:rsidRDefault="00B37F07" w:rsidP="00B37F07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t xml:space="preserve"> Кузьмищенского сельского поселения на 2023 год</w:t>
      </w:r>
    </w:p>
    <w:p w:rsidR="00B37F07" w:rsidRPr="00257D0E" w:rsidRDefault="00B37F07" w:rsidP="00B37F07">
      <w:pPr>
        <w:tabs>
          <w:tab w:val="left" w:pos="567"/>
        </w:tabs>
        <w:rPr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2140"/>
        <w:gridCol w:w="6664"/>
        <w:gridCol w:w="1134"/>
      </w:tblGrid>
      <w:tr w:rsidR="00B37F07" w:rsidRPr="00257D0E" w:rsidTr="00B37F07">
        <w:trPr>
          <w:trHeight w:val="25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Наименование показателей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Сумма дох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дов (руб.)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2023 год 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7F07" w:rsidRPr="00257D0E" w:rsidTr="00B37F07">
        <w:trPr>
          <w:trHeight w:val="2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3 148 61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570 000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570 000</w:t>
            </w:r>
          </w:p>
        </w:tc>
      </w:tr>
      <w:tr w:rsidR="00B37F07" w:rsidRPr="00257D0E" w:rsidTr="00B37F07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550000,00</w:t>
            </w:r>
          </w:p>
        </w:tc>
      </w:tr>
      <w:tr w:rsidR="00B37F07" w:rsidRPr="00257D0E" w:rsidTr="00B37F07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 лиц</w:t>
            </w:r>
            <w:proofErr w:type="gramStart"/>
            <w:r w:rsidRPr="00257D0E">
              <w:rPr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57D0E">
              <w:rPr>
                <w:sz w:val="16"/>
                <w:szCs w:val="16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 xml:space="preserve">катские кабинеты, и других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12000,00</w:t>
            </w:r>
          </w:p>
        </w:tc>
      </w:tr>
      <w:tr w:rsidR="00B37F07" w:rsidRPr="00257D0E" w:rsidTr="00B37F07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3000,00</w:t>
            </w:r>
          </w:p>
        </w:tc>
      </w:tr>
      <w:tr w:rsidR="00B37F07" w:rsidRPr="00257D0E" w:rsidTr="00B37F07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ветствии со статьей 227.1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5000,00</w:t>
            </w:r>
          </w:p>
        </w:tc>
      </w:tr>
      <w:tr w:rsidR="00B37F07" w:rsidRPr="00257D0E" w:rsidTr="00B37F07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1 </w:t>
            </w:r>
            <w:r>
              <w:rPr>
                <w:sz w:val="16"/>
                <w:szCs w:val="16"/>
                <w:lang w:eastAsia="ru-RU"/>
              </w:rPr>
              <w:t>01 0208</w:t>
            </w:r>
            <w:r w:rsidRPr="00257D0E">
              <w:rPr>
                <w:sz w:val="16"/>
                <w:szCs w:val="16"/>
                <w:lang w:eastAsia="ru-RU"/>
              </w:rPr>
              <w:t>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ветствии со статьей 227.1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257D0E">
              <w:rPr>
                <w:sz w:val="16"/>
                <w:szCs w:val="16"/>
                <w:lang w:eastAsia="ru-RU"/>
              </w:rPr>
              <w:t>000,00</w:t>
            </w:r>
          </w:p>
        </w:tc>
      </w:tr>
      <w:tr w:rsidR="00B37F07" w:rsidRPr="00257D0E" w:rsidTr="00B37F0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257D0E">
              <w:rPr>
                <w:sz w:val="16"/>
                <w:szCs w:val="16"/>
                <w:lang w:eastAsia="ru-RU"/>
              </w:rPr>
              <w:t>НАЛОГИ НА ТОВАРЫ (РАБОТЫ, УСЛУГИ, РЕАЛИЗУЕМЫЕ НА ТЕРРИТОРИИ РО</w:t>
            </w:r>
            <w:r w:rsidRPr="00257D0E">
              <w:rPr>
                <w:sz w:val="16"/>
                <w:szCs w:val="16"/>
                <w:lang w:eastAsia="ru-RU"/>
              </w:rPr>
              <w:t>С</w:t>
            </w:r>
            <w:r w:rsidRPr="00257D0E">
              <w:rPr>
                <w:sz w:val="16"/>
                <w:szCs w:val="16"/>
                <w:lang w:eastAsia="ru-RU"/>
              </w:rPr>
              <w:t>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350 510</w:t>
            </w:r>
          </w:p>
        </w:tc>
      </w:tr>
      <w:tr w:rsidR="00B37F07" w:rsidRPr="00257D0E" w:rsidTr="00B37F0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57D0E">
              <w:rPr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</w:t>
            </w:r>
            <w:r w:rsidRPr="00257D0E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57D0E">
              <w:rPr>
                <w:color w:val="000000"/>
                <w:sz w:val="16"/>
                <w:szCs w:val="16"/>
                <w:lang w:eastAsia="ru-RU"/>
              </w:rPr>
              <w:t>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350 510</w:t>
            </w:r>
          </w:p>
        </w:tc>
      </w:tr>
      <w:tr w:rsidR="00B37F07" w:rsidRPr="00257D0E" w:rsidTr="00B37F07">
        <w:trPr>
          <w:trHeight w:val="42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166 020</w:t>
            </w:r>
          </w:p>
        </w:tc>
      </w:tr>
      <w:tr w:rsidR="00B37F07" w:rsidRPr="00257D0E" w:rsidTr="00B37F07">
        <w:trPr>
          <w:trHeight w:val="59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1 150</w:t>
            </w:r>
          </w:p>
        </w:tc>
      </w:tr>
      <w:tr w:rsidR="00B37F07" w:rsidRPr="00257D0E" w:rsidTr="00B37F07">
        <w:trPr>
          <w:trHeight w:val="53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205 240</w:t>
            </w:r>
          </w:p>
        </w:tc>
      </w:tr>
      <w:tr w:rsidR="00B37F07" w:rsidRPr="00257D0E" w:rsidTr="00B37F07">
        <w:trPr>
          <w:trHeight w:val="4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-21 900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675 400</w:t>
            </w:r>
          </w:p>
        </w:tc>
      </w:tr>
      <w:tr w:rsidR="00B37F07" w:rsidRPr="00257D0E" w:rsidTr="00B37F07">
        <w:trPr>
          <w:trHeight w:val="29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</w:t>
            </w:r>
            <w:r w:rsidRPr="00257D0E">
              <w:rPr>
                <w:sz w:val="16"/>
                <w:szCs w:val="16"/>
                <w:lang w:eastAsia="ru-RU"/>
              </w:rPr>
              <w:t>б</w:t>
            </w:r>
            <w:r w:rsidRPr="00257D0E">
              <w:rPr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675 400</w:t>
            </w:r>
          </w:p>
        </w:tc>
      </w:tr>
      <w:tr w:rsidR="00B37F07" w:rsidRPr="00257D0E" w:rsidTr="00B37F07">
        <w:trPr>
          <w:trHeight w:val="3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1 05 01011 01 0000 110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стве объекта налогообложения 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619 700</w:t>
            </w:r>
          </w:p>
        </w:tc>
      </w:tr>
      <w:tr w:rsidR="00B37F07" w:rsidRPr="00257D0E" w:rsidTr="00B37F07">
        <w:trPr>
          <w:trHeight w:val="26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1 05 01021 01 0000 110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257D0E">
              <w:rPr>
                <w:sz w:val="16"/>
                <w:szCs w:val="16"/>
                <w:lang w:eastAsia="ru-RU"/>
              </w:rPr>
              <w:t>й</w:t>
            </w:r>
            <w:r w:rsidRPr="00257D0E">
              <w:rPr>
                <w:sz w:val="16"/>
                <w:szCs w:val="16"/>
                <w:lang w:eastAsia="ru-RU"/>
              </w:rPr>
              <w:t>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55 700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1 215 700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240 000</w:t>
            </w:r>
          </w:p>
        </w:tc>
      </w:tr>
      <w:tr w:rsidR="00B37F07" w:rsidRPr="00257D0E" w:rsidTr="00B37F07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240 000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975 700</w:t>
            </w:r>
          </w:p>
        </w:tc>
      </w:tr>
      <w:tr w:rsidR="00B37F07" w:rsidRPr="00257D0E" w:rsidTr="00B37F07">
        <w:trPr>
          <w:trHeight w:val="3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 xml:space="preserve">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262 900</w:t>
            </w:r>
          </w:p>
        </w:tc>
      </w:tr>
      <w:tr w:rsidR="00B37F07" w:rsidRPr="00257D0E" w:rsidTr="00B37F07">
        <w:trPr>
          <w:trHeight w:val="12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Земельный налог с физических лиц, обладающих земельным учас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 xml:space="preserve">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712 800</w:t>
            </w:r>
          </w:p>
        </w:tc>
      </w:tr>
      <w:tr w:rsidR="00B37F07" w:rsidRPr="00257D0E" w:rsidTr="00B37F0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2 814 61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40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lastRenderedPageBreak/>
              <w:t xml:space="preserve">1 11 00000 00 0000 000  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274 000</w:t>
            </w:r>
          </w:p>
        </w:tc>
      </w:tr>
      <w:tr w:rsidR="00B37F07" w:rsidRPr="00257D0E" w:rsidTr="00B37F07">
        <w:trPr>
          <w:trHeight w:val="4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274 000</w:t>
            </w:r>
          </w:p>
        </w:tc>
      </w:tr>
      <w:tr w:rsidR="00B37F07" w:rsidRPr="00257D0E" w:rsidTr="00B37F0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 ОТ ОКАЗАНИЯ ПЛАТНЫХ УСЛУГ (РАБОТ) И КОМПЕНСАЦИИ ЗАТРАТ Г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60 000</w:t>
            </w:r>
          </w:p>
        </w:tc>
      </w:tr>
      <w:tr w:rsidR="00B37F07" w:rsidRPr="00257D0E" w:rsidTr="00B37F0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1 13 02065 10 0000 130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</w:t>
            </w:r>
            <w:r w:rsidRPr="00257D0E">
              <w:rPr>
                <w:sz w:val="16"/>
                <w:szCs w:val="16"/>
                <w:lang w:eastAsia="ru-RU"/>
              </w:rPr>
              <w:t>я</w:t>
            </w:r>
            <w:r w:rsidRPr="00257D0E">
              <w:rPr>
                <w:sz w:val="16"/>
                <w:szCs w:val="16"/>
                <w:lang w:eastAsia="ru-RU"/>
              </w:rPr>
              <w:t>зи с эксплуатацией имущества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60 000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334 000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2 00 00000 00 0000 00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7 732 46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7 732 46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6 353 800</w:t>
            </w:r>
          </w:p>
        </w:tc>
      </w:tr>
      <w:tr w:rsidR="00B37F07" w:rsidRPr="00257D0E" w:rsidTr="00B37F0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Российской Федер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823 000</w:t>
            </w:r>
          </w:p>
        </w:tc>
      </w:tr>
      <w:tr w:rsidR="00B37F07" w:rsidRPr="00257D0E" w:rsidTr="00B37F07">
        <w:trPr>
          <w:trHeight w:val="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</w:t>
            </w:r>
            <w:r w:rsidRPr="00257D0E">
              <w:rPr>
                <w:sz w:val="16"/>
                <w:szCs w:val="16"/>
                <w:lang w:eastAsia="ru-RU"/>
              </w:rPr>
              <w:t>й</w:t>
            </w:r>
            <w:r w:rsidRPr="00257D0E">
              <w:rPr>
                <w:sz w:val="16"/>
                <w:szCs w:val="16"/>
                <w:lang w:eastAsia="ru-RU"/>
              </w:rPr>
              <w:t>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5 530 800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103 68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Субвенции бюджетам бюджетной системы Российской Фед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123 8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1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>
              <w:rPr>
                <w:sz w:val="16"/>
                <w:szCs w:val="16"/>
                <w:lang w:eastAsia="ru-RU"/>
              </w:rPr>
              <w:t xml:space="preserve">учета </w:t>
            </w:r>
            <w:r w:rsidRPr="002771E6">
              <w:rPr>
                <w:sz w:val="16"/>
                <w:szCs w:val="16"/>
                <w:lang w:eastAsia="ru-RU"/>
              </w:rPr>
              <w:t>о</w:t>
            </w:r>
            <w:r w:rsidRPr="002771E6">
              <w:rPr>
                <w:sz w:val="16"/>
                <w:szCs w:val="16"/>
                <w:lang w:eastAsia="ru-RU"/>
              </w:rPr>
              <w:t>р</w:t>
            </w:r>
            <w:r w:rsidRPr="002771E6">
              <w:rPr>
                <w:sz w:val="16"/>
                <w:szCs w:val="16"/>
                <w:lang w:eastAsia="ru-RU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1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 </w:t>
            </w:r>
            <w:r w:rsidRPr="00257D0E">
              <w:rPr>
                <w:sz w:val="16"/>
                <w:szCs w:val="16"/>
                <w:lang w:eastAsia="ru-RU"/>
              </w:rPr>
              <w:br/>
              <w:t>Субвенции бюджетам сельских поселений на выполнение передаваемых полномочий субъе</w:t>
            </w:r>
            <w:r w:rsidRPr="00257D0E">
              <w:rPr>
                <w:sz w:val="16"/>
                <w:szCs w:val="16"/>
                <w:lang w:eastAsia="ru-RU"/>
              </w:rPr>
              <w:t>к</w:t>
            </w:r>
            <w:r w:rsidRPr="00257D0E">
              <w:rPr>
                <w:sz w:val="16"/>
                <w:szCs w:val="16"/>
                <w:lang w:eastAsia="ru-RU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2 800</w:t>
            </w:r>
          </w:p>
        </w:tc>
      </w:tr>
      <w:tr w:rsidR="00B37F07" w:rsidRPr="00257D0E" w:rsidTr="00B37F07">
        <w:trPr>
          <w:trHeight w:val="2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 w:rsidRPr="00257D0E">
              <w:rPr>
                <w:sz w:val="16"/>
                <w:szCs w:val="16"/>
                <w:lang w:eastAsia="ru-RU"/>
              </w:rPr>
              <w:t>ы</w:t>
            </w:r>
            <w:r w:rsidRPr="00257D0E">
              <w:rPr>
                <w:sz w:val="16"/>
                <w:szCs w:val="16"/>
                <w:lang w:eastAsia="ru-RU"/>
              </w:rPr>
              <w:t>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1 150  18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10 881 07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B37F07" w:rsidRDefault="00B37F07" w:rsidP="00B37F07">
      <w:pPr>
        <w:tabs>
          <w:tab w:val="left" w:pos="567"/>
        </w:tabs>
        <w:rPr>
          <w:sz w:val="16"/>
          <w:szCs w:val="16"/>
          <w:lang w:eastAsia="ru-RU"/>
        </w:rPr>
      </w:pPr>
    </w:p>
    <w:p w:rsidR="00B37F07" w:rsidRPr="00257D0E" w:rsidRDefault="00B37F07" w:rsidP="00B37F07">
      <w:pPr>
        <w:tabs>
          <w:tab w:val="left" w:pos="567"/>
        </w:tabs>
        <w:rPr>
          <w:sz w:val="16"/>
          <w:szCs w:val="16"/>
          <w:lang w:eastAsia="ru-RU"/>
        </w:rPr>
      </w:pPr>
    </w:p>
    <w:p w:rsidR="00B37F07" w:rsidRPr="00257D0E" w:rsidRDefault="00B37F07" w:rsidP="00B37F07">
      <w:pPr>
        <w:tabs>
          <w:tab w:val="left" w:pos="567"/>
        </w:tabs>
        <w:rPr>
          <w:sz w:val="16"/>
          <w:szCs w:val="16"/>
        </w:rPr>
      </w:pPr>
      <w:r w:rsidRPr="00257D0E">
        <w:rPr>
          <w:sz w:val="16"/>
          <w:szCs w:val="16"/>
          <w:lang w:eastAsia="ru-RU"/>
        </w:rPr>
        <w:t xml:space="preserve">Глава Кузьмищенского сельского поселения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</w:t>
      </w:r>
      <w:r w:rsidRPr="00257D0E">
        <w:rPr>
          <w:sz w:val="16"/>
          <w:szCs w:val="16"/>
          <w:lang w:eastAsia="ru-RU"/>
        </w:rPr>
        <w:t xml:space="preserve">        О. Н. Голубева</w:t>
      </w: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</w:rPr>
      </w:pPr>
    </w:p>
    <w:p w:rsidR="00B37F07" w:rsidRPr="00257D0E" w:rsidRDefault="00B37F07" w:rsidP="00B37F07">
      <w:pPr>
        <w:tabs>
          <w:tab w:val="left" w:pos="567"/>
        </w:tabs>
        <w:jc w:val="right"/>
        <w:rPr>
          <w:sz w:val="16"/>
          <w:szCs w:val="16"/>
        </w:rPr>
      </w:pPr>
      <w:r w:rsidRPr="00257D0E">
        <w:rPr>
          <w:sz w:val="16"/>
          <w:szCs w:val="16"/>
        </w:rPr>
        <w:t>Приложение № 2</w:t>
      </w: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</w:rPr>
        <w:t xml:space="preserve">к решению Совета депутатов </w:t>
      </w:r>
      <w:r w:rsidRPr="00257D0E">
        <w:rPr>
          <w:sz w:val="16"/>
          <w:szCs w:val="16"/>
          <w:lang w:eastAsia="ru-RU"/>
        </w:rPr>
        <w:t>Кузьмищенского сельского поселения</w:t>
      </w:r>
    </w:p>
    <w:p w:rsidR="00B37F07" w:rsidRPr="00257D0E" w:rsidRDefault="00B37F07" w:rsidP="00B37F07">
      <w:pPr>
        <w:tabs>
          <w:tab w:val="left" w:pos="567"/>
        </w:tabs>
        <w:jc w:val="right"/>
        <w:rPr>
          <w:sz w:val="16"/>
          <w:szCs w:val="16"/>
        </w:rPr>
      </w:pPr>
      <w:r w:rsidRPr="00257D0E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</w:rPr>
        <w:t>от 29.04.2023 г. №  12</w:t>
      </w:r>
    </w:p>
    <w:p w:rsidR="00B37F07" w:rsidRPr="00257D0E" w:rsidRDefault="00B37F07" w:rsidP="00B37F07">
      <w:pPr>
        <w:tabs>
          <w:tab w:val="left" w:pos="567"/>
        </w:tabs>
        <w:rPr>
          <w:sz w:val="16"/>
          <w:szCs w:val="16"/>
        </w:rPr>
      </w:pPr>
    </w:p>
    <w:p w:rsidR="00B37F07" w:rsidRDefault="00B37F07" w:rsidP="00B37F07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Кузьмищенского сельского поселения на 2023 год</w:t>
      </w:r>
    </w:p>
    <w:p w:rsidR="00B37F07" w:rsidRPr="009B16E6" w:rsidRDefault="00B37F07" w:rsidP="00B37F07">
      <w:pPr>
        <w:tabs>
          <w:tab w:val="left" w:pos="567"/>
        </w:tabs>
        <w:jc w:val="center"/>
        <w:rPr>
          <w:b/>
          <w:caps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93"/>
        <w:gridCol w:w="951"/>
        <w:gridCol w:w="1121"/>
        <w:gridCol w:w="1147"/>
        <w:gridCol w:w="885"/>
        <w:gridCol w:w="1241"/>
      </w:tblGrid>
      <w:tr w:rsidR="00B37F07" w:rsidRPr="00257D0E" w:rsidTr="00B37F07">
        <w:trPr>
          <w:trHeight w:val="510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Код админис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Раздел, По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Целевая ст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тья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Сумма ра</w:t>
            </w:r>
            <w:r w:rsidRPr="00257D0E">
              <w:rPr>
                <w:sz w:val="16"/>
                <w:szCs w:val="16"/>
                <w:lang w:eastAsia="ru-RU"/>
              </w:rPr>
              <w:t>с</w:t>
            </w:r>
            <w:r w:rsidRPr="00257D0E">
              <w:rPr>
                <w:sz w:val="16"/>
                <w:szCs w:val="16"/>
                <w:lang w:eastAsia="ru-RU"/>
              </w:rPr>
              <w:t>ходов (руб.)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2023 год 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Администрация Кузьмищенского сельского пос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0100.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4 897 7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B37F07" w:rsidRPr="00257D0E" w:rsidTr="00B37F07">
        <w:trPr>
          <w:trHeight w:val="363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Функционирование  высшего должностного лица  субъекта Российской Федерации и муниципальн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1 031 340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.6100000110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859 320</w:t>
            </w:r>
          </w:p>
        </w:tc>
      </w:tr>
      <w:tr w:rsidR="00B37F07" w:rsidRPr="00257D0E" w:rsidTr="00B37F07">
        <w:trPr>
          <w:trHeight w:val="106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57D0E">
              <w:rPr>
                <w:sz w:val="16"/>
                <w:szCs w:val="16"/>
                <w:lang w:eastAsia="ru-RU"/>
              </w:rPr>
              <w:t>у</w:t>
            </w:r>
            <w:r w:rsidRPr="00257D0E">
              <w:rPr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859 320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функций высшего дол</w:t>
            </w:r>
            <w:r w:rsidRPr="00257D0E">
              <w:rPr>
                <w:sz w:val="16"/>
                <w:szCs w:val="16"/>
                <w:lang w:eastAsia="ru-RU"/>
              </w:rPr>
              <w:t>ж</w:t>
            </w:r>
            <w:r w:rsidRPr="00257D0E">
              <w:rPr>
                <w:sz w:val="16"/>
                <w:szCs w:val="16"/>
                <w:lang w:eastAsia="ru-RU"/>
              </w:rPr>
              <w:t>ностного лицо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.6100000190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172 020</w:t>
            </w:r>
          </w:p>
        </w:tc>
      </w:tr>
      <w:tr w:rsidR="00B37F07" w:rsidRPr="00257D0E" w:rsidTr="00B37F07">
        <w:trPr>
          <w:trHeight w:val="12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57D0E">
              <w:rPr>
                <w:sz w:val="16"/>
                <w:szCs w:val="16"/>
                <w:lang w:eastAsia="ru-RU"/>
              </w:rPr>
              <w:t>у</w:t>
            </w:r>
            <w:r w:rsidRPr="00257D0E">
              <w:rPr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172 020</w:t>
            </w:r>
          </w:p>
        </w:tc>
      </w:tr>
      <w:tr w:rsidR="00B37F07" w:rsidRPr="00257D0E" w:rsidTr="00B37F07">
        <w:trPr>
          <w:trHeight w:val="106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ставительных органов муниципальных образов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43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.6200000190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57D0E">
              <w:rPr>
                <w:sz w:val="16"/>
                <w:szCs w:val="16"/>
                <w:lang w:eastAsia="ru-RU"/>
              </w:rPr>
              <w:t>у</w:t>
            </w:r>
            <w:r w:rsidRPr="00257D0E">
              <w:rPr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внебюдже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406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Функционирование Правительства РФ, высших исполнител</w:t>
            </w:r>
            <w:r w:rsidRPr="00257D0E">
              <w:rPr>
                <w:sz w:val="16"/>
                <w:szCs w:val="16"/>
                <w:lang w:eastAsia="ru-RU"/>
              </w:rPr>
              <w:t>ь</w:t>
            </w:r>
            <w:r w:rsidRPr="00257D0E">
              <w:rPr>
                <w:sz w:val="16"/>
                <w:szCs w:val="16"/>
                <w:lang w:eastAsia="ru-RU"/>
              </w:rPr>
              <w:t>ных органов государственной власти субъектов РФ,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0104.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3 639 8</w:t>
            </w:r>
            <w:r w:rsidRPr="00257D0E">
              <w:rPr>
                <w:sz w:val="16"/>
                <w:szCs w:val="16"/>
                <w:lang w:eastAsia="ru-RU"/>
              </w:rPr>
              <w:t>63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lastRenderedPageBreak/>
              <w:t>Расходы на выплаты по оплате труда местной а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министрации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.6600000110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3 016 713</w:t>
            </w:r>
          </w:p>
        </w:tc>
      </w:tr>
      <w:tr w:rsidR="00B37F07" w:rsidRPr="00257D0E" w:rsidTr="00B37F07">
        <w:trPr>
          <w:trHeight w:val="733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57D0E">
              <w:rPr>
                <w:sz w:val="16"/>
                <w:szCs w:val="16"/>
                <w:lang w:eastAsia="ru-RU"/>
              </w:rPr>
              <w:t>у</w:t>
            </w:r>
            <w:r w:rsidRPr="00257D0E">
              <w:rPr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3 016 713</w:t>
            </w:r>
          </w:p>
        </w:tc>
      </w:tr>
      <w:tr w:rsidR="00B37F07" w:rsidRPr="00257D0E" w:rsidTr="00B37F07">
        <w:trPr>
          <w:trHeight w:val="3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функций местной адм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нистрации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.6600000190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620 3</w:t>
            </w:r>
            <w:r w:rsidRPr="00257D0E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587 0</w:t>
            </w:r>
            <w:r w:rsidRPr="00257D0E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33 300</w:t>
            </w:r>
          </w:p>
        </w:tc>
      </w:tr>
      <w:tr w:rsidR="00B37F07" w:rsidRPr="00257D0E" w:rsidTr="00B37F07">
        <w:trPr>
          <w:trHeight w:val="87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осуществление переданных государственных полномочий Костромской области по с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ставлению протоколов об административных пр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вонарушениях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.6600072090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2 800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2 800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0111.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0113.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226 5</w:t>
            </w:r>
            <w:r w:rsidRPr="00257D0E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57D0E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77 00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77 00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оплату членских взносов Ассоциации "Совет м</w:t>
            </w:r>
            <w:r w:rsidRPr="00257D0E">
              <w:rPr>
                <w:sz w:val="16"/>
                <w:szCs w:val="16"/>
                <w:lang w:eastAsia="ru-RU"/>
              </w:rPr>
              <w:t>у</w:t>
            </w:r>
            <w:r w:rsidRPr="00257D0E">
              <w:rPr>
                <w:sz w:val="16"/>
                <w:szCs w:val="16"/>
                <w:lang w:eastAsia="ru-RU"/>
              </w:rPr>
              <w:t>ниципальных образований Костромской области"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.9900022020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2 400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2 400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Обеспечение прочих обязательств муниципального образов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40 000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40 000</w:t>
            </w:r>
          </w:p>
        </w:tc>
      </w:tr>
      <w:tr w:rsidR="00B37F07" w:rsidRPr="00257D0E" w:rsidTr="00B37F07">
        <w:trPr>
          <w:trHeight w:val="529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Межбюджетные трансферты бюджету муниц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пального района на осуществление органами местного самоуправления муниц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пального района полномочий контрольно-счетного органа поселения по осуществлению внешнего муниципального ф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нансового контроля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.9900001790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107 120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107 120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0200.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794B38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94B38">
              <w:rPr>
                <w:b/>
                <w:sz w:val="16"/>
                <w:szCs w:val="16"/>
                <w:lang w:eastAsia="ru-RU"/>
              </w:rPr>
              <w:t>121 000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0203.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61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.6600051180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106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57D0E">
              <w:rPr>
                <w:sz w:val="16"/>
                <w:szCs w:val="16"/>
                <w:lang w:eastAsia="ru-RU"/>
              </w:rPr>
              <w:t>у</w:t>
            </w:r>
            <w:r w:rsidRPr="00257D0E">
              <w:rPr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121 0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я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0300.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150 000</w:t>
            </w:r>
          </w:p>
        </w:tc>
      </w:tr>
      <w:tr w:rsidR="00B37F07" w:rsidRPr="00257D0E" w:rsidTr="00B37F07">
        <w:trPr>
          <w:trHeight w:val="32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150 000</w:t>
            </w:r>
          </w:p>
        </w:tc>
      </w:tr>
      <w:tr w:rsidR="00B37F07" w:rsidRPr="00257D0E" w:rsidTr="00B37F07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Предупреждение и ликвидация последствий чре</w:t>
            </w:r>
            <w:r w:rsidRPr="00257D0E">
              <w:rPr>
                <w:sz w:val="16"/>
                <w:szCs w:val="16"/>
                <w:lang w:eastAsia="ru-RU"/>
              </w:rPr>
              <w:t>з</w:t>
            </w:r>
            <w:r w:rsidRPr="00257D0E">
              <w:rPr>
                <w:sz w:val="16"/>
                <w:szCs w:val="16"/>
                <w:lang w:eastAsia="ru-RU"/>
              </w:rPr>
              <w:t>вычайных ситуаций и стихийных бедствий пр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родного и техногенного характера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.9900023200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150 000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150 000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0400.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1 1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79 550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79 550</w:t>
            </w:r>
          </w:p>
        </w:tc>
      </w:tr>
      <w:tr w:rsidR="00B37F07" w:rsidRPr="00257D0E" w:rsidTr="00B37F07">
        <w:trPr>
          <w:trHeight w:val="31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Муниципальная программа «Осуществление д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 xml:space="preserve">рожной </w:t>
            </w:r>
            <w:r w:rsidRPr="00257D0E">
              <w:rPr>
                <w:sz w:val="16"/>
                <w:szCs w:val="16"/>
                <w:lang w:eastAsia="ru-RU"/>
              </w:rPr>
              <w:br/>
              <w:t>деятельности на территории Кузьмищенского сельского поселения Костромского муниципал</w:t>
            </w:r>
            <w:r w:rsidRPr="00257D0E">
              <w:rPr>
                <w:sz w:val="16"/>
                <w:szCs w:val="16"/>
                <w:lang w:eastAsia="ru-RU"/>
              </w:rPr>
              <w:t>ь</w:t>
            </w:r>
            <w:r w:rsidRPr="00257D0E">
              <w:rPr>
                <w:sz w:val="16"/>
                <w:szCs w:val="16"/>
                <w:lang w:eastAsia="ru-RU"/>
              </w:rPr>
              <w:t>ного района Костромской области»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79 550</w:t>
            </w:r>
          </w:p>
        </w:tc>
      </w:tr>
      <w:tr w:rsidR="00B37F07" w:rsidRPr="00257D0E" w:rsidTr="00B37F07">
        <w:trPr>
          <w:trHeight w:val="563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257D0E">
              <w:rPr>
                <w:sz w:val="16"/>
                <w:szCs w:val="16"/>
                <w:lang w:eastAsia="ru-RU"/>
              </w:rPr>
              <w:t>на осуществление полномочий по организации дорожной деятельности в отношении автомобильных дорог о</w:t>
            </w:r>
            <w:r w:rsidRPr="00257D0E">
              <w:rPr>
                <w:sz w:val="16"/>
                <w:szCs w:val="16"/>
                <w:lang w:eastAsia="ru-RU"/>
              </w:rPr>
              <w:t>б</w:t>
            </w:r>
            <w:r w:rsidRPr="00257D0E">
              <w:rPr>
                <w:sz w:val="16"/>
                <w:szCs w:val="16"/>
                <w:lang w:eastAsia="ru-RU"/>
              </w:rPr>
              <w:t>щего пользования местного значения вне границ населенных пунктов в границах</w:t>
            </w:r>
            <w:proofErr w:type="gramEnd"/>
            <w:r w:rsidRPr="00257D0E">
              <w:rPr>
                <w:sz w:val="16"/>
                <w:szCs w:val="16"/>
                <w:lang w:eastAsia="ru-RU"/>
              </w:rPr>
              <w:t xml:space="preserve"> Костромского муниципального района Кос</w:t>
            </w:r>
            <w:r w:rsidRPr="00257D0E">
              <w:rPr>
                <w:sz w:val="16"/>
                <w:szCs w:val="16"/>
                <w:lang w:eastAsia="ru-RU"/>
              </w:rPr>
              <w:t>т</w:t>
            </w:r>
            <w:r w:rsidRPr="00257D0E">
              <w:rPr>
                <w:sz w:val="16"/>
                <w:szCs w:val="16"/>
                <w:lang w:eastAsia="ru-RU"/>
              </w:rPr>
              <w:t>ромской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287 900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287 900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Содержание автомобильных дорог местного значения сельск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.0200020410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  <w:r w:rsidRPr="00257D0E">
              <w:rPr>
                <w:sz w:val="16"/>
                <w:szCs w:val="16"/>
                <w:lang w:eastAsia="ru-RU"/>
              </w:rPr>
              <w:t>50 000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  <w:r w:rsidRPr="00257D0E">
              <w:rPr>
                <w:sz w:val="16"/>
                <w:szCs w:val="16"/>
                <w:lang w:eastAsia="ru-RU"/>
              </w:rPr>
              <w:t>50 000</w:t>
            </w:r>
          </w:p>
        </w:tc>
      </w:tr>
      <w:tr w:rsidR="00B37F07" w:rsidRPr="00257D0E" w:rsidTr="00B37F07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.0200025010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341 650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341 65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0500.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2 173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 xml:space="preserve"> 852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B37F07" w:rsidRPr="00257D0E" w:rsidTr="00B37F07">
        <w:trPr>
          <w:trHeight w:val="483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Муниципальная программа  «Жилищная инфр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структура</w:t>
            </w:r>
            <w:r w:rsidRPr="00257D0E">
              <w:rPr>
                <w:sz w:val="16"/>
                <w:szCs w:val="16"/>
                <w:lang w:eastAsia="ru-RU"/>
              </w:rPr>
              <w:br/>
              <w:t>Кузьмищенского сельского поселения Костромского муниципального района Костромской о</w:t>
            </w:r>
            <w:r w:rsidRPr="00257D0E">
              <w:rPr>
                <w:sz w:val="16"/>
                <w:szCs w:val="16"/>
                <w:lang w:eastAsia="ru-RU"/>
              </w:rPr>
              <w:t>б</w:t>
            </w:r>
            <w:r w:rsidRPr="00257D0E">
              <w:rPr>
                <w:sz w:val="16"/>
                <w:szCs w:val="16"/>
                <w:lang w:eastAsia="ru-RU"/>
              </w:rPr>
              <w:t>ласти»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Взносы на капитальный ремонт за муниципальный жилищный фонд (в фонд регионального операт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ра)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.1000020430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71 000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0503.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2 102</w:t>
            </w:r>
            <w:r w:rsidRPr="00257D0E">
              <w:rPr>
                <w:sz w:val="16"/>
                <w:szCs w:val="16"/>
                <w:lang w:eastAsia="ru-RU"/>
              </w:rPr>
              <w:t xml:space="preserve"> 852</w:t>
            </w:r>
          </w:p>
        </w:tc>
      </w:tr>
      <w:tr w:rsidR="00B37F07" w:rsidRPr="00257D0E" w:rsidTr="00B37F07">
        <w:trPr>
          <w:trHeight w:val="29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Муниципальная программа «Благоустройство те</w:t>
            </w:r>
            <w:r w:rsidRPr="00257D0E">
              <w:rPr>
                <w:sz w:val="16"/>
                <w:szCs w:val="16"/>
                <w:lang w:eastAsia="ru-RU"/>
              </w:rPr>
              <w:t>р</w:t>
            </w:r>
            <w:r w:rsidRPr="00257D0E">
              <w:rPr>
                <w:sz w:val="16"/>
                <w:szCs w:val="16"/>
                <w:lang w:eastAsia="ru-RU"/>
              </w:rPr>
              <w:t>ритории</w:t>
            </w:r>
            <w:r w:rsidRPr="00257D0E">
              <w:rPr>
                <w:sz w:val="16"/>
                <w:szCs w:val="16"/>
                <w:lang w:eastAsia="ru-RU"/>
              </w:rPr>
              <w:br/>
              <w:t>Кузьмищенского сельского поселения Костромского муниципального района Костромской о</w:t>
            </w:r>
            <w:r w:rsidRPr="00257D0E">
              <w:rPr>
                <w:sz w:val="16"/>
                <w:szCs w:val="16"/>
                <w:lang w:eastAsia="ru-RU"/>
              </w:rPr>
              <w:t>б</w:t>
            </w:r>
            <w:r w:rsidRPr="00257D0E">
              <w:rPr>
                <w:sz w:val="16"/>
                <w:szCs w:val="16"/>
                <w:lang w:eastAsia="ru-RU"/>
              </w:rPr>
              <w:t>ласти»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2 102</w:t>
            </w:r>
            <w:r w:rsidRPr="00257D0E">
              <w:rPr>
                <w:sz w:val="16"/>
                <w:szCs w:val="16"/>
                <w:lang w:eastAsia="ru-RU"/>
              </w:rPr>
              <w:t xml:space="preserve"> 852</w:t>
            </w:r>
          </w:p>
        </w:tc>
      </w:tr>
      <w:tr w:rsidR="00B37F07" w:rsidRPr="00257D0E" w:rsidTr="00B37F07">
        <w:trPr>
          <w:trHeight w:val="106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Содержание сетей уличного освещения муниципального обр</w:t>
            </w:r>
            <w:r w:rsidRPr="00257D0E">
              <w:rPr>
                <w:sz w:val="16"/>
                <w:szCs w:val="16"/>
                <w:lang w:eastAsia="ru-RU"/>
              </w:rPr>
              <w:t>а</w:t>
            </w:r>
            <w:r w:rsidRPr="00257D0E">
              <w:rPr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.0600020210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54 852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</w:t>
            </w:r>
            <w:r w:rsidRPr="00257D0E">
              <w:rPr>
                <w:sz w:val="16"/>
                <w:szCs w:val="16"/>
                <w:lang w:eastAsia="ru-RU"/>
              </w:rPr>
              <w:t>54 852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.0600020240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B37F07" w:rsidRPr="00257D0E" w:rsidTr="00B37F07">
        <w:trPr>
          <w:trHeight w:val="401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осуществление органами местного самоуправления муниципального района полномочий по проведению мер</w:t>
            </w:r>
            <w:r w:rsidRPr="00257D0E">
              <w:rPr>
                <w:sz w:val="16"/>
                <w:szCs w:val="16"/>
                <w:lang w:eastAsia="ru-RU"/>
              </w:rPr>
              <w:t>о</w:t>
            </w:r>
            <w:r w:rsidRPr="00257D0E">
              <w:rPr>
                <w:sz w:val="16"/>
                <w:szCs w:val="16"/>
                <w:lang w:eastAsia="ru-RU"/>
              </w:rPr>
              <w:t>приятий по борьбе с борщевиком Сосновского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.06000S2250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</w:t>
            </w:r>
            <w:r w:rsidRPr="00257D0E">
              <w:rPr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0800.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1 981 799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0801.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1 981 799</w:t>
            </w:r>
          </w:p>
        </w:tc>
      </w:tr>
      <w:tr w:rsidR="00B37F07" w:rsidRPr="00257D0E" w:rsidTr="00B37F07">
        <w:trPr>
          <w:trHeight w:val="14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подв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домственных учреждений культуры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 0 00 0059Д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1 981 799</w:t>
            </w:r>
          </w:p>
        </w:tc>
      </w:tr>
      <w:tr w:rsidR="00B37F07" w:rsidRPr="00257D0E" w:rsidTr="00B37F07">
        <w:trPr>
          <w:trHeight w:val="629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257D0E">
              <w:rPr>
                <w:sz w:val="16"/>
                <w:szCs w:val="16"/>
                <w:lang w:eastAsia="ru-RU"/>
              </w:rPr>
              <w:t>у</w:t>
            </w:r>
            <w:r w:rsidRPr="00257D0E">
              <w:rPr>
                <w:sz w:val="16"/>
                <w:szCs w:val="16"/>
                <w:lang w:eastAsia="ru-RU"/>
              </w:rPr>
              <w:t>ниципальными) органами, казенными учреждениями, органами управления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899 229</w:t>
            </w:r>
          </w:p>
        </w:tc>
      </w:tr>
      <w:tr w:rsidR="00B37F07" w:rsidRPr="00257D0E" w:rsidTr="00B37F07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</w:t>
            </w:r>
            <w:r w:rsidRPr="00257D0E">
              <w:rPr>
                <w:sz w:val="16"/>
                <w:szCs w:val="16"/>
                <w:lang w:eastAsia="ru-RU"/>
              </w:rPr>
              <w:t>н</w:t>
            </w:r>
            <w:r w:rsidRPr="00257D0E">
              <w:rPr>
                <w:sz w:val="16"/>
                <w:szCs w:val="16"/>
                <w:lang w:eastAsia="ru-RU"/>
              </w:rPr>
              <w:t>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1 038 170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44 400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1000.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19 2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1001.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19 2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.9900083110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19 2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Социальное обеспечение  и иные выплаты насел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19 2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</w:tr>
      <w:tr w:rsidR="00B37F07" w:rsidRPr="0015036C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15036C" w:rsidRDefault="00B37F07" w:rsidP="00954644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15036C">
              <w:rPr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15036C" w:rsidRDefault="00B37F07" w:rsidP="0095464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15036C" w:rsidRDefault="00B37F07" w:rsidP="0095464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5036C">
              <w:rPr>
                <w:b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15036C" w:rsidRDefault="00B37F07" w:rsidP="0095464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15036C" w:rsidRDefault="00B37F07" w:rsidP="0095464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15036C" w:rsidRDefault="00B37F07" w:rsidP="0095464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5036C">
              <w:rPr>
                <w:b/>
                <w:sz w:val="16"/>
                <w:szCs w:val="16"/>
                <w:lang w:eastAsia="ru-RU"/>
              </w:rPr>
              <w:t>74828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1102</w:t>
            </w:r>
            <w:r w:rsidRPr="00257D0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74828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87A29">
              <w:rPr>
                <w:sz w:val="16"/>
                <w:szCs w:val="16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.</w:t>
            </w:r>
            <w:r>
              <w:t xml:space="preserve"> </w:t>
            </w:r>
            <w:r>
              <w:rPr>
                <w:sz w:val="16"/>
                <w:szCs w:val="16"/>
                <w:lang w:eastAsia="ru-RU"/>
              </w:rPr>
              <w:t>990002</w:t>
            </w:r>
            <w:r w:rsidRPr="00794B38">
              <w:rPr>
                <w:sz w:val="16"/>
                <w:szCs w:val="16"/>
                <w:lang w:eastAsia="ru-RU"/>
              </w:rPr>
              <w:t>9</w:t>
            </w:r>
            <w:r>
              <w:rPr>
                <w:sz w:val="16"/>
                <w:szCs w:val="16"/>
                <w:lang w:eastAsia="ru-RU"/>
              </w:rPr>
              <w:t>7</w:t>
            </w:r>
            <w:r w:rsidRPr="00794B38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74828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B38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</w:t>
            </w:r>
            <w:r w:rsidRPr="00794B38">
              <w:rPr>
                <w:sz w:val="16"/>
                <w:szCs w:val="16"/>
                <w:lang w:eastAsia="ru-RU"/>
              </w:rPr>
              <w:t>и</w:t>
            </w:r>
            <w:r w:rsidRPr="00794B38">
              <w:rPr>
                <w:sz w:val="16"/>
                <w:szCs w:val="16"/>
                <w:lang w:eastAsia="ru-RU"/>
              </w:rPr>
              <w:t>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Pr="00257D0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74828</w:t>
            </w:r>
          </w:p>
        </w:tc>
      </w:tr>
      <w:tr w:rsidR="00B37F07" w:rsidRPr="00257D0E" w:rsidTr="00B37F07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57D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10 597 952</w:t>
            </w:r>
          </w:p>
        </w:tc>
      </w:tr>
    </w:tbl>
    <w:p w:rsidR="00B37F07" w:rsidRPr="00257D0E" w:rsidRDefault="00B37F07" w:rsidP="00B37F07">
      <w:pPr>
        <w:tabs>
          <w:tab w:val="left" w:pos="567"/>
        </w:tabs>
        <w:rPr>
          <w:sz w:val="16"/>
          <w:szCs w:val="16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Pr="00257D0E" w:rsidRDefault="00B37F07" w:rsidP="00B37F07">
      <w:pPr>
        <w:tabs>
          <w:tab w:val="left" w:pos="567"/>
        </w:tabs>
        <w:ind w:right="-143"/>
        <w:rPr>
          <w:sz w:val="16"/>
          <w:szCs w:val="16"/>
        </w:rPr>
      </w:pPr>
      <w:r w:rsidRPr="00257D0E">
        <w:rPr>
          <w:sz w:val="16"/>
          <w:szCs w:val="16"/>
          <w:lang w:eastAsia="ru-RU"/>
        </w:rPr>
        <w:t xml:space="preserve">Глава Кузьмищенского сельского поселения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</w:t>
      </w:r>
      <w:r w:rsidRPr="00257D0E">
        <w:rPr>
          <w:sz w:val="16"/>
          <w:szCs w:val="16"/>
          <w:lang w:eastAsia="ru-RU"/>
        </w:rPr>
        <w:t>О. Н. Голубева</w:t>
      </w:r>
    </w:p>
    <w:p w:rsidR="00B37F07" w:rsidRDefault="00B37F07" w:rsidP="00B37F07">
      <w:pPr>
        <w:tabs>
          <w:tab w:val="left" w:pos="567"/>
        </w:tabs>
        <w:ind w:right="-143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</w:p>
    <w:p w:rsidR="00B37F07" w:rsidRPr="00257D0E" w:rsidRDefault="00B37F07" w:rsidP="00B37F07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  <w:lang w:eastAsia="ru-RU"/>
        </w:rPr>
        <w:t xml:space="preserve">Приложение № 3 </w:t>
      </w:r>
    </w:p>
    <w:p w:rsidR="00B37F07" w:rsidRDefault="00B37F07" w:rsidP="00B37F07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  <w:r w:rsidRPr="00257D0E">
        <w:rPr>
          <w:sz w:val="16"/>
          <w:szCs w:val="16"/>
          <w:lang w:eastAsia="ru-RU"/>
        </w:rPr>
        <w:t>к решению Совета депутатов Кузьмищенского сельского посел</w:t>
      </w:r>
      <w:r w:rsidRPr="00257D0E">
        <w:rPr>
          <w:sz w:val="16"/>
          <w:szCs w:val="16"/>
          <w:lang w:eastAsia="ru-RU"/>
        </w:rPr>
        <w:t>е</w:t>
      </w:r>
      <w:r w:rsidRPr="00257D0E">
        <w:rPr>
          <w:sz w:val="16"/>
          <w:szCs w:val="16"/>
          <w:lang w:eastAsia="ru-RU"/>
        </w:rPr>
        <w:t>ния</w:t>
      </w:r>
    </w:p>
    <w:p w:rsidR="00B37F07" w:rsidRDefault="00B37F07" w:rsidP="00B37F07">
      <w:pPr>
        <w:tabs>
          <w:tab w:val="left" w:pos="567"/>
        </w:tabs>
        <w:ind w:right="-143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от 29.04.2023 № 12</w:t>
      </w:r>
    </w:p>
    <w:p w:rsidR="00B37F07" w:rsidRPr="00257D0E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center"/>
        <w:rPr>
          <w:b/>
          <w:caps/>
          <w:sz w:val="16"/>
          <w:szCs w:val="16"/>
          <w:lang w:eastAsia="ru-RU"/>
        </w:rPr>
      </w:pPr>
      <w:r w:rsidRPr="009B16E6">
        <w:rPr>
          <w:b/>
          <w:caps/>
          <w:sz w:val="16"/>
          <w:szCs w:val="16"/>
          <w:lang w:eastAsia="ru-RU"/>
        </w:rPr>
        <w:lastRenderedPageBreak/>
        <w:t>источники финансирования дефицита бюджета кузьмищенского сельского поселения на 2023 год</w:t>
      </w:r>
    </w:p>
    <w:p w:rsidR="00B37F07" w:rsidRPr="009B16E6" w:rsidRDefault="00B37F07" w:rsidP="00B37F07">
      <w:pPr>
        <w:tabs>
          <w:tab w:val="left" w:pos="567"/>
        </w:tabs>
        <w:jc w:val="center"/>
        <w:rPr>
          <w:b/>
          <w:caps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2992"/>
        <w:gridCol w:w="5103"/>
        <w:gridCol w:w="1843"/>
      </w:tblGrid>
      <w:tr w:rsidR="00B37F07" w:rsidRPr="00257D0E" w:rsidTr="00B37F07">
        <w:trPr>
          <w:trHeight w:val="80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Сумма источников финансирования дефиц</w:t>
            </w:r>
            <w:r w:rsidRPr="00257D0E">
              <w:rPr>
                <w:sz w:val="16"/>
                <w:szCs w:val="16"/>
                <w:lang w:eastAsia="ru-RU"/>
              </w:rPr>
              <w:t>и</w:t>
            </w:r>
            <w:r w:rsidRPr="00257D0E">
              <w:rPr>
                <w:sz w:val="16"/>
                <w:szCs w:val="16"/>
                <w:lang w:eastAsia="ru-RU"/>
              </w:rPr>
              <w:t>та бюджета (руб.)</w:t>
            </w:r>
          </w:p>
        </w:tc>
      </w:tr>
      <w:tr w:rsidR="00B37F07" w:rsidRPr="00257D0E" w:rsidTr="00B37F07">
        <w:trPr>
          <w:trHeight w:val="10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2023 год </w:t>
            </w:r>
          </w:p>
        </w:tc>
      </w:tr>
      <w:tr w:rsidR="00B37F07" w:rsidRPr="00257D0E" w:rsidTr="00B37F0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Источники внутреннего финансирования дефицитов бюдж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283 118</w:t>
            </w:r>
          </w:p>
        </w:tc>
      </w:tr>
      <w:tr w:rsidR="00B37F07" w:rsidRPr="00257D0E" w:rsidTr="00B37F07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Изменение остатков средств на счетах по учету средств бю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283 118</w:t>
            </w:r>
          </w:p>
        </w:tc>
      </w:tr>
      <w:tr w:rsidR="00B37F07" w:rsidRPr="00257D0E" w:rsidTr="00B37F0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10 881 07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10 881 07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прочих остатков денежных средств бюдж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-</w:t>
            </w:r>
            <w:r>
              <w:rPr>
                <w:sz w:val="16"/>
                <w:szCs w:val="16"/>
                <w:lang w:eastAsia="ru-RU"/>
              </w:rPr>
              <w:t>10 881 07</w:t>
            </w:r>
            <w:r w:rsidRPr="00257D0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B37F07" w:rsidRPr="00257D0E" w:rsidTr="00B37F07">
        <w:trPr>
          <w:trHeight w:val="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Увеличение прочих остатков денежных средств бюдж</w:t>
            </w:r>
            <w:r w:rsidRPr="00257D0E">
              <w:rPr>
                <w:sz w:val="16"/>
                <w:szCs w:val="16"/>
                <w:lang w:eastAsia="ru-RU"/>
              </w:rPr>
              <w:t>е</w:t>
            </w:r>
            <w:r w:rsidRPr="00257D0E">
              <w:rPr>
                <w:sz w:val="16"/>
                <w:szCs w:val="16"/>
                <w:lang w:eastAsia="ru-RU"/>
              </w:rPr>
              <w:t>тов 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B37F07" w:rsidRPr="00257D0E" w:rsidTr="00B37F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B37F07" w:rsidRPr="00257D0E" w:rsidTr="00B37F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257D0E">
              <w:rPr>
                <w:sz w:val="16"/>
                <w:szCs w:val="16"/>
                <w:lang w:eastAsia="ru-RU"/>
              </w:rPr>
              <w:t>00</w:t>
            </w:r>
            <w:proofErr w:type="spellEnd"/>
            <w:r w:rsidRPr="00257D0E">
              <w:rPr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B37F07" w:rsidRPr="00257D0E" w:rsidTr="00B37F07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прочих остатков денежных средств бю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B37F07" w:rsidRPr="00257D0E" w:rsidTr="00B37F0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Уменьшение прочих остатков денежных средств бю</w:t>
            </w:r>
            <w:r w:rsidRPr="00257D0E">
              <w:rPr>
                <w:sz w:val="16"/>
                <w:szCs w:val="16"/>
                <w:lang w:eastAsia="ru-RU"/>
              </w:rPr>
              <w:t>д</w:t>
            </w:r>
            <w:r w:rsidRPr="00257D0E">
              <w:rPr>
                <w:sz w:val="16"/>
                <w:szCs w:val="16"/>
                <w:lang w:eastAsia="ru-RU"/>
              </w:rPr>
              <w:t>жетов 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10 597 952</w:t>
            </w:r>
          </w:p>
        </w:tc>
      </w:tr>
      <w:tr w:rsidR="00B37F07" w:rsidRPr="00257D0E" w:rsidTr="00B37F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57D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07" w:rsidRPr="00257D0E" w:rsidRDefault="00B37F07" w:rsidP="009546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283 118</w:t>
            </w:r>
            <w:r w:rsidRPr="00257D0E">
              <w:rPr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</w:tbl>
    <w:p w:rsidR="00B37F07" w:rsidRPr="00257D0E" w:rsidRDefault="00B37F07" w:rsidP="00B37F07">
      <w:pPr>
        <w:tabs>
          <w:tab w:val="left" w:pos="567"/>
        </w:tabs>
        <w:rPr>
          <w:sz w:val="16"/>
          <w:szCs w:val="16"/>
          <w:lang w:eastAsia="ru-RU"/>
        </w:rPr>
      </w:pPr>
    </w:p>
    <w:p w:rsidR="00B37F07" w:rsidRPr="00257D0E" w:rsidRDefault="00B37F07" w:rsidP="00B37F07">
      <w:pPr>
        <w:tabs>
          <w:tab w:val="left" w:pos="567"/>
        </w:tabs>
        <w:rPr>
          <w:sz w:val="16"/>
          <w:szCs w:val="16"/>
          <w:lang w:eastAsia="ru-RU"/>
        </w:rPr>
      </w:pPr>
    </w:p>
    <w:p w:rsidR="00B37F07" w:rsidRPr="00257D0E" w:rsidRDefault="00B37F07" w:rsidP="00B37F07">
      <w:pPr>
        <w:tabs>
          <w:tab w:val="left" w:pos="567"/>
        </w:tabs>
        <w:ind w:right="-143"/>
        <w:rPr>
          <w:sz w:val="16"/>
          <w:szCs w:val="16"/>
        </w:rPr>
      </w:pPr>
      <w:r w:rsidRPr="00257D0E">
        <w:rPr>
          <w:sz w:val="16"/>
          <w:szCs w:val="16"/>
          <w:lang w:eastAsia="ru-RU"/>
        </w:rPr>
        <w:t xml:space="preserve">Глава Кузьмищенского сельского поселения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</w:t>
      </w:r>
      <w:r w:rsidRPr="00257D0E">
        <w:rPr>
          <w:sz w:val="16"/>
          <w:szCs w:val="16"/>
          <w:lang w:eastAsia="ru-RU"/>
        </w:rPr>
        <w:t>О. Н. Голубева</w:t>
      </w:r>
    </w:p>
    <w:p w:rsidR="00B37F07" w:rsidRPr="00257D0E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Pr="00257D0E" w:rsidRDefault="00B37F07" w:rsidP="00B37F07">
      <w:pPr>
        <w:tabs>
          <w:tab w:val="left" w:pos="567"/>
        </w:tabs>
        <w:rPr>
          <w:sz w:val="16"/>
          <w:szCs w:val="16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Default="00B37F07" w:rsidP="00B37F07">
      <w:pPr>
        <w:tabs>
          <w:tab w:val="left" w:pos="567"/>
        </w:tabs>
        <w:jc w:val="right"/>
        <w:rPr>
          <w:sz w:val="16"/>
          <w:szCs w:val="16"/>
          <w:lang w:eastAsia="ru-RU"/>
        </w:rPr>
      </w:pPr>
    </w:p>
    <w:p w:rsidR="00B37F07" w:rsidRPr="00F70A04" w:rsidRDefault="00B37F07" w:rsidP="00B37F07">
      <w:pPr>
        <w:tabs>
          <w:tab w:val="left" w:pos="567"/>
        </w:tabs>
        <w:rPr>
          <w:color w:val="333333"/>
          <w:sz w:val="28"/>
          <w:szCs w:val="28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D6513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302D18" w:rsidRPr="00302D18" w:rsidRDefault="00302D18" w:rsidP="00302D18">
      <w:pPr>
        <w:rPr>
          <w:b/>
          <w:sz w:val="52"/>
        </w:rPr>
      </w:pPr>
    </w:p>
    <w:sectPr w:rsidR="00302D18" w:rsidRPr="00302D18" w:rsidSect="00106331">
      <w:footerReference w:type="default" r:id="rId9"/>
      <w:footerReference w:type="first" r:id="rId10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FB" w:rsidRDefault="006209FB">
      <w:r>
        <w:separator/>
      </w:r>
    </w:p>
  </w:endnote>
  <w:endnote w:type="continuationSeparator" w:id="1">
    <w:p w:rsidR="006209FB" w:rsidRDefault="0062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FB" w:rsidRDefault="006209FB">
      <w:r>
        <w:separator/>
      </w:r>
    </w:p>
  </w:footnote>
  <w:footnote w:type="continuationSeparator" w:id="1">
    <w:p w:rsidR="006209FB" w:rsidRDefault="0062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7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493241FC"/>
    <w:multiLevelType w:val="multilevel"/>
    <w:tmpl w:val="9CE8D5B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8724B9"/>
    <w:multiLevelType w:val="hybridMultilevel"/>
    <w:tmpl w:val="36AA650C"/>
    <w:lvl w:ilvl="0" w:tplc="23CCB4B6">
      <w:start w:val="2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8" w:hanging="360"/>
      </w:pPr>
    </w:lvl>
    <w:lvl w:ilvl="2" w:tplc="0419001B" w:tentative="1">
      <w:start w:val="1"/>
      <w:numFmt w:val="lowerRoman"/>
      <w:lvlText w:val="%3."/>
      <w:lvlJc w:val="right"/>
      <w:pPr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16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3409E8"/>
    <w:multiLevelType w:val="hybridMultilevel"/>
    <w:tmpl w:val="7AC691CC"/>
    <w:lvl w:ilvl="0" w:tplc="02D01DD2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21"/>
  </w:num>
  <w:num w:numId="15">
    <w:abstractNumId w:val="17"/>
  </w:num>
  <w:num w:numId="16">
    <w:abstractNumId w:val="20"/>
  </w:num>
  <w:num w:numId="17">
    <w:abstractNumId w:val="19"/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0D66E5"/>
    <w:rsid w:val="0010489F"/>
    <w:rsid w:val="00106331"/>
    <w:rsid w:val="001312EE"/>
    <w:rsid w:val="001628B0"/>
    <w:rsid w:val="00183726"/>
    <w:rsid w:val="001A3F00"/>
    <w:rsid w:val="001B22EF"/>
    <w:rsid w:val="002E7501"/>
    <w:rsid w:val="00302D18"/>
    <w:rsid w:val="00377AB9"/>
    <w:rsid w:val="003B2007"/>
    <w:rsid w:val="00433594"/>
    <w:rsid w:val="00440253"/>
    <w:rsid w:val="0044075B"/>
    <w:rsid w:val="00475E48"/>
    <w:rsid w:val="004E7115"/>
    <w:rsid w:val="00501F8B"/>
    <w:rsid w:val="00522726"/>
    <w:rsid w:val="005616F9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01F69"/>
    <w:rsid w:val="00B301B6"/>
    <w:rsid w:val="00B365A8"/>
    <w:rsid w:val="00B37F07"/>
    <w:rsid w:val="00B72798"/>
    <w:rsid w:val="00B74D2B"/>
    <w:rsid w:val="00B9114A"/>
    <w:rsid w:val="00BA7EEB"/>
    <w:rsid w:val="00BB556F"/>
    <w:rsid w:val="00BD0B7F"/>
    <w:rsid w:val="00BF1005"/>
    <w:rsid w:val="00C27D85"/>
    <w:rsid w:val="00CE1135"/>
    <w:rsid w:val="00D17B02"/>
    <w:rsid w:val="00D51F7F"/>
    <w:rsid w:val="00D535F5"/>
    <w:rsid w:val="00D65136"/>
    <w:rsid w:val="00D92FEB"/>
    <w:rsid w:val="00E15BDC"/>
    <w:rsid w:val="00E861C5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37F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1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rsid w:val="00D65136"/>
    <w:rPr>
      <w:color w:val="0000FF"/>
      <w:u w:val="single"/>
    </w:rPr>
  </w:style>
  <w:style w:type="paragraph" w:styleId="af0">
    <w:name w:val="List Paragraph"/>
    <w:basedOn w:val="a"/>
    <w:link w:val="af1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table" w:styleId="af2">
    <w:name w:val="Table Grid"/>
    <w:basedOn w:val="a1"/>
    <w:uiPriority w:val="39"/>
    <w:rsid w:val="0030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37F0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B37F07"/>
  </w:style>
  <w:style w:type="character" w:customStyle="1" w:styleId="WW8Num1z1">
    <w:name w:val="WW8Num1z1"/>
    <w:rsid w:val="00B37F07"/>
  </w:style>
  <w:style w:type="character" w:customStyle="1" w:styleId="WW8Num1z2">
    <w:name w:val="WW8Num1z2"/>
    <w:rsid w:val="00B37F07"/>
  </w:style>
  <w:style w:type="character" w:customStyle="1" w:styleId="WW8Num1z3">
    <w:name w:val="WW8Num1z3"/>
    <w:rsid w:val="00B37F07"/>
  </w:style>
  <w:style w:type="character" w:customStyle="1" w:styleId="WW8Num1z4">
    <w:name w:val="WW8Num1z4"/>
    <w:rsid w:val="00B37F07"/>
  </w:style>
  <w:style w:type="character" w:customStyle="1" w:styleId="WW8Num1z5">
    <w:name w:val="WW8Num1z5"/>
    <w:rsid w:val="00B37F07"/>
  </w:style>
  <w:style w:type="character" w:customStyle="1" w:styleId="WW8Num1z6">
    <w:name w:val="WW8Num1z6"/>
    <w:rsid w:val="00B37F07"/>
  </w:style>
  <w:style w:type="character" w:customStyle="1" w:styleId="WW8Num1z7">
    <w:name w:val="WW8Num1z7"/>
    <w:rsid w:val="00B37F07"/>
  </w:style>
  <w:style w:type="character" w:customStyle="1" w:styleId="WW8Num1z8">
    <w:name w:val="WW8Num1z8"/>
    <w:rsid w:val="00B37F07"/>
  </w:style>
  <w:style w:type="character" w:customStyle="1" w:styleId="WW8Num2z0">
    <w:name w:val="WW8Num2z0"/>
    <w:rsid w:val="00B37F07"/>
    <w:rPr>
      <w:b w:val="0"/>
    </w:rPr>
  </w:style>
  <w:style w:type="character" w:customStyle="1" w:styleId="WW8Num2z1">
    <w:name w:val="WW8Num2z1"/>
    <w:rsid w:val="00B37F07"/>
  </w:style>
  <w:style w:type="character" w:customStyle="1" w:styleId="WW8Num2z2">
    <w:name w:val="WW8Num2z2"/>
    <w:rsid w:val="00B37F07"/>
  </w:style>
  <w:style w:type="character" w:customStyle="1" w:styleId="WW8Num2z3">
    <w:name w:val="WW8Num2z3"/>
    <w:rsid w:val="00B37F07"/>
  </w:style>
  <w:style w:type="character" w:customStyle="1" w:styleId="WW8Num2z4">
    <w:name w:val="WW8Num2z4"/>
    <w:rsid w:val="00B37F07"/>
  </w:style>
  <w:style w:type="character" w:customStyle="1" w:styleId="WW8Num2z5">
    <w:name w:val="WW8Num2z5"/>
    <w:rsid w:val="00B37F07"/>
  </w:style>
  <w:style w:type="character" w:customStyle="1" w:styleId="WW8Num2z6">
    <w:name w:val="WW8Num2z6"/>
    <w:rsid w:val="00B37F07"/>
  </w:style>
  <w:style w:type="character" w:customStyle="1" w:styleId="WW8Num2z7">
    <w:name w:val="WW8Num2z7"/>
    <w:rsid w:val="00B37F07"/>
  </w:style>
  <w:style w:type="character" w:customStyle="1" w:styleId="WW8Num2z8">
    <w:name w:val="WW8Num2z8"/>
    <w:rsid w:val="00B37F07"/>
  </w:style>
  <w:style w:type="character" w:customStyle="1" w:styleId="WW8Num3z0">
    <w:name w:val="WW8Num3z0"/>
    <w:rsid w:val="00B37F07"/>
    <w:rPr>
      <w:sz w:val="24"/>
      <w:szCs w:val="22"/>
    </w:rPr>
  </w:style>
  <w:style w:type="character" w:customStyle="1" w:styleId="WW8Num3z1">
    <w:name w:val="WW8Num3z1"/>
    <w:rsid w:val="00B37F07"/>
  </w:style>
  <w:style w:type="character" w:customStyle="1" w:styleId="WW8Num3z2">
    <w:name w:val="WW8Num3z2"/>
    <w:rsid w:val="00B37F07"/>
  </w:style>
  <w:style w:type="character" w:customStyle="1" w:styleId="WW8Num3z3">
    <w:name w:val="WW8Num3z3"/>
    <w:rsid w:val="00B37F07"/>
  </w:style>
  <w:style w:type="character" w:customStyle="1" w:styleId="WW8Num3z4">
    <w:name w:val="WW8Num3z4"/>
    <w:rsid w:val="00B37F07"/>
  </w:style>
  <w:style w:type="character" w:customStyle="1" w:styleId="WW8Num3z5">
    <w:name w:val="WW8Num3z5"/>
    <w:rsid w:val="00B37F07"/>
  </w:style>
  <w:style w:type="character" w:customStyle="1" w:styleId="WW8Num3z6">
    <w:name w:val="WW8Num3z6"/>
    <w:rsid w:val="00B37F07"/>
  </w:style>
  <w:style w:type="character" w:customStyle="1" w:styleId="WW8Num3z7">
    <w:name w:val="WW8Num3z7"/>
    <w:rsid w:val="00B37F07"/>
  </w:style>
  <w:style w:type="character" w:customStyle="1" w:styleId="WW8Num3z8">
    <w:name w:val="WW8Num3z8"/>
    <w:rsid w:val="00B37F07"/>
  </w:style>
  <w:style w:type="character" w:customStyle="1" w:styleId="WW8Num4z0">
    <w:name w:val="WW8Num4z0"/>
    <w:rsid w:val="00B37F07"/>
  </w:style>
  <w:style w:type="character" w:customStyle="1" w:styleId="WW8Num4z1">
    <w:name w:val="WW8Num4z1"/>
    <w:rsid w:val="00B37F07"/>
  </w:style>
  <w:style w:type="character" w:customStyle="1" w:styleId="WW8Num4z2">
    <w:name w:val="WW8Num4z2"/>
    <w:rsid w:val="00B37F07"/>
  </w:style>
  <w:style w:type="character" w:customStyle="1" w:styleId="WW8Num4z3">
    <w:name w:val="WW8Num4z3"/>
    <w:rsid w:val="00B37F07"/>
  </w:style>
  <w:style w:type="character" w:customStyle="1" w:styleId="WW8Num4z4">
    <w:name w:val="WW8Num4z4"/>
    <w:rsid w:val="00B37F07"/>
  </w:style>
  <w:style w:type="character" w:customStyle="1" w:styleId="WW8Num4z5">
    <w:name w:val="WW8Num4z5"/>
    <w:rsid w:val="00B37F07"/>
  </w:style>
  <w:style w:type="character" w:customStyle="1" w:styleId="WW8Num4z6">
    <w:name w:val="WW8Num4z6"/>
    <w:rsid w:val="00B37F07"/>
  </w:style>
  <w:style w:type="character" w:customStyle="1" w:styleId="WW8Num4z7">
    <w:name w:val="WW8Num4z7"/>
    <w:rsid w:val="00B37F07"/>
  </w:style>
  <w:style w:type="character" w:customStyle="1" w:styleId="WW8Num4z8">
    <w:name w:val="WW8Num4z8"/>
    <w:rsid w:val="00B37F07"/>
  </w:style>
  <w:style w:type="character" w:customStyle="1" w:styleId="22">
    <w:name w:val="Основной шрифт абзаца2"/>
    <w:rsid w:val="00B37F07"/>
  </w:style>
  <w:style w:type="character" w:customStyle="1" w:styleId="Absatz-Standardschriftart">
    <w:name w:val="Absatz-Standardschriftart"/>
    <w:rsid w:val="00B37F07"/>
  </w:style>
  <w:style w:type="character" w:customStyle="1" w:styleId="WW-Absatz-Standardschriftart">
    <w:name w:val="WW-Absatz-Standardschriftart"/>
    <w:rsid w:val="00B37F07"/>
  </w:style>
  <w:style w:type="character" w:customStyle="1" w:styleId="WW-Absatz-Standardschriftart1">
    <w:name w:val="WW-Absatz-Standardschriftart1"/>
    <w:rsid w:val="00B37F07"/>
  </w:style>
  <w:style w:type="character" w:customStyle="1" w:styleId="WW-Absatz-Standardschriftart11">
    <w:name w:val="WW-Absatz-Standardschriftart11"/>
    <w:rsid w:val="00B37F07"/>
  </w:style>
  <w:style w:type="character" w:customStyle="1" w:styleId="WW-Absatz-Standardschriftart111">
    <w:name w:val="WW-Absatz-Standardschriftart111"/>
    <w:rsid w:val="00B37F07"/>
  </w:style>
  <w:style w:type="character" w:customStyle="1" w:styleId="WW-Absatz-Standardschriftart1111">
    <w:name w:val="WW-Absatz-Standardschriftart1111"/>
    <w:rsid w:val="00B37F07"/>
  </w:style>
  <w:style w:type="character" w:customStyle="1" w:styleId="WW-Absatz-Standardschriftart11111">
    <w:name w:val="WW-Absatz-Standardschriftart11111"/>
    <w:rsid w:val="00B37F07"/>
  </w:style>
  <w:style w:type="character" w:customStyle="1" w:styleId="af3">
    <w:name w:val="Символ нумерации"/>
    <w:rsid w:val="00B37F07"/>
  </w:style>
  <w:style w:type="character" w:customStyle="1" w:styleId="af4">
    <w:name w:val="Основной текст с отступом Знак"/>
    <w:rsid w:val="00B37F07"/>
    <w:rPr>
      <w:sz w:val="24"/>
      <w:szCs w:val="24"/>
    </w:rPr>
  </w:style>
  <w:style w:type="character" w:styleId="af5">
    <w:name w:val="Strong"/>
    <w:qFormat/>
    <w:rsid w:val="00B37F07"/>
    <w:rPr>
      <w:b/>
      <w:bCs/>
    </w:rPr>
  </w:style>
  <w:style w:type="paragraph" w:styleId="af6">
    <w:basedOn w:val="a"/>
    <w:next w:val="a6"/>
    <w:rsid w:val="00B37F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7">
    <w:name w:val="List"/>
    <w:basedOn w:val="a6"/>
    <w:rsid w:val="00B37F07"/>
    <w:pPr>
      <w:widowControl/>
    </w:pPr>
    <w:rPr>
      <w:rFonts w:eastAsia="Times New Roman" w:cs="Tahoma"/>
      <w:kern w:val="0"/>
    </w:rPr>
  </w:style>
  <w:style w:type="paragraph" w:styleId="af8">
    <w:name w:val="caption"/>
    <w:basedOn w:val="a"/>
    <w:qFormat/>
    <w:rsid w:val="00B37F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37F07"/>
    <w:pPr>
      <w:suppressLineNumbers/>
    </w:pPr>
    <w:rPr>
      <w:rFonts w:cs="Mangal"/>
      <w:sz w:val="24"/>
      <w:szCs w:val="24"/>
    </w:rPr>
  </w:style>
  <w:style w:type="paragraph" w:customStyle="1" w:styleId="14">
    <w:name w:val="Название1"/>
    <w:basedOn w:val="a"/>
    <w:rsid w:val="00B37F0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B37F07"/>
    <w:pPr>
      <w:suppressLineNumbers/>
    </w:pPr>
    <w:rPr>
      <w:rFonts w:ascii="Arial" w:hAnsi="Arial" w:cs="Tahoma"/>
      <w:sz w:val="24"/>
      <w:szCs w:val="24"/>
    </w:rPr>
  </w:style>
  <w:style w:type="paragraph" w:customStyle="1" w:styleId="af9">
    <w:name w:val="Содержимое врезки"/>
    <w:basedOn w:val="a6"/>
    <w:rsid w:val="00B37F07"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harCharCharChar">
    <w:name w:val="Char Char Char Char"/>
    <w:basedOn w:val="a"/>
    <w:next w:val="a"/>
    <w:rsid w:val="00B37F07"/>
    <w:pPr>
      <w:suppressAutoHyphens w:val="0"/>
      <w:spacing w:after="160" w:line="240" w:lineRule="exact"/>
    </w:pPr>
    <w:rPr>
      <w:rFonts w:ascii="Arial" w:hAnsi="Arial" w:cs="Arial"/>
      <w:lang w:val="en-US"/>
    </w:rPr>
  </w:style>
  <w:style w:type="paragraph" w:styleId="afa">
    <w:name w:val="Body Text Indent"/>
    <w:basedOn w:val="a"/>
    <w:link w:val="16"/>
    <w:rsid w:val="00B37F07"/>
    <w:pPr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a"/>
    <w:rsid w:val="00B37F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B37F07"/>
    <w:pPr>
      <w:jc w:val="both"/>
    </w:pPr>
    <w:rPr>
      <w:sz w:val="24"/>
    </w:rPr>
  </w:style>
  <w:style w:type="paragraph" w:customStyle="1" w:styleId="ConsPlusCell">
    <w:name w:val="ConsPlusCell"/>
    <w:rsid w:val="00B37F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b">
    <w:name w:val="Прижатый влево"/>
    <w:basedOn w:val="a"/>
    <w:next w:val="a"/>
    <w:rsid w:val="00B37F07"/>
    <w:pPr>
      <w:suppressAutoHyphens w:val="0"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3093-4016-49D4-A1FE-ABB160BA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44</cp:revision>
  <cp:lastPrinted>2023-04-25T06:23:00Z</cp:lastPrinted>
  <dcterms:created xsi:type="dcterms:W3CDTF">2022-01-27T12:39:00Z</dcterms:created>
  <dcterms:modified xsi:type="dcterms:W3CDTF">2023-05-04T07:37:00Z</dcterms:modified>
</cp:coreProperties>
</file>