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1031" w:type="dxa"/>
        <w:tblLayout w:type="fixed"/>
        <w:tblLook w:val="000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center"/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D6513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D6513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D6513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D65136"/>
          <w:p w:rsidR="0010489F" w:rsidRDefault="00122BB2" w:rsidP="00D6513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D65136">
            <w:r>
              <w:rPr>
                <w:b/>
                <w:i/>
              </w:rPr>
              <w:t xml:space="preserve">      №</w:t>
            </w:r>
            <w:r w:rsidR="0004651C">
              <w:rPr>
                <w:b/>
                <w:i/>
              </w:rPr>
              <w:t>6</w:t>
            </w:r>
            <w:r w:rsidR="00B24C4D">
              <w:rPr>
                <w:b/>
                <w:i/>
              </w:rPr>
              <w:t>-2</w:t>
            </w:r>
            <w:r w:rsidR="0004651C">
              <w:rPr>
                <w:b/>
                <w:i/>
              </w:rPr>
              <w:t xml:space="preserve">                                                     1</w:t>
            </w:r>
            <w:r w:rsidR="00565ECE">
              <w:rPr>
                <w:b/>
                <w:i/>
              </w:rPr>
              <w:t>6</w:t>
            </w:r>
            <w:r w:rsidR="0004651C">
              <w:rPr>
                <w:b/>
                <w:i/>
              </w:rPr>
              <w:t xml:space="preserve"> июня</w:t>
            </w:r>
            <w:r>
              <w:rPr>
                <w:b/>
                <w:i/>
              </w:rPr>
              <w:t xml:space="preserve"> 202</w:t>
            </w:r>
            <w:r w:rsidR="00AF5403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 xml:space="preserve"> года</w:t>
            </w:r>
            <w:proofErr w:type="gramStart"/>
            <w:r w:rsidR="0010489F">
              <w:rPr>
                <w:b/>
                <w:i/>
              </w:rPr>
              <w:t xml:space="preserve">                                            В</w:t>
            </w:r>
            <w:proofErr w:type="gramEnd"/>
            <w:r w:rsidR="0010489F">
              <w:rPr>
                <w:b/>
                <w:i/>
              </w:rPr>
              <w:t>ыходит с 20 сентября 2006 года</w:t>
            </w:r>
          </w:p>
          <w:p w:rsidR="0010489F" w:rsidRDefault="0010489F" w:rsidP="00D6513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FB6F6E" w:rsidRPr="00FB6F6E" w:rsidRDefault="00FB6F6E" w:rsidP="00FB6F6E">
      <w:pPr>
        <w:pStyle w:val="a3"/>
        <w:spacing w:before="0" w:after="0"/>
        <w:jc w:val="center"/>
        <w:rPr>
          <w:b/>
          <w:color w:val="000000"/>
        </w:rPr>
      </w:pPr>
    </w:p>
    <w:p w:rsidR="00B5706D" w:rsidRDefault="00B5706D" w:rsidP="00F1249C">
      <w:pPr>
        <w:spacing w:after="300" w:line="264" w:lineRule="atLeast"/>
        <w:jc w:val="center"/>
        <w:outlineLvl w:val="0"/>
        <w:rPr>
          <w:b/>
          <w:bCs/>
          <w:smallCaps/>
          <w:color w:val="000000"/>
          <w:spacing w:val="8"/>
          <w:kern w:val="36"/>
          <w:sz w:val="24"/>
          <w:szCs w:val="24"/>
          <w:lang w:eastAsia="ru-RU"/>
        </w:rPr>
      </w:pPr>
    </w:p>
    <w:p w:rsidR="00F1249C" w:rsidRPr="00B5706D" w:rsidRDefault="00F1249C" w:rsidP="00F1249C">
      <w:pPr>
        <w:spacing w:after="300" w:line="264" w:lineRule="atLeast"/>
        <w:jc w:val="center"/>
        <w:outlineLvl w:val="0"/>
        <w:rPr>
          <w:b/>
          <w:bCs/>
          <w:smallCaps/>
          <w:color w:val="000000"/>
          <w:spacing w:val="8"/>
          <w:kern w:val="36"/>
          <w:sz w:val="24"/>
          <w:szCs w:val="24"/>
          <w:lang w:eastAsia="ru-RU"/>
        </w:rPr>
      </w:pPr>
      <w:r w:rsidRPr="00B5706D">
        <w:rPr>
          <w:b/>
          <w:bCs/>
          <w:smallCaps/>
          <w:color w:val="000000"/>
          <w:spacing w:val="8"/>
          <w:kern w:val="36"/>
          <w:sz w:val="24"/>
          <w:szCs w:val="24"/>
          <w:lang w:eastAsia="ru-RU"/>
        </w:rPr>
        <w:t xml:space="preserve">Костромской межрайонной природоохранной прокуратурой проведена проверка соблюдения требований законодательства </w:t>
      </w:r>
      <w:r w:rsidRPr="00B5706D">
        <w:rPr>
          <w:b/>
          <w:bCs/>
          <w:smallCaps/>
          <w:color w:val="000000"/>
          <w:spacing w:val="8"/>
          <w:kern w:val="36"/>
          <w:sz w:val="24"/>
          <w:szCs w:val="24"/>
          <w:lang w:eastAsia="ru-RU"/>
        </w:rPr>
        <w:br/>
        <w:t xml:space="preserve">в сфере охраны вод в </w:t>
      </w:r>
      <w:proofErr w:type="spellStart"/>
      <w:r w:rsidRPr="00B5706D">
        <w:rPr>
          <w:b/>
          <w:bCs/>
          <w:smallCaps/>
          <w:color w:val="000000"/>
          <w:spacing w:val="8"/>
          <w:kern w:val="36"/>
          <w:sz w:val="24"/>
          <w:szCs w:val="24"/>
          <w:lang w:eastAsia="ru-RU"/>
        </w:rPr>
        <w:t>Макарьевском</w:t>
      </w:r>
      <w:proofErr w:type="spellEnd"/>
      <w:r w:rsidRPr="00B5706D">
        <w:rPr>
          <w:b/>
          <w:bCs/>
          <w:smallCaps/>
          <w:color w:val="000000"/>
          <w:spacing w:val="8"/>
          <w:kern w:val="36"/>
          <w:sz w:val="24"/>
          <w:szCs w:val="24"/>
          <w:lang w:eastAsia="ru-RU"/>
        </w:rPr>
        <w:t xml:space="preserve"> районе.</w:t>
      </w:r>
    </w:p>
    <w:p w:rsidR="00F1249C" w:rsidRDefault="00F1249C" w:rsidP="00F1249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на береговой </w:t>
      </w:r>
      <w:proofErr w:type="spellStart"/>
      <w:r>
        <w:rPr>
          <w:sz w:val="28"/>
          <w:szCs w:val="28"/>
        </w:rPr>
        <w:t>полосе</w:t>
      </w:r>
      <w:r w:rsidRPr="00C30E98">
        <w:rPr>
          <w:sz w:val="28"/>
          <w:szCs w:val="28"/>
        </w:rPr>
        <w:t>р</w:t>
      </w:r>
      <w:proofErr w:type="spellEnd"/>
      <w:r w:rsidRPr="00C30E98">
        <w:rPr>
          <w:sz w:val="28"/>
          <w:szCs w:val="28"/>
        </w:rPr>
        <w:t xml:space="preserve">. Унжа в д. Козлово </w:t>
      </w:r>
      <w:proofErr w:type="spellStart"/>
      <w:r w:rsidRPr="00C30E98">
        <w:rPr>
          <w:sz w:val="28"/>
          <w:szCs w:val="28"/>
        </w:rPr>
        <w:t>Нежитинского</w:t>
      </w:r>
      <w:proofErr w:type="spellEnd"/>
      <w:r w:rsidRPr="00C30E98">
        <w:rPr>
          <w:sz w:val="28"/>
          <w:szCs w:val="28"/>
        </w:rPr>
        <w:t xml:space="preserve"> сельского поселения Макарьевского района Костромской области</w:t>
      </w:r>
      <w:r>
        <w:rPr>
          <w:sz w:val="28"/>
          <w:szCs w:val="28"/>
        </w:rPr>
        <w:t xml:space="preserve"> расположен металлический лодочный гараж, препятствующий свободному доступу граждан к водному объекту.</w:t>
      </w:r>
    </w:p>
    <w:p w:rsidR="00F1249C" w:rsidRDefault="00F1249C" w:rsidP="00F1249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устранения нарушений закона природоохранный прокурор обратился с исковым заявлением в суд об освобождении береговой полосы от самовольного строения.</w:t>
      </w:r>
    </w:p>
    <w:p w:rsidR="00F1249C" w:rsidRDefault="00F1249C" w:rsidP="00F1249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Макарьевского районного суда от 14.06.2023 требования прокурора удовлетворены</w:t>
      </w:r>
      <w:bookmarkStart w:id="0" w:name="_GoBack"/>
      <w:bookmarkEnd w:id="0"/>
      <w:r>
        <w:rPr>
          <w:sz w:val="28"/>
          <w:szCs w:val="28"/>
        </w:rPr>
        <w:t>.</w:t>
      </w:r>
    </w:p>
    <w:p w:rsidR="00F1249C" w:rsidRDefault="00F1249C" w:rsidP="00F1249C">
      <w:pPr>
        <w:keepNext/>
        <w:widowControl w:val="0"/>
        <w:ind w:firstLine="709"/>
        <w:jc w:val="both"/>
        <w:rPr>
          <w:sz w:val="28"/>
          <w:szCs w:val="28"/>
        </w:rPr>
      </w:pPr>
    </w:p>
    <w:p w:rsidR="00F1249C" w:rsidRDefault="00F1249C" w:rsidP="00F1249C">
      <w:pPr>
        <w:keepNext/>
        <w:widowControl w:val="0"/>
        <w:ind w:firstLine="709"/>
        <w:jc w:val="both"/>
        <w:rPr>
          <w:sz w:val="28"/>
          <w:szCs w:val="28"/>
        </w:rPr>
      </w:pPr>
    </w:p>
    <w:p w:rsidR="00F1249C" w:rsidRPr="00FB6F6E" w:rsidRDefault="00F1249C" w:rsidP="00F1249C">
      <w:pPr>
        <w:pStyle w:val="a3"/>
        <w:spacing w:before="0" w:after="0"/>
        <w:jc w:val="center"/>
        <w:rPr>
          <w:b/>
          <w:color w:val="000000"/>
        </w:rPr>
      </w:pPr>
      <w:r w:rsidRPr="00FB6F6E">
        <w:rPr>
          <w:b/>
          <w:color w:val="000000"/>
        </w:rPr>
        <w:t xml:space="preserve">ПРОКУРАТУРА КОСТРОМСКОГО РАЙОНА </w:t>
      </w:r>
      <w:r w:rsidR="00103BA0">
        <w:rPr>
          <w:b/>
          <w:color w:val="000000"/>
        </w:rPr>
        <w:t xml:space="preserve">РАЗЪЯСНЯЕТ </w:t>
      </w:r>
    </w:p>
    <w:p w:rsidR="00103BA0" w:rsidRDefault="00103BA0" w:rsidP="00103BA0">
      <w:pPr>
        <w:ind w:firstLine="708"/>
        <w:contextualSpacing/>
        <w:jc w:val="both"/>
        <w:rPr>
          <w:sz w:val="28"/>
          <w:szCs w:val="28"/>
        </w:rPr>
      </w:pPr>
    </w:p>
    <w:p w:rsidR="00103BA0" w:rsidRPr="005120C4" w:rsidRDefault="00103BA0" w:rsidP="00103BA0">
      <w:pPr>
        <w:ind w:firstLine="708"/>
        <w:contextualSpacing/>
        <w:jc w:val="both"/>
        <w:rPr>
          <w:sz w:val="28"/>
          <w:szCs w:val="28"/>
        </w:rPr>
      </w:pPr>
      <w:r w:rsidRPr="005120C4">
        <w:rPr>
          <w:sz w:val="28"/>
          <w:szCs w:val="28"/>
        </w:rPr>
        <w:t xml:space="preserve">КоАП РФ </w:t>
      </w:r>
      <w:proofErr w:type="gramStart"/>
      <w:r w:rsidRPr="005120C4">
        <w:rPr>
          <w:sz w:val="28"/>
          <w:szCs w:val="28"/>
        </w:rPr>
        <w:t>дополнен</w:t>
      </w:r>
      <w:proofErr w:type="gramEnd"/>
      <w:r w:rsidRPr="005120C4">
        <w:rPr>
          <w:sz w:val="28"/>
          <w:szCs w:val="28"/>
        </w:rPr>
        <w:t xml:space="preserve"> новыми статьями 8.52 - 8.54, предусматривающими ответственность за: несоблюдение требований к содержанию животных; несоблюдение требований к использованию животных в культурно-зрелищных целях и их содержанию; несоблюдение требований к осуществлению деятельности по обращению с животными владельцами приютов для животных; несоблюдение требований к осуществлению деятельности по обращению с животными без владельцев.</w:t>
      </w:r>
    </w:p>
    <w:p w:rsidR="00103BA0" w:rsidRPr="005120C4" w:rsidRDefault="00103BA0" w:rsidP="00103BA0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120C4">
        <w:rPr>
          <w:sz w:val="28"/>
          <w:szCs w:val="28"/>
        </w:rPr>
        <w:t xml:space="preserve"> частности, за жестокое обращение с животными, если это действие не содержит признаков уголовно наказуемого деяния, предусмотрено наказание в виде административного штрафа: для граждан - в размере от 5 тыс. до 15 тыс. рублей; для должностных лиц - от 15 тыс. до 30 тыс. рублей; для юридических лиц - от 50 тыс. до 100 тыс. рублей.</w:t>
      </w:r>
      <w:proofErr w:type="gramEnd"/>
    </w:p>
    <w:p w:rsidR="00103BA0" w:rsidRPr="005120C4" w:rsidRDefault="00103BA0" w:rsidP="00103BA0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5120C4">
        <w:rPr>
          <w:sz w:val="28"/>
          <w:szCs w:val="28"/>
        </w:rPr>
        <w:t>Нарушение требований законодательства в области обращения с животными, повлекшее причинение вреда жизни или здоровью граждан либо имуществу, повлечет административный штраф для граждан в размере от 10 тыс. до 30 тыс. рублей, для должностных лиц - от 50 тыс. до 100 тыс. рублей, для юридических лиц - от 100 тыс. до 200 тыс. рублей.</w:t>
      </w:r>
      <w:proofErr w:type="gramEnd"/>
      <w:r w:rsidRPr="005120C4">
        <w:rPr>
          <w:sz w:val="28"/>
          <w:szCs w:val="28"/>
        </w:rPr>
        <w:t xml:space="preserve"> В указанном случае административная ответственность не будет применяться к владельцу животного, если нарушение допущено в результате действий (бездействия) иного лица, </w:t>
      </w:r>
      <w:proofErr w:type="gramStart"/>
      <w:r w:rsidRPr="005120C4">
        <w:rPr>
          <w:sz w:val="28"/>
          <w:szCs w:val="28"/>
        </w:rPr>
        <w:t>осуществляющего</w:t>
      </w:r>
      <w:proofErr w:type="gramEnd"/>
      <w:r w:rsidRPr="005120C4">
        <w:rPr>
          <w:sz w:val="28"/>
          <w:szCs w:val="28"/>
        </w:rPr>
        <w:t xml:space="preserve"> либо обязанного по поручению владельца осуществлять непосредственный надзор за животным, а также в случае, если </w:t>
      </w:r>
      <w:r w:rsidRPr="005120C4">
        <w:rPr>
          <w:sz w:val="28"/>
          <w:szCs w:val="28"/>
        </w:rPr>
        <w:lastRenderedPageBreak/>
        <w:t>животное выбыло из владения лица в результате противоправных действий других лиц.</w:t>
      </w:r>
    </w:p>
    <w:p w:rsidR="00103BA0" w:rsidRPr="005120C4" w:rsidRDefault="00103BA0" w:rsidP="00103BA0">
      <w:pPr>
        <w:ind w:firstLine="708"/>
        <w:contextualSpacing/>
        <w:jc w:val="both"/>
        <w:rPr>
          <w:sz w:val="28"/>
          <w:szCs w:val="28"/>
        </w:rPr>
      </w:pPr>
      <w:r w:rsidRPr="005120C4">
        <w:rPr>
          <w:sz w:val="28"/>
          <w:szCs w:val="28"/>
        </w:rPr>
        <w:t xml:space="preserve">Осуществление деятельности по содержанию и использованию животных в зоопарках, зоосадах, цирках, </w:t>
      </w:r>
      <w:proofErr w:type="spellStart"/>
      <w:r w:rsidRPr="005120C4">
        <w:rPr>
          <w:sz w:val="28"/>
          <w:szCs w:val="28"/>
        </w:rPr>
        <w:t>зоотеатрах</w:t>
      </w:r>
      <w:proofErr w:type="spellEnd"/>
      <w:r w:rsidRPr="005120C4">
        <w:rPr>
          <w:sz w:val="28"/>
          <w:szCs w:val="28"/>
        </w:rPr>
        <w:t>, дельфинариях, океанариумах без лицензии либо с нарушением требований лицензии повлечет наложение административного штрафа на должностных лиц в размере от 30 тыс. до 50 тыс. рублей; на юридических лиц - от 100 тыс. до 200 тыс. рублей.</w:t>
      </w:r>
    </w:p>
    <w:p w:rsidR="00103BA0" w:rsidRDefault="00103BA0" w:rsidP="00103BA0">
      <w:pPr>
        <w:contextualSpacing/>
        <w:jc w:val="both"/>
        <w:rPr>
          <w:sz w:val="27"/>
          <w:szCs w:val="27"/>
        </w:rPr>
      </w:pPr>
    </w:p>
    <w:p w:rsidR="00B5706D" w:rsidRPr="00B5706D" w:rsidRDefault="00B5706D" w:rsidP="00B5706D">
      <w:pPr>
        <w:ind w:firstLine="708"/>
        <w:contextualSpacing/>
        <w:jc w:val="center"/>
        <w:rPr>
          <w:sz w:val="24"/>
          <w:szCs w:val="24"/>
        </w:rPr>
      </w:pPr>
      <w:r w:rsidRPr="00B5706D">
        <w:rPr>
          <w:b/>
          <w:color w:val="000000"/>
          <w:sz w:val="24"/>
          <w:szCs w:val="24"/>
        </w:rPr>
        <w:t>ПРОКУРАТУРА КОСТРОМСКОГО РАЙОНА ИНФОРМИРУЕТ О РЕЗУЛЬТАТАХ ДЕЯТЕЛЬНОСТИ</w:t>
      </w:r>
    </w:p>
    <w:p w:rsidR="00B5706D" w:rsidRDefault="00B5706D" w:rsidP="00B5706D">
      <w:pPr>
        <w:ind w:firstLine="708"/>
        <w:contextualSpacing/>
        <w:jc w:val="both"/>
        <w:rPr>
          <w:sz w:val="28"/>
          <w:szCs w:val="28"/>
        </w:rPr>
      </w:pPr>
    </w:p>
    <w:p w:rsidR="00B5706D" w:rsidRDefault="00B5706D" w:rsidP="00B5706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Костромским районным судом с участием государственного обвинителя рассмотрено уголовное дело по факту повторного нарушения правил дорожного движения, лицом, подвергнутым административному наказанию и лишенным права управления транспортным средством.</w:t>
      </w:r>
    </w:p>
    <w:p w:rsidR="00B5706D" w:rsidRDefault="00B5706D" w:rsidP="00B5706D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расследования уголовного дела установлено, что 42-летний житель г. Костромы 21.02.2023, подвергнутый административному наказанию и лишенный права управления транспортными средствами за совершение преступления, предусмотренного ч.5 ст.12.15 КоАП РФ (повторное совершение выезда на полосу встречного движения в нарушение ПДД), совершил на автодороге Р-132 «Золотое кольцо» выезд на полосу встречного движения для обгона транспортных средств, двигающихся в попутном направлении</w:t>
      </w:r>
      <w:proofErr w:type="gramEnd"/>
      <w:r>
        <w:rPr>
          <w:sz w:val="28"/>
          <w:szCs w:val="28"/>
        </w:rPr>
        <w:t xml:space="preserve"> в зоне действия дорожного знака «обгон запрещен».</w:t>
      </w:r>
    </w:p>
    <w:p w:rsidR="00B5706D" w:rsidRPr="000317C7" w:rsidRDefault="00B5706D" w:rsidP="00B5706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уголовного дела подсудимый признан виновным в совершении преступления, предусмотренного ч.1 ст.264.2 УК РФ–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рушение правил дорожного движения, предусмотренного ч.4 ст.12.15 КоАП РФ, лицом, подвергнутым административному наказанию и лишенным права управления транспортными средствами за деяние, предусмотренное ч.5 ст.12.15 КоАП РФ. С учетом смягчающего обстоятельства (признания вины), судом назначено наказание в виде 200 часов обязательных работ с лишением права управления транспортными средствами на 1 год 6 месяцев.</w:t>
      </w:r>
    </w:p>
    <w:p w:rsidR="00B5706D" w:rsidRDefault="00B5706D" w:rsidP="00B5706D">
      <w:pPr>
        <w:contextualSpacing/>
        <w:jc w:val="both"/>
        <w:rPr>
          <w:sz w:val="28"/>
          <w:szCs w:val="28"/>
        </w:rPr>
      </w:pPr>
    </w:p>
    <w:p w:rsidR="00B5706D" w:rsidRPr="000317C7" w:rsidRDefault="00B5706D" w:rsidP="00B5706D">
      <w:pPr>
        <w:contextualSpacing/>
        <w:jc w:val="both"/>
        <w:rPr>
          <w:sz w:val="28"/>
          <w:szCs w:val="28"/>
        </w:rPr>
      </w:pPr>
    </w:p>
    <w:p w:rsidR="00103BA0" w:rsidRDefault="00103BA0" w:rsidP="00103BA0">
      <w:pPr>
        <w:contextualSpacing/>
        <w:jc w:val="both"/>
        <w:rPr>
          <w:sz w:val="24"/>
          <w:szCs w:val="24"/>
        </w:rPr>
      </w:pPr>
    </w:p>
    <w:p w:rsidR="00B5706D" w:rsidRDefault="00B5706D" w:rsidP="00103BA0">
      <w:pPr>
        <w:contextualSpacing/>
        <w:jc w:val="both"/>
        <w:rPr>
          <w:sz w:val="24"/>
          <w:szCs w:val="24"/>
        </w:rPr>
      </w:pPr>
    </w:p>
    <w:p w:rsidR="00B5706D" w:rsidRDefault="00B5706D" w:rsidP="00103BA0">
      <w:pPr>
        <w:contextualSpacing/>
        <w:jc w:val="both"/>
        <w:rPr>
          <w:sz w:val="24"/>
          <w:szCs w:val="24"/>
        </w:rPr>
      </w:pPr>
    </w:p>
    <w:p w:rsidR="00B5706D" w:rsidRDefault="00B5706D" w:rsidP="00103BA0">
      <w:pPr>
        <w:contextualSpacing/>
        <w:jc w:val="both"/>
        <w:rPr>
          <w:sz w:val="24"/>
          <w:szCs w:val="24"/>
        </w:rPr>
      </w:pPr>
    </w:p>
    <w:p w:rsidR="00B5706D" w:rsidRDefault="00B5706D" w:rsidP="00103BA0">
      <w:pPr>
        <w:contextualSpacing/>
        <w:jc w:val="both"/>
        <w:rPr>
          <w:sz w:val="24"/>
          <w:szCs w:val="24"/>
        </w:rPr>
      </w:pPr>
    </w:p>
    <w:p w:rsidR="00B5706D" w:rsidRDefault="00B5706D" w:rsidP="00103BA0">
      <w:pPr>
        <w:contextualSpacing/>
        <w:jc w:val="both"/>
        <w:rPr>
          <w:sz w:val="24"/>
          <w:szCs w:val="24"/>
        </w:rPr>
      </w:pPr>
    </w:p>
    <w:p w:rsidR="00B5706D" w:rsidRDefault="00B5706D" w:rsidP="00103BA0">
      <w:pPr>
        <w:contextualSpacing/>
        <w:jc w:val="both"/>
        <w:rPr>
          <w:sz w:val="24"/>
          <w:szCs w:val="24"/>
        </w:rPr>
      </w:pPr>
    </w:p>
    <w:p w:rsidR="00B5706D" w:rsidRDefault="00B5706D" w:rsidP="00103BA0">
      <w:pPr>
        <w:contextualSpacing/>
        <w:jc w:val="both"/>
        <w:rPr>
          <w:sz w:val="24"/>
          <w:szCs w:val="24"/>
        </w:rPr>
      </w:pPr>
    </w:p>
    <w:p w:rsidR="00B5706D" w:rsidRDefault="00B5706D" w:rsidP="00103BA0">
      <w:pPr>
        <w:contextualSpacing/>
        <w:jc w:val="both"/>
        <w:rPr>
          <w:sz w:val="24"/>
          <w:szCs w:val="24"/>
        </w:rPr>
      </w:pPr>
    </w:p>
    <w:p w:rsidR="00B5706D" w:rsidRDefault="00B5706D" w:rsidP="00103BA0">
      <w:pPr>
        <w:contextualSpacing/>
        <w:jc w:val="both"/>
        <w:rPr>
          <w:sz w:val="24"/>
          <w:szCs w:val="24"/>
        </w:rPr>
      </w:pPr>
    </w:p>
    <w:p w:rsidR="00B5706D" w:rsidRDefault="00B5706D" w:rsidP="00103BA0">
      <w:pPr>
        <w:contextualSpacing/>
        <w:jc w:val="both"/>
        <w:rPr>
          <w:sz w:val="24"/>
          <w:szCs w:val="24"/>
        </w:rPr>
      </w:pPr>
    </w:p>
    <w:p w:rsidR="00B5706D" w:rsidRDefault="00B5706D" w:rsidP="00103BA0">
      <w:pPr>
        <w:contextualSpacing/>
        <w:jc w:val="both"/>
        <w:rPr>
          <w:sz w:val="24"/>
          <w:szCs w:val="24"/>
        </w:rPr>
      </w:pPr>
    </w:p>
    <w:p w:rsidR="00B5706D" w:rsidRDefault="00B5706D" w:rsidP="00103BA0">
      <w:pPr>
        <w:contextualSpacing/>
        <w:jc w:val="both"/>
        <w:rPr>
          <w:sz w:val="24"/>
          <w:szCs w:val="24"/>
        </w:rPr>
      </w:pPr>
    </w:p>
    <w:p w:rsidR="00F1249C" w:rsidRDefault="00F1249C" w:rsidP="00F1249C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433594" w:rsidRPr="00357818" w:rsidRDefault="00433594" w:rsidP="00D535F5">
      <w:pPr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/>
      </w:tblPr>
      <w:tblGrid>
        <w:gridCol w:w="2334"/>
        <w:gridCol w:w="3771"/>
        <w:gridCol w:w="4320"/>
      </w:tblGrid>
      <w:tr w:rsidR="0010489F" w:rsidTr="00D6513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D6513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565ECE"/>
    <w:sectPr w:rsidR="00F73821" w:rsidSect="00106331">
      <w:footerReference w:type="default" r:id="rId8"/>
      <w:footerReference w:type="first" r:id="rId9"/>
      <w:pgSz w:w="11906" w:h="16838"/>
      <w:pgMar w:top="426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9FB" w:rsidRDefault="006209FB">
      <w:r>
        <w:separator/>
      </w:r>
    </w:p>
  </w:endnote>
  <w:endnote w:type="continuationSeparator" w:id="1">
    <w:p w:rsidR="006209FB" w:rsidRDefault="00620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FB" w:rsidRDefault="006209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FB" w:rsidRDefault="006209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9FB" w:rsidRDefault="006209FB">
      <w:r>
        <w:separator/>
      </w:r>
    </w:p>
  </w:footnote>
  <w:footnote w:type="continuationSeparator" w:id="1">
    <w:p w:rsidR="006209FB" w:rsidRDefault="00620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0137631"/>
    <w:multiLevelType w:val="multilevel"/>
    <w:tmpl w:val="223CB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15">
    <w:nsid w:val="62DC6FC9"/>
    <w:multiLevelType w:val="multilevel"/>
    <w:tmpl w:val="64E29D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16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FF"/>
    <w:rsid w:val="0004552D"/>
    <w:rsid w:val="0004651C"/>
    <w:rsid w:val="00086A30"/>
    <w:rsid w:val="000D66E5"/>
    <w:rsid w:val="00103BA0"/>
    <w:rsid w:val="0010489F"/>
    <w:rsid w:val="00106331"/>
    <w:rsid w:val="00122BB2"/>
    <w:rsid w:val="001312EE"/>
    <w:rsid w:val="001628B0"/>
    <w:rsid w:val="00183726"/>
    <w:rsid w:val="001A3F00"/>
    <w:rsid w:val="001B22EF"/>
    <w:rsid w:val="002D5DFE"/>
    <w:rsid w:val="002E7501"/>
    <w:rsid w:val="00377AB9"/>
    <w:rsid w:val="00433594"/>
    <w:rsid w:val="00440253"/>
    <w:rsid w:val="0044075B"/>
    <w:rsid w:val="00475E48"/>
    <w:rsid w:val="004E7115"/>
    <w:rsid w:val="00501F8B"/>
    <w:rsid w:val="00522726"/>
    <w:rsid w:val="005616F9"/>
    <w:rsid w:val="00565ECE"/>
    <w:rsid w:val="005D3816"/>
    <w:rsid w:val="006209FB"/>
    <w:rsid w:val="0062162C"/>
    <w:rsid w:val="0069112B"/>
    <w:rsid w:val="006B747E"/>
    <w:rsid w:val="00731420"/>
    <w:rsid w:val="00772608"/>
    <w:rsid w:val="007A63A5"/>
    <w:rsid w:val="008145E5"/>
    <w:rsid w:val="00816BD3"/>
    <w:rsid w:val="009206FF"/>
    <w:rsid w:val="00A64ADC"/>
    <w:rsid w:val="00A96CB2"/>
    <w:rsid w:val="00AC5311"/>
    <w:rsid w:val="00AC715B"/>
    <w:rsid w:val="00AF5403"/>
    <w:rsid w:val="00B01F69"/>
    <w:rsid w:val="00B24C4D"/>
    <w:rsid w:val="00B301B6"/>
    <w:rsid w:val="00B5706D"/>
    <w:rsid w:val="00B72798"/>
    <w:rsid w:val="00B74D2B"/>
    <w:rsid w:val="00B9114A"/>
    <w:rsid w:val="00BA7EEB"/>
    <w:rsid w:val="00BB556F"/>
    <w:rsid w:val="00BF1005"/>
    <w:rsid w:val="00C27D85"/>
    <w:rsid w:val="00CE1135"/>
    <w:rsid w:val="00D17B02"/>
    <w:rsid w:val="00D51F7F"/>
    <w:rsid w:val="00D535F5"/>
    <w:rsid w:val="00D65136"/>
    <w:rsid w:val="00D92FEB"/>
    <w:rsid w:val="00E15BDC"/>
    <w:rsid w:val="00E861C5"/>
    <w:rsid w:val="00EF04AB"/>
    <w:rsid w:val="00F1249C"/>
    <w:rsid w:val="00F66E0D"/>
    <w:rsid w:val="00F73821"/>
    <w:rsid w:val="00FB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15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uiPriority w:val="99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ae">
    <w:name w:val="Решение"/>
    <w:basedOn w:val="a"/>
    <w:next w:val="a"/>
    <w:rsid w:val="0069112B"/>
    <w:rPr>
      <w:rFonts w:ascii="Courier New" w:hAnsi="Courier New"/>
      <w:sz w:val="24"/>
      <w:lang w:eastAsia="ar-SA"/>
    </w:rPr>
  </w:style>
  <w:style w:type="character" w:styleId="af">
    <w:name w:val="Hyperlink"/>
    <w:uiPriority w:val="99"/>
    <w:rsid w:val="00D65136"/>
    <w:rPr>
      <w:color w:val="0000FF"/>
      <w:u w:val="single"/>
    </w:rPr>
  </w:style>
  <w:style w:type="paragraph" w:styleId="af0">
    <w:name w:val="List Paragraph"/>
    <w:basedOn w:val="a"/>
    <w:link w:val="af1"/>
    <w:uiPriority w:val="99"/>
    <w:qFormat/>
    <w:rsid w:val="00D65136"/>
    <w:pPr>
      <w:suppressAutoHyphens w:val="0"/>
      <w:ind w:left="708"/>
    </w:pPr>
    <w:rPr>
      <w:sz w:val="24"/>
      <w:szCs w:val="24"/>
    </w:rPr>
  </w:style>
  <w:style w:type="character" w:customStyle="1" w:styleId="af1">
    <w:name w:val="Абзац списка Знак"/>
    <w:link w:val="af0"/>
    <w:uiPriority w:val="99"/>
    <w:locked/>
    <w:rsid w:val="00D65136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51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D65136"/>
    <w:pPr>
      <w:widowControl w:val="0"/>
      <w:spacing w:before="280" w:after="280"/>
    </w:pPr>
    <w:rPr>
      <w:rFonts w:ascii="Arial" w:eastAsia="Lucida Sans Unicode" w:hAnsi="Arial" w:cs="Arial"/>
      <w:kern w:val="2"/>
      <w:szCs w:val="24"/>
    </w:rPr>
  </w:style>
  <w:style w:type="character" w:customStyle="1" w:styleId="12">
    <w:name w:val="Основной шрифт абзаца1"/>
    <w:rsid w:val="00E861C5"/>
  </w:style>
  <w:style w:type="paragraph" w:customStyle="1" w:styleId="13">
    <w:name w:val="Обычный1"/>
    <w:qFormat/>
    <w:rsid w:val="00E8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E861C5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7F4B-D8D9-47F0-AFE9-1C1086EA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47</cp:revision>
  <cp:lastPrinted>2023-06-28T08:27:00Z</cp:lastPrinted>
  <dcterms:created xsi:type="dcterms:W3CDTF">2022-01-27T12:39:00Z</dcterms:created>
  <dcterms:modified xsi:type="dcterms:W3CDTF">2023-06-28T08:27:00Z</dcterms:modified>
</cp:coreProperties>
</file>