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8" w:type="dxa"/>
        <w:tblInd w:w="-1031" w:type="dxa"/>
        <w:tblLayout w:type="fixed"/>
        <w:tblLook w:val="0000" w:firstRow="0" w:lastRow="0" w:firstColumn="0" w:lastColumn="0" w:noHBand="0" w:noVBand="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cente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pPr>
            <w:r>
              <w:rPr>
                <w:b/>
                <w:sz w:val="24"/>
                <w:szCs w:val="24"/>
              </w:rPr>
              <w:t>Информационный бюллетень Совета депутатов и администрации</w:t>
            </w:r>
          </w:p>
          <w:p w:rsidR="0010489F" w:rsidRDefault="0010489F" w:rsidP="001B6B86">
            <w:pPr>
              <w:jc w:val="center"/>
            </w:pPr>
            <w:r>
              <w:rPr>
                <w:b/>
                <w:sz w:val="24"/>
                <w:szCs w:val="24"/>
              </w:rPr>
              <w:t>Кузьмищенского сельского поселения</w:t>
            </w:r>
          </w:p>
          <w:p w:rsidR="0010489F" w:rsidRDefault="0010489F" w:rsidP="001B6B86">
            <w:pPr>
              <w:jc w:val="center"/>
            </w:pPr>
            <w:r w:rsidRPr="0010489F">
              <w:rPr>
                <w:b/>
                <w:smallCaps/>
                <w:spacing w:val="80"/>
                <w:sz w:val="56"/>
                <w:szCs w:val="56"/>
              </w:rPr>
              <w:t>КУЗЬМИЩЕНСКИЙ ВЕСТНИК</w:t>
            </w:r>
          </w:p>
          <w:p w:rsidR="0010489F" w:rsidRDefault="0010489F" w:rsidP="001B6B86">
            <w:pPr>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1B6B86"/>
          <w:p w:rsidR="0010489F" w:rsidRDefault="00A24874" w:rsidP="001B6B86">
            <w:r>
              <w:rPr>
                <w:noProof/>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1B6B86">
            <w:r>
              <w:rPr>
                <w:b/>
                <w:i/>
              </w:rPr>
              <w:t xml:space="preserve">      № </w:t>
            </w:r>
            <w:r w:rsidR="00E477B7">
              <w:rPr>
                <w:b/>
                <w:i/>
              </w:rPr>
              <w:t>12-2    12 декабря</w:t>
            </w:r>
            <w:r>
              <w:rPr>
                <w:b/>
                <w:i/>
              </w:rPr>
              <w:t xml:space="preserve"> 202</w:t>
            </w:r>
            <w:r w:rsidR="00AF5403">
              <w:rPr>
                <w:b/>
                <w:i/>
              </w:rPr>
              <w:t>3</w:t>
            </w:r>
            <w:r w:rsidR="0010489F">
              <w:rPr>
                <w:b/>
                <w:i/>
              </w:rPr>
              <w:t xml:space="preserve"> года         </w:t>
            </w:r>
            <w:r w:rsidR="00E477B7">
              <w:rPr>
                <w:b/>
                <w:i/>
              </w:rPr>
              <w:t xml:space="preserve">                                          </w:t>
            </w:r>
            <w:r w:rsidR="0010489F">
              <w:rPr>
                <w:b/>
                <w:i/>
              </w:rPr>
              <w:t xml:space="preserve">                                   Выходит с 20 сентября 2006 года</w:t>
            </w:r>
          </w:p>
          <w:p w:rsidR="0010489F" w:rsidRDefault="0010489F" w:rsidP="001B6B86">
            <w:pPr>
              <w:ind w:firstLine="540"/>
              <w:rPr>
                <w:b/>
                <w:i/>
                <w:sz w:val="24"/>
                <w:szCs w:val="24"/>
              </w:rPr>
            </w:pPr>
          </w:p>
        </w:tc>
      </w:tr>
    </w:tbl>
    <w:p w:rsidR="00AC5311" w:rsidRDefault="00AC5311" w:rsidP="0010489F">
      <w:pPr>
        <w:ind w:left="-993" w:firstLine="284"/>
        <w:jc w:val="both"/>
        <w:rPr>
          <w:sz w:val="26"/>
          <w:szCs w:val="26"/>
        </w:rPr>
      </w:pPr>
    </w:p>
    <w:p w:rsidR="001312EE" w:rsidRPr="00A24874" w:rsidRDefault="00E477B7" w:rsidP="001312EE">
      <w:pPr>
        <w:pStyle w:val="ae"/>
        <w:ind w:firstLine="709"/>
        <w:jc w:val="both"/>
        <w:rPr>
          <w:rFonts w:ascii="Times New Roman" w:hAnsi="Times New Roman"/>
          <w:b/>
          <w:bCs/>
          <w:sz w:val="28"/>
          <w:szCs w:val="32"/>
        </w:rPr>
      </w:pPr>
      <w:r w:rsidRPr="00A24874">
        <w:rPr>
          <w:rFonts w:ascii="Times New Roman" w:hAnsi="Times New Roman"/>
          <w:b/>
          <w:bCs/>
          <w:sz w:val="28"/>
          <w:szCs w:val="32"/>
        </w:rPr>
        <w:t>П</w:t>
      </w:r>
      <w:r w:rsidR="001312EE" w:rsidRPr="00A24874">
        <w:rPr>
          <w:rFonts w:ascii="Times New Roman" w:hAnsi="Times New Roman"/>
          <w:b/>
          <w:bCs/>
          <w:sz w:val="28"/>
          <w:szCs w:val="32"/>
        </w:rPr>
        <w:t>рокуратура</w:t>
      </w:r>
      <w:r w:rsidRPr="00A24874">
        <w:rPr>
          <w:rFonts w:ascii="Times New Roman" w:hAnsi="Times New Roman"/>
          <w:b/>
          <w:bCs/>
          <w:sz w:val="28"/>
          <w:szCs w:val="32"/>
        </w:rPr>
        <w:t xml:space="preserve"> Костромского района</w:t>
      </w:r>
      <w:r w:rsidR="001312EE" w:rsidRPr="00A24874">
        <w:rPr>
          <w:rFonts w:ascii="Times New Roman" w:hAnsi="Times New Roman"/>
          <w:b/>
          <w:bCs/>
          <w:sz w:val="28"/>
          <w:szCs w:val="32"/>
        </w:rPr>
        <w:t xml:space="preserve"> разъясняет </w:t>
      </w:r>
      <w:r w:rsidRPr="00A24874">
        <w:rPr>
          <w:rFonts w:ascii="Times New Roman" w:hAnsi="Times New Roman"/>
          <w:b/>
          <w:bCs/>
          <w:sz w:val="28"/>
          <w:szCs w:val="32"/>
        </w:rPr>
        <w:t>законодательства на тему:</w:t>
      </w:r>
    </w:p>
    <w:p w:rsidR="00E477B7" w:rsidRPr="00E477B7" w:rsidRDefault="00E477B7" w:rsidP="00E477B7">
      <w:pPr>
        <w:rPr>
          <w:lang w:eastAsia="ar-SA"/>
        </w:rPr>
      </w:pPr>
    </w:p>
    <w:p w:rsidR="00E477B7" w:rsidRPr="00CA2E6B" w:rsidRDefault="00E477B7" w:rsidP="00E477B7">
      <w:pPr>
        <w:ind w:firstLine="708"/>
        <w:contextualSpacing/>
        <w:jc w:val="both"/>
        <w:rPr>
          <w:sz w:val="28"/>
          <w:szCs w:val="28"/>
        </w:rPr>
      </w:pPr>
      <w:r w:rsidRPr="00CA2E6B">
        <w:rPr>
          <w:sz w:val="28"/>
          <w:szCs w:val="28"/>
        </w:rPr>
        <w:t xml:space="preserve">Конституционный Суд </w:t>
      </w:r>
      <w:r>
        <w:rPr>
          <w:sz w:val="28"/>
          <w:szCs w:val="28"/>
        </w:rPr>
        <w:t>РФ в Постановлении</w:t>
      </w:r>
      <w:r w:rsidRPr="00CA2E6B">
        <w:rPr>
          <w:sz w:val="28"/>
          <w:szCs w:val="28"/>
        </w:rPr>
        <w:t xml:space="preserve"> </w:t>
      </w:r>
      <w:r>
        <w:rPr>
          <w:sz w:val="28"/>
          <w:szCs w:val="28"/>
        </w:rPr>
        <w:t>от 04.12.2023 №</w:t>
      </w:r>
      <w:r w:rsidRPr="00CA2E6B">
        <w:rPr>
          <w:sz w:val="28"/>
          <w:szCs w:val="28"/>
        </w:rPr>
        <w:t xml:space="preserve"> 55-П</w:t>
      </w:r>
      <w:r>
        <w:rPr>
          <w:sz w:val="28"/>
          <w:szCs w:val="28"/>
        </w:rPr>
        <w:t xml:space="preserve"> «</w:t>
      </w:r>
      <w:r w:rsidRPr="00CA2E6B">
        <w:rPr>
          <w:sz w:val="28"/>
          <w:szCs w:val="28"/>
        </w:rPr>
        <w:t>По делу о проверке конституционности пункта 1 статьи 231 Гражданского кодекса Российской Федерации в связи с жалобой городского округа Архангел</w:t>
      </w:r>
      <w:r>
        <w:rPr>
          <w:sz w:val="28"/>
          <w:szCs w:val="28"/>
        </w:rPr>
        <w:t xml:space="preserve">ьской области «Город </w:t>
      </w:r>
      <w:proofErr w:type="spellStart"/>
      <w:r>
        <w:rPr>
          <w:sz w:val="28"/>
          <w:szCs w:val="28"/>
        </w:rPr>
        <w:t>Новодвинск</w:t>
      </w:r>
      <w:proofErr w:type="spellEnd"/>
      <w:r>
        <w:rPr>
          <w:sz w:val="28"/>
          <w:szCs w:val="28"/>
        </w:rPr>
        <w:t xml:space="preserve">» </w:t>
      </w:r>
      <w:r w:rsidRPr="00CA2E6B">
        <w:rPr>
          <w:sz w:val="28"/>
          <w:szCs w:val="28"/>
        </w:rPr>
        <w:t>подтвердил невозможность использования пункта 1 статьи 231 ГК РФ для переложения на бюджеты муниципальных образований расходов на животных, отловленных и содержащихся в рамках осуществляемой за счет средств бюджета субъекта РФ деятельности по обращению с животными без владельцев</w:t>
      </w:r>
      <w:r>
        <w:rPr>
          <w:sz w:val="28"/>
          <w:szCs w:val="28"/>
        </w:rPr>
        <w:t>.</w:t>
      </w:r>
    </w:p>
    <w:p w:rsidR="00E477B7" w:rsidRPr="00CA2E6B" w:rsidRDefault="00E477B7" w:rsidP="00E477B7">
      <w:pPr>
        <w:ind w:firstLine="708"/>
        <w:contextualSpacing/>
        <w:jc w:val="both"/>
        <w:rPr>
          <w:sz w:val="28"/>
          <w:szCs w:val="28"/>
        </w:rPr>
      </w:pPr>
      <w:r w:rsidRPr="00CA2E6B">
        <w:rPr>
          <w:sz w:val="28"/>
          <w:szCs w:val="28"/>
        </w:rPr>
        <w:t>Пункт 1 статьи 231 ГК РФ признан не противоречащим Конституции РФ, поскольку по своему конституционно-правовому смыслу он не предполагает его применения в качестве основания для отнесения животных, отловленных и содержащихся в рамках осуществляемой за счет средств бюджета субъекта РФ деятельности по обращению с животными без владельцев, к муниципальной собственности в целях решения вопроса о взыскании с муниципального образования денежных средств в размере расходов, понесенных на таких животных по истечении шести месяцев после их отлова.</w:t>
      </w:r>
    </w:p>
    <w:p w:rsidR="00E477B7" w:rsidRDefault="00E477B7" w:rsidP="00E477B7">
      <w:pPr>
        <w:ind w:firstLine="708"/>
        <w:contextualSpacing/>
        <w:jc w:val="both"/>
        <w:rPr>
          <w:sz w:val="28"/>
          <w:szCs w:val="28"/>
        </w:rPr>
      </w:pPr>
      <w:r w:rsidRPr="00CA2E6B">
        <w:rPr>
          <w:sz w:val="28"/>
          <w:szCs w:val="28"/>
        </w:rPr>
        <w:t>Суд, в частности, указал, что уста</w:t>
      </w:r>
      <w:r>
        <w:rPr>
          <w:sz w:val="28"/>
          <w:szCs w:val="28"/>
        </w:rPr>
        <w:t>новленный в Федеральном законе «</w:t>
      </w:r>
      <w:r w:rsidRPr="00CA2E6B">
        <w:rPr>
          <w:sz w:val="28"/>
          <w:szCs w:val="28"/>
        </w:rPr>
        <w:t>Об ответственном обращении с животными и о внесении изменений в отдельные законодате</w:t>
      </w:r>
      <w:r>
        <w:rPr>
          <w:sz w:val="28"/>
          <w:szCs w:val="28"/>
        </w:rPr>
        <w:t>льные акты Российской Федерации»</w:t>
      </w:r>
      <w:r w:rsidRPr="00CA2E6B">
        <w:rPr>
          <w:sz w:val="28"/>
          <w:szCs w:val="28"/>
        </w:rPr>
        <w:t xml:space="preserve"> механизм осуществления органами публичной власти деятельности в области обращения с животными без владельцев, содержащий конкретные меры, направленные прежде всего на обеспечение общественной безопасности и на формирование в обществе ответственного отношения к животным, напрямую не связан с предусмотренным пунктом 1 статьи 231 ГК РФ правилом о поступлении в муниципальную собственность безнадзорных животных и в принципе не затрагивает вопросов приобретения публично-правовыми образованиями права собственности на отловленных животных без владельцев. Это правило - в системе регулирования вопросов разграничения полномочий органов публичной власти в данной сфере - не может пониматься в качестве подменяющего, в том числе по истечении шести месяцев с момента задержания животного, действие специальных норм, посвященных обращению с животными без владельцев. Иное толкование ставило бы под угрозу определенность в том, что касается обращения с такими животными.</w:t>
      </w:r>
    </w:p>
    <w:p w:rsidR="00E477B7" w:rsidRDefault="00E477B7" w:rsidP="00E477B7">
      <w:pPr>
        <w:ind w:firstLine="708"/>
        <w:contextualSpacing/>
        <w:jc w:val="both"/>
        <w:rPr>
          <w:sz w:val="28"/>
          <w:szCs w:val="28"/>
        </w:rPr>
      </w:pPr>
    </w:p>
    <w:p w:rsidR="00E477B7" w:rsidRPr="00A24874" w:rsidRDefault="00E477B7" w:rsidP="00E477B7">
      <w:pPr>
        <w:pStyle w:val="ae"/>
        <w:ind w:firstLine="709"/>
        <w:jc w:val="both"/>
        <w:rPr>
          <w:rFonts w:ascii="Times New Roman" w:hAnsi="Times New Roman"/>
          <w:b/>
          <w:bCs/>
          <w:sz w:val="28"/>
          <w:szCs w:val="32"/>
        </w:rPr>
      </w:pPr>
      <w:r w:rsidRPr="00A24874">
        <w:rPr>
          <w:rFonts w:ascii="Times New Roman" w:hAnsi="Times New Roman"/>
          <w:b/>
          <w:bCs/>
          <w:sz w:val="28"/>
          <w:szCs w:val="32"/>
        </w:rPr>
        <w:lastRenderedPageBreak/>
        <w:t>Прокуратура Костромского района разъясняет законодательства на тему:</w:t>
      </w:r>
    </w:p>
    <w:p w:rsidR="00E477B7" w:rsidRDefault="00E477B7" w:rsidP="00E477B7">
      <w:pPr>
        <w:ind w:firstLine="708"/>
        <w:contextualSpacing/>
        <w:jc w:val="both"/>
        <w:rPr>
          <w:sz w:val="28"/>
          <w:szCs w:val="28"/>
        </w:rPr>
      </w:pPr>
    </w:p>
    <w:p w:rsidR="00E477B7" w:rsidRDefault="00E477B7" w:rsidP="00E477B7">
      <w:pPr>
        <w:ind w:firstLine="708"/>
        <w:contextualSpacing/>
        <w:jc w:val="both"/>
        <w:rPr>
          <w:sz w:val="28"/>
          <w:szCs w:val="28"/>
        </w:rPr>
      </w:pPr>
      <w:r>
        <w:rPr>
          <w:sz w:val="28"/>
          <w:szCs w:val="28"/>
        </w:rPr>
        <w:t xml:space="preserve">«Согласно </w:t>
      </w:r>
      <w:r w:rsidRPr="00CA2E6B">
        <w:rPr>
          <w:sz w:val="28"/>
          <w:szCs w:val="28"/>
        </w:rPr>
        <w:t>Приказ</w:t>
      </w:r>
      <w:r>
        <w:rPr>
          <w:sz w:val="28"/>
          <w:szCs w:val="28"/>
        </w:rPr>
        <w:t>у Минтруда России от 24.10.2023 №</w:t>
      </w:r>
      <w:r w:rsidRPr="00CA2E6B">
        <w:rPr>
          <w:sz w:val="28"/>
          <w:szCs w:val="28"/>
        </w:rPr>
        <w:t xml:space="preserve"> 775н</w:t>
      </w:r>
      <w:r>
        <w:rPr>
          <w:sz w:val="28"/>
          <w:szCs w:val="28"/>
        </w:rPr>
        <w:t xml:space="preserve"> «</w:t>
      </w:r>
      <w:r w:rsidRPr="00CA2E6B">
        <w:rPr>
          <w:sz w:val="28"/>
          <w:szCs w:val="28"/>
        </w:rPr>
        <w:t>Об утвержден</w:t>
      </w:r>
      <w:r>
        <w:rPr>
          <w:sz w:val="28"/>
          <w:szCs w:val="28"/>
        </w:rPr>
        <w:t>ии профессионального стандарта «</w:t>
      </w:r>
      <w:r w:rsidRPr="00CA2E6B">
        <w:rPr>
          <w:sz w:val="28"/>
          <w:szCs w:val="28"/>
        </w:rPr>
        <w:t>Специалист в области инженерно-экологических изысканий для градостроительной деятельност</w:t>
      </w:r>
      <w:r>
        <w:rPr>
          <w:sz w:val="28"/>
          <w:szCs w:val="28"/>
        </w:rPr>
        <w:t>и», з</w:t>
      </w:r>
      <w:r w:rsidRPr="00CA2E6B">
        <w:rPr>
          <w:sz w:val="28"/>
          <w:szCs w:val="28"/>
        </w:rPr>
        <w:t>арегистрирован</w:t>
      </w:r>
      <w:r>
        <w:rPr>
          <w:sz w:val="28"/>
          <w:szCs w:val="28"/>
        </w:rPr>
        <w:t>н</w:t>
      </w:r>
      <w:r w:rsidRPr="00CA2E6B">
        <w:rPr>
          <w:sz w:val="28"/>
          <w:szCs w:val="28"/>
        </w:rPr>
        <w:t>о</w:t>
      </w:r>
      <w:r>
        <w:rPr>
          <w:sz w:val="28"/>
          <w:szCs w:val="28"/>
        </w:rPr>
        <w:t>му в Минюсте России 28.11.2023 № 76141, с 1 сентября 2024 года</w:t>
      </w:r>
      <w:r w:rsidRPr="00CA2E6B">
        <w:rPr>
          <w:sz w:val="28"/>
          <w:szCs w:val="28"/>
        </w:rPr>
        <w:t xml:space="preserve"> ввод</w:t>
      </w:r>
      <w:r>
        <w:rPr>
          <w:sz w:val="28"/>
          <w:szCs w:val="28"/>
        </w:rPr>
        <w:t>ится профессиональный стандарт «</w:t>
      </w:r>
      <w:r w:rsidRPr="00CA2E6B">
        <w:rPr>
          <w:sz w:val="28"/>
          <w:szCs w:val="28"/>
        </w:rPr>
        <w:t>Специалист в области инженерно-экологических изысканий для</w:t>
      </w:r>
      <w:r>
        <w:rPr>
          <w:sz w:val="28"/>
          <w:szCs w:val="28"/>
        </w:rPr>
        <w:t xml:space="preserve"> градостроительной деятельности».</w:t>
      </w:r>
    </w:p>
    <w:p w:rsidR="00E477B7" w:rsidRDefault="00E477B7" w:rsidP="00E477B7">
      <w:pPr>
        <w:ind w:firstLine="708"/>
        <w:contextualSpacing/>
        <w:jc w:val="both"/>
        <w:rPr>
          <w:sz w:val="28"/>
          <w:szCs w:val="28"/>
        </w:rPr>
      </w:pPr>
      <w:r w:rsidRPr="00CA2E6B">
        <w:rPr>
          <w:sz w:val="28"/>
          <w:szCs w:val="28"/>
        </w:rPr>
        <w:t>Целью профессиональной деятельности данных специалистов является проведение инженерно-экологических изысканий для градостроительной деятельности.</w:t>
      </w:r>
    </w:p>
    <w:p w:rsidR="00E477B7" w:rsidRDefault="00E477B7" w:rsidP="00E477B7">
      <w:pPr>
        <w:ind w:firstLine="708"/>
        <w:contextualSpacing/>
        <w:jc w:val="both"/>
        <w:rPr>
          <w:sz w:val="28"/>
          <w:szCs w:val="28"/>
        </w:rPr>
      </w:pPr>
      <w:r w:rsidRPr="00CA2E6B">
        <w:rPr>
          <w:sz w:val="28"/>
          <w:szCs w:val="28"/>
        </w:rPr>
        <w:t>Приводится описание трудовых функций, устанавливаются требования к образованию и обучению, к опыту практической работы, другие характеристики.</w:t>
      </w:r>
    </w:p>
    <w:p w:rsidR="00E477B7" w:rsidRDefault="00E477B7" w:rsidP="00E477B7">
      <w:pPr>
        <w:ind w:firstLine="708"/>
        <w:contextualSpacing/>
        <w:jc w:val="both"/>
        <w:rPr>
          <w:sz w:val="28"/>
          <w:szCs w:val="28"/>
        </w:rPr>
      </w:pPr>
      <w:r w:rsidRPr="00CA2E6B">
        <w:rPr>
          <w:sz w:val="28"/>
          <w:szCs w:val="28"/>
        </w:rPr>
        <w:t>Настоящий приказ действует до 1 сентября 2030 г</w:t>
      </w:r>
      <w:r>
        <w:rPr>
          <w:sz w:val="28"/>
          <w:szCs w:val="28"/>
        </w:rPr>
        <w:t>ода</w:t>
      </w:r>
      <w:r w:rsidRPr="00CA2E6B">
        <w:rPr>
          <w:sz w:val="28"/>
          <w:szCs w:val="28"/>
        </w:rPr>
        <w:t>.</w:t>
      </w:r>
    </w:p>
    <w:p w:rsidR="00E477B7" w:rsidRDefault="00E477B7" w:rsidP="00E477B7">
      <w:pPr>
        <w:ind w:firstLine="708"/>
        <w:contextualSpacing/>
        <w:jc w:val="both"/>
        <w:rPr>
          <w:sz w:val="28"/>
          <w:szCs w:val="28"/>
        </w:rPr>
      </w:pPr>
    </w:p>
    <w:p w:rsidR="00E477B7" w:rsidRPr="00A24874" w:rsidRDefault="00E477B7" w:rsidP="00E477B7">
      <w:pPr>
        <w:pStyle w:val="ae"/>
        <w:ind w:firstLine="709"/>
        <w:jc w:val="both"/>
        <w:rPr>
          <w:rFonts w:ascii="Times New Roman" w:hAnsi="Times New Roman"/>
          <w:b/>
          <w:bCs/>
          <w:sz w:val="28"/>
          <w:szCs w:val="32"/>
        </w:rPr>
      </w:pPr>
      <w:r w:rsidRPr="00A24874">
        <w:rPr>
          <w:rFonts w:ascii="Times New Roman" w:hAnsi="Times New Roman"/>
          <w:b/>
          <w:bCs/>
          <w:sz w:val="28"/>
          <w:szCs w:val="32"/>
        </w:rPr>
        <w:t>Прокуратура Костромского района разъясняет законодательства на тему:</w:t>
      </w:r>
    </w:p>
    <w:p w:rsidR="00E477B7" w:rsidRDefault="00E477B7" w:rsidP="00E477B7">
      <w:pPr>
        <w:ind w:firstLine="708"/>
        <w:contextualSpacing/>
        <w:jc w:val="both"/>
        <w:rPr>
          <w:sz w:val="28"/>
          <w:szCs w:val="28"/>
        </w:rPr>
      </w:pPr>
    </w:p>
    <w:p w:rsidR="00E477B7" w:rsidRPr="00CA2E6B" w:rsidRDefault="00E477B7" w:rsidP="00E477B7">
      <w:pPr>
        <w:ind w:firstLine="708"/>
        <w:contextualSpacing/>
        <w:jc w:val="both"/>
        <w:rPr>
          <w:sz w:val="28"/>
          <w:szCs w:val="28"/>
        </w:rPr>
      </w:pPr>
      <w:r w:rsidRPr="00CA2E6B">
        <w:rPr>
          <w:sz w:val="28"/>
          <w:szCs w:val="28"/>
        </w:rPr>
        <w:t>Разъяснен порядок установления инвалидности для военнослужащих без указания срока переосвидетельствования</w:t>
      </w:r>
      <w:r>
        <w:rPr>
          <w:sz w:val="28"/>
          <w:szCs w:val="28"/>
        </w:rPr>
        <w:t xml:space="preserve"> (Письмо</w:t>
      </w:r>
      <w:r w:rsidRPr="00CA2E6B">
        <w:rPr>
          <w:sz w:val="28"/>
          <w:szCs w:val="28"/>
        </w:rPr>
        <w:t xml:space="preserve"> ФГБУ ФБ МСЭ</w:t>
      </w:r>
      <w:r>
        <w:rPr>
          <w:sz w:val="28"/>
          <w:szCs w:val="28"/>
        </w:rPr>
        <w:t xml:space="preserve"> Минтруда России от 30.11.2023 № 65783.ФБ.77/2023 «</w:t>
      </w:r>
      <w:r w:rsidRPr="00CA2E6B">
        <w:rPr>
          <w:sz w:val="28"/>
          <w:szCs w:val="28"/>
        </w:rPr>
        <w:t>О Постановлени</w:t>
      </w:r>
      <w:r>
        <w:rPr>
          <w:sz w:val="28"/>
          <w:szCs w:val="28"/>
        </w:rPr>
        <w:t>и Правительства РФ от 10.11.2023 № 1887).</w:t>
      </w:r>
    </w:p>
    <w:p w:rsidR="00E477B7" w:rsidRPr="00CA2E6B" w:rsidRDefault="00E477B7" w:rsidP="00E477B7">
      <w:pPr>
        <w:ind w:firstLine="708"/>
        <w:contextualSpacing/>
        <w:jc w:val="both"/>
        <w:rPr>
          <w:sz w:val="28"/>
          <w:szCs w:val="28"/>
        </w:rPr>
      </w:pPr>
      <w:r w:rsidRPr="00CA2E6B">
        <w:rPr>
          <w:sz w:val="28"/>
          <w:szCs w:val="28"/>
        </w:rPr>
        <w:t>В документе идет речь о постановлен</w:t>
      </w:r>
      <w:r>
        <w:rPr>
          <w:sz w:val="28"/>
          <w:szCs w:val="28"/>
        </w:rPr>
        <w:t>ии Правительства от 10.11.2023 № 1887 «</w:t>
      </w:r>
      <w:r w:rsidRPr="00CA2E6B">
        <w:rPr>
          <w:sz w:val="28"/>
          <w:szCs w:val="28"/>
        </w:rPr>
        <w:t>О внесении изменения в постановление Правительства Российской</w:t>
      </w:r>
      <w:r>
        <w:rPr>
          <w:sz w:val="28"/>
          <w:szCs w:val="28"/>
        </w:rPr>
        <w:t xml:space="preserve"> Федерации от 05.04.2022 № 588»</w:t>
      </w:r>
      <w:r w:rsidRPr="00CA2E6B">
        <w:rPr>
          <w:sz w:val="28"/>
          <w:szCs w:val="28"/>
        </w:rPr>
        <w:t>.</w:t>
      </w:r>
    </w:p>
    <w:p w:rsidR="00E477B7" w:rsidRDefault="00E477B7" w:rsidP="00E477B7">
      <w:pPr>
        <w:ind w:firstLine="708"/>
        <w:contextualSpacing/>
        <w:jc w:val="both"/>
        <w:rPr>
          <w:sz w:val="28"/>
          <w:szCs w:val="28"/>
        </w:rPr>
      </w:pPr>
      <w:r w:rsidRPr="00CA2E6B">
        <w:rPr>
          <w:sz w:val="28"/>
          <w:szCs w:val="28"/>
        </w:rPr>
        <w:t>В частности, сообщается о необходимости осуществления особого контроля за порядком переосвидетельствования граждан, группа инвалидности которым была установлена ранее на определенный срок, а также тем гражданам, которые обратятся в учреждения МСЭ в целях изменения причины инвалидности при предоставлении соответствующих военно-медицинских документов, и за сроками установления инвалидности (без указания срока переосвидетельствования).</w:t>
      </w:r>
    </w:p>
    <w:p w:rsidR="00E477B7" w:rsidRDefault="00E477B7" w:rsidP="00E477B7">
      <w:pPr>
        <w:ind w:firstLine="708"/>
        <w:contextualSpacing/>
        <w:jc w:val="both"/>
        <w:rPr>
          <w:sz w:val="28"/>
          <w:szCs w:val="28"/>
        </w:rPr>
      </w:pPr>
    </w:p>
    <w:p w:rsidR="00E477B7" w:rsidRPr="00A24874" w:rsidRDefault="00E477B7" w:rsidP="00E477B7">
      <w:pPr>
        <w:pStyle w:val="ae"/>
        <w:ind w:firstLine="709"/>
        <w:jc w:val="both"/>
        <w:rPr>
          <w:rFonts w:ascii="Times New Roman" w:hAnsi="Times New Roman"/>
          <w:b/>
          <w:bCs/>
          <w:sz w:val="28"/>
          <w:szCs w:val="32"/>
        </w:rPr>
      </w:pPr>
      <w:r w:rsidRPr="00A24874">
        <w:rPr>
          <w:rFonts w:ascii="Times New Roman" w:hAnsi="Times New Roman"/>
          <w:b/>
          <w:bCs/>
          <w:sz w:val="28"/>
          <w:szCs w:val="32"/>
        </w:rPr>
        <w:t>Прокуратура Костромского района разъясняет законодательства на тему:</w:t>
      </w:r>
    </w:p>
    <w:p w:rsidR="00E477B7" w:rsidRDefault="00E477B7" w:rsidP="00E477B7">
      <w:pPr>
        <w:ind w:firstLine="708"/>
        <w:contextualSpacing/>
        <w:jc w:val="both"/>
        <w:rPr>
          <w:sz w:val="28"/>
          <w:szCs w:val="28"/>
        </w:rPr>
      </w:pPr>
    </w:p>
    <w:p w:rsidR="00DD6B37" w:rsidRPr="00233DA8" w:rsidRDefault="00DD6B37" w:rsidP="00DD6B37">
      <w:pPr>
        <w:ind w:firstLine="708"/>
        <w:contextualSpacing/>
        <w:jc w:val="both"/>
        <w:rPr>
          <w:sz w:val="28"/>
          <w:szCs w:val="28"/>
        </w:rPr>
      </w:pPr>
      <w:r>
        <w:t>«</w:t>
      </w:r>
      <w:r w:rsidRPr="00233DA8">
        <w:rPr>
          <w:sz w:val="28"/>
          <w:szCs w:val="28"/>
        </w:rPr>
        <w:t>СФР утвержден новый Регламент информационного взаимодействия в рамках федеральной государс</w:t>
      </w:r>
      <w:r>
        <w:rPr>
          <w:sz w:val="28"/>
          <w:szCs w:val="28"/>
        </w:rPr>
        <w:t>твенной информационной системы «Федеральный реестр инвалидов» (Приказ СФР от 23.08.2023 №</w:t>
      </w:r>
      <w:r w:rsidRPr="00233DA8">
        <w:rPr>
          <w:sz w:val="28"/>
          <w:szCs w:val="28"/>
        </w:rPr>
        <w:t xml:space="preserve"> 1586</w:t>
      </w:r>
      <w:r>
        <w:rPr>
          <w:sz w:val="28"/>
          <w:szCs w:val="28"/>
        </w:rPr>
        <w:t xml:space="preserve"> «</w:t>
      </w:r>
      <w:r w:rsidRPr="00233DA8">
        <w:rPr>
          <w:sz w:val="28"/>
          <w:szCs w:val="28"/>
        </w:rPr>
        <w:t>Об утверждении Регламента информационного взаимодействия в целях организации представления сведений органами и организациями, указанными в части пятой статьи 5.1 Ф</w:t>
      </w:r>
      <w:r>
        <w:rPr>
          <w:sz w:val="28"/>
          <w:szCs w:val="28"/>
        </w:rPr>
        <w:t>едерального закона от 24.11.1995 № 181-ФЗ «</w:t>
      </w:r>
      <w:r w:rsidRPr="00233DA8">
        <w:rPr>
          <w:sz w:val="28"/>
          <w:szCs w:val="28"/>
        </w:rPr>
        <w:t>О социальной защите и</w:t>
      </w:r>
      <w:r>
        <w:rPr>
          <w:sz w:val="28"/>
          <w:szCs w:val="28"/>
        </w:rPr>
        <w:t>нвалидов в Российской Федерации»</w:t>
      </w:r>
      <w:r w:rsidRPr="00233DA8">
        <w:rPr>
          <w:sz w:val="28"/>
          <w:szCs w:val="28"/>
        </w:rPr>
        <w:t>, и пользователями федеральной государс</w:t>
      </w:r>
      <w:r>
        <w:rPr>
          <w:sz w:val="28"/>
          <w:szCs w:val="28"/>
        </w:rPr>
        <w:t>твенной информационной системы «</w:t>
      </w:r>
      <w:r w:rsidRPr="00233DA8">
        <w:rPr>
          <w:sz w:val="28"/>
          <w:szCs w:val="28"/>
        </w:rPr>
        <w:t>Федеральный реестр инвалид</w:t>
      </w:r>
      <w:r>
        <w:rPr>
          <w:sz w:val="28"/>
          <w:szCs w:val="28"/>
        </w:rPr>
        <w:t>ов», зарегистрированный в Минюсте России 01.12.2023 №</w:t>
      </w:r>
      <w:r w:rsidRPr="00233DA8">
        <w:rPr>
          <w:sz w:val="28"/>
          <w:szCs w:val="28"/>
        </w:rPr>
        <w:t xml:space="preserve"> 76243</w:t>
      </w:r>
      <w:r>
        <w:rPr>
          <w:sz w:val="28"/>
          <w:szCs w:val="28"/>
        </w:rPr>
        <w:t>)</w:t>
      </w:r>
      <w:r w:rsidRPr="00233DA8">
        <w:rPr>
          <w:sz w:val="28"/>
          <w:szCs w:val="28"/>
        </w:rPr>
        <w:t>.</w:t>
      </w:r>
    </w:p>
    <w:p w:rsidR="00DD6B37" w:rsidRPr="00233DA8" w:rsidRDefault="00DD6B37" w:rsidP="00DD6B37">
      <w:pPr>
        <w:ind w:firstLine="708"/>
        <w:contextualSpacing/>
        <w:jc w:val="both"/>
        <w:rPr>
          <w:sz w:val="28"/>
          <w:szCs w:val="28"/>
        </w:rPr>
      </w:pPr>
      <w:r w:rsidRPr="00233DA8">
        <w:rPr>
          <w:sz w:val="28"/>
          <w:szCs w:val="28"/>
        </w:rPr>
        <w:t>Документ устанавливает порядок информационного взаимодействия федеральных органов исполнительной власти, исполнительных органов государственной власти субъектов РФ, государственных внебюджетных фондов, органов местного самоуправления, предоставляющих государственные услуги инвалидам, а также федеральных учреждений медико-социальной экспертизы и иных организаций, участвующих в предоставлении государственных услуг инвалидам, с федеральной государственно</w:t>
      </w:r>
      <w:r>
        <w:rPr>
          <w:sz w:val="28"/>
          <w:szCs w:val="28"/>
        </w:rPr>
        <w:t>й информационной системой «Федеральный реестр инвалидов»</w:t>
      </w:r>
      <w:r w:rsidRPr="00233DA8">
        <w:rPr>
          <w:sz w:val="28"/>
          <w:szCs w:val="28"/>
        </w:rPr>
        <w:t xml:space="preserve"> (далее - ФГИС ФРИ) для организации представления в ФГИС ФРИ сведений и получения органами власти/организациями сведений, содержащихся в ФГИС ФРИ, в объеме, необходимом им для предоставления услуг инвалидам, с соблюдением требований законодательства в области персональных данных.</w:t>
      </w:r>
    </w:p>
    <w:p w:rsidR="00DD6B37" w:rsidRPr="00233DA8" w:rsidRDefault="00DD6B37" w:rsidP="00DD6B37">
      <w:pPr>
        <w:ind w:firstLine="708"/>
        <w:contextualSpacing/>
        <w:jc w:val="both"/>
        <w:rPr>
          <w:sz w:val="28"/>
          <w:szCs w:val="28"/>
        </w:rPr>
      </w:pPr>
      <w:r w:rsidRPr="00233DA8">
        <w:rPr>
          <w:sz w:val="28"/>
          <w:szCs w:val="28"/>
        </w:rPr>
        <w:t>Признано утратившим силу постановление Правления Пен</w:t>
      </w:r>
      <w:r>
        <w:rPr>
          <w:sz w:val="28"/>
          <w:szCs w:val="28"/>
        </w:rPr>
        <w:t>сионного фонда РФ от 26.02.2018 №</w:t>
      </w:r>
      <w:r w:rsidRPr="00233DA8">
        <w:rPr>
          <w:sz w:val="28"/>
          <w:szCs w:val="28"/>
        </w:rPr>
        <w:t xml:space="preserve"> 68п, которым ранее был утвержден аналогичный регламент.</w:t>
      </w:r>
    </w:p>
    <w:p w:rsidR="00DD6B37" w:rsidRPr="00B94C78" w:rsidRDefault="00DD6B37" w:rsidP="00DD6B37">
      <w:pPr>
        <w:ind w:firstLine="708"/>
        <w:contextualSpacing/>
        <w:jc w:val="both"/>
        <w:rPr>
          <w:sz w:val="28"/>
          <w:szCs w:val="28"/>
        </w:rPr>
      </w:pPr>
    </w:p>
    <w:p w:rsidR="00E477B7" w:rsidRPr="00A24874" w:rsidRDefault="00DD6B37" w:rsidP="00E477B7">
      <w:pPr>
        <w:ind w:firstLine="708"/>
        <w:contextualSpacing/>
        <w:jc w:val="both"/>
        <w:rPr>
          <w:b/>
          <w:sz w:val="28"/>
          <w:szCs w:val="28"/>
        </w:rPr>
      </w:pPr>
      <w:r w:rsidRPr="00A24874">
        <w:rPr>
          <w:b/>
          <w:sz w:val="28"/>
          <w:szCs w:val="28"/>
        </w:rPr>
        <w:t>О результатах деятельности прокуратуры Костромского района.</w:t>
      </w:r>
    </w:p>
    <w:p w:rsidR="00E477B7" w:rsidRPr="00A24874" w:rsidRDefault="00E477B7" w:rsidP="00E477B7">
      <w:pPr>
        <w:ind w:firstLine="708"/>
        <w:contextualSpacing/>
        <w:jc w:val="both"/>
        <w:rPr>
          <w:sz w:val="28"/>
          <w:szCs w:val="28"/>
        </w:rPr>
      </w:pPr>
    </w:p>
    <w:p w:rsidR="00DD6B37" w:rsidRDefault="00DD6B37" w:rsidP="00DD6B37">
      <w:pPr>
        <w:ind w:firstLine="709"/>
        <w:contextualSpacing/>
        <w:jc w:val="both"/>
        <w:rPr>
          <w:sz w:val="28"/>
          <w:szCs w:val="28"/>
        </w:rPr>
      </w:pPr>
      <w:r>
        <w:rPr>
          <w:sz w:val="28"/>
          <w:szCs w:val="28"/>
        </w:rPr>
        <w:t>1. Прокуратурой Костромского района принимаются меры по соблюдению законодательства о противодействии коррупции на поднадзорной территории.</w:t>
      </w:r>
    </w:p>
    <w:p w:rsidR="00DD6B37" w:rsidRDefault="00DD6B37" w:rsidP="00DD6B37">
      <w:pPr>
        <w:ind w:firstLine="709"/>
        <w:contextualSpacing/>
        <w:jc w:val="both"/>
        <w:rPr>
          <w:sz w:val="28"/>
          <w:szCs w:val="28"/>
        </w:rPr>
      </w:pPr>
      <w:r>
        <w:rPr>
          <w:sz w:val="28"/>
          <w:szCs w:val="28"/>
        </w:rPr>
        <w:t>Так, за 11 месяцев 2023 года прокуратурой района выявлено 26 нарушений законодательства о противодействии коррупции, связанных с неисполнением обязанностей, несоблюдением запретов и ограничений, внесено 8 представлений, по результатам рассмотрения которых 10 лиц привлечено к дисциплинарной ответственности.</w:t>
      </w:r>
    </w:p>
    <w:p w:rsidR="00DD6B37" w:rsidRDefault="00DD6B37" w:rsidP="00DD6B37">
      <w:pPr>
        <w:ind w:firstLine="709"/>
        <w:contextualSpacing/>
        <w:jc w:val="both"/>
        <w:rPr>
          <w:sz w:val="28"/>
          <w:szCs w:val="28"/>
        </w:rPr>
      </w:pPr>
      <w:r>
        <w:rPr>
          <w:sz w:val="28"/>
          <w:szCs w:val="28"/>
        </w:rPr>
        <w:t>Т</w:t>
      </w:r>
      <w:r>
        <w:rPr>
          <w:sz w:val="28"/>
          <w:szCs w:val="28"/>
        </w:rPr>
        <w:t xml:space="preserve">акже прокуратурой района выявлялись факты </w:t>
      </w:r>
      <w:r>
        <w:rPr>
          <w:sz w:val="28"/>
          <w:szCs w:val="28"/>
        </w:rPr>
        <w:t>неисполнения</w:t>
      </w:r>
      <w:r>
        <w:rPr>
          <w:sz w:val="28"/>
          <w:szCs w:val="28"/>
        </w:rPr>
        <w:t xml:space="preserve"> требований по направлению уведомления в адрес бывшего работодателя о трудоустройстве их сотрудника в установленный десятидневный срок.</w:t>
      </w:r>
    </w:p>
    <w:p w:rsidR="00DD6B37" w:rsidRDefault="00DD6B37" w:rsidP="00DD6B37">
      <w:pPr>
        <w:ind w:firstLine="709"/>
        <w:contextualSpacing/>
        <w:jc w:val="both"/>
        <w:rPr>
          <w:sz w:val="28"/>
          <w:szCs w:val="28"/>
        </w:rPr>
      </w:pPr>
      <w:r>
        <w:rPr>
          <w:sz w:val="28"/>
          <w:szCs w:val="28"/>
        </w:rPr>
        <w:t>В связи с выявленными нарушениями 04.04.2023 в отношении муниципального казенного учреждения Костромского района и его директора прокуратурой района вынесены постановления о возбуждении дел об административном правонарушении по ст.19.29 КоАП РФ, по результатам рассмотрения которых виновные лица привлечены к административной ответственности с назначением административных наказаний в виде штрафов в размере 20 тыс. рублей и 50 тыс. рублей.</w:t>
      </w:r>
    </w:p>
    <w:p w:rsidR="00DD6B37" w:rsidRDefault="00DD6B37" w:rsidP="00DD6B37">
      <w:pPr>
        <w:ind w:firstLine="709"/>
        <w:contextualSpacing/>
        <w:jc w:val="both"/>
        <w:rPr>
          <w:sz w:val="28"/>
          <w:szCs w:val="28"/>
        </w:rPr>
      </w:pPr>
      <w:r>
        <w:rPr>
          <w:sz w:val="28"/>
          <w:szCs w:val="28"/>
        </w:rPr>
        <w:t>Всего за 11 месяцев 2023 года прокуратурой района в сфере исполнения законодательства о противодействии коррупции выявлено 53 нарушения, принесено 10 протестов, внесено 17 представлений, по результатам рассмотрения которых 16 лиц привлечено к дисциплинарной ответственности, 2 лица привлечены к административной ответственности.</w:t>
      </w:r>
    </w:p>
    <w:p w:rsidR="00DD6B37" w:rsidRDefault="00DD6B37" w:rsidP="00DD6B37">
      <w:pPr>
        <w:ind w:firstLine="709"/>
        <w:contextualSpacing/>
        <w:jc w:val="both"/>
        <w:rPr>
          <w:sz w:val="28"/>
          <w:szCs w:val="28"/>
        </w:rPr>
      </w:pPr>
      <w:r>
        <w:rPr>
          <w:sz w:val="28"/>
          <w:szCs w:val="28"/>
        </w:rPr>
        <w:t>Кроме того, прокуратурой района проводятся мероприятия в сфере правового просвещения граждан.</w:t>
      </w:r>
    </w:p>
    <w:p w:rsidR="00DD6B37" w:rsidRDefault="00DD6B37" w:rsidP="00DD6B37">
      <w:pPr>
        <w:ind w:firstLine="709"/>
        <w:contextualSpacing/>
        <w:jc w:val="both"/>
        <w:rPr>
          <w:sz w:val="28"/>
          <w:szCs w:val="28"/>
        </w:rPr>
      </w:pPr>
      <w:r>
        <w:rPr>
          <w:sz w:val="28"/>
          <w:szCs w:val="28"/>
        </w:rPr>
        <w:t>Так, в рамках просветительской работы и в преддверии международного дня борьбы с коррупцией прокуратурой района 16.11.2023 проведена лекция в трудовом коллективе ОГКУ «Костромское лесничество» на тему «Урегулирование конфликта интересов, и иных проявлений коррупции».</w:t>
      </w:r>
    </w:p>
    <w:p w:rsidR="00DD6B37" w:rsidRDefault="00DD6B37" w:rsidP="00DD6B37">
      <w:pPr>
        <w:ind w:firstLine="709"/>
        <w:contextualSpacing/>
        <w:jc w:val="both"/>
        <w:rPr>
          <w:sz w:val="28"/>
          <w:szCs w:val="28"/>
        </w:rPr>
      </w:pPr>
    </w:p>
    <w:p w:rsidR="00DD6B37" w:rsidRDefault="00DD6B37" w:rsidP="00DD6B37">
      <w:pPr>
        <w:ind w:firstLine="709"/>
        <w:contextualSpacing/>
        <w:jc w:val="both"/>
        <w:rPr>
          <w:sz w:val="28"/>
          <w:szCs w:val="28"/>
        </w:rPr>
      </w:pPr>
      <w:r>
        <w:rPr>
          <w:sz w:val="28"/>
          <w:szCs w:val="28"/>
        </w:rPr>
        <w:t>2. Костромской районный суд с участием представителя районной прокуратуры рассмотрел иск инвалида 1 группы о возмещении вреда, причиненного здоровью, и компенсации морального вреда в связи с оказанием некачественной медицинской помощи.</w:t>
      </w:r>
    </w:p>
    <w:p w:rsidR="00DD6B37" w:rsidRDefault="00DD6B37" w:rsidP="00DD6B37">
      <w:pPr>
        <w:ind w:firstLine="709"/>
        <w:contextualSpacing/>
        <w:jc w:val="both"/>
        <w:rPr>
          <w:sz w:val="28"/>
          <w:szCs w:val="28"/>
        </w:rPr>
      </w:pPr>
      <w:r>
        <w:rPr>
          <w:sz w:val="28"/>
          <w:szCs w:val="28"/>
        </w:rPr>
        <w:t>В обоснование требований истица указала, что в период времени с 04 по 21 марта 2022 года она находилась на стационарном лечении в отделении 15А ОГБУЗ «Костромская областная психиатрическая больница» (далее – ОГБУЗ «КОПБ»). В связи с ненадлежащим уходом за лежачим больным на теле истицы образовались пролежни, а именно: в области крестца размером 15х10 см, на пятках обеих ног. В месте пролежня в области крестца начался сильный воспалительный процесс мягких тканей, дошедший до кости, температура тела на протяжении нескольких дней держалась 40 градусов. Лечащий врач истицы не организовал должного ухода за лежачей больной, вследствие чего образовались глубокие пролежни на теле, приведшие пациентку к оперативному вмешательству и длительному реабилитационному периоду. Родственники истицы неоднократно предлагали свою помощь в осуществлении ухода за больной, приносили памперсы и одноразовые пеленки, но все затраты на предметы личной гигиены были напрасны, поскольку надлежащего ухода за истицей не осуществлялось.</w:t>
      </w:r>
    </w:p>
    <w:p w:rsidR="00DD6B37" w:rsidRDefault="00DD6B37" w:rsidP="00DD6B37">
      <w:pPr>
        <w:ind w:firstLine="709"/>
        <w:contextualSpacing/>
        <w:jc w:val="both"/>
        <w:rPr>
          <w:sz w:val="28"/>
          <w:szCs w:val="28"/>
        </w:rPr>
      </w:pPr>
      <w:r>
        <w:rPr>
          <w:sz w:val="28"/>
          <w:szCs w:val="28"/>
        </w:rPr>
        <w:t>По результатам проведенной по делу комплексной судебно-медицинской, психиатрической экспертизы эксперты в своем заключении от 06.06.2023 пришли к выводам, что со стороны врача ОГБУЗ «КОПБ» имело место оказание некачественной медицинской помощи, что выражалось в назначении истице нейролептического препарата «</w:t>
      </w:r>
      <w:proofErr w:type="spellStart"/>
      <w:r>
        <w:rPr>
          <w:sz w:val="28"/>
          <w:szCs w:val="28"/>
        </w:rPr>
        <w:t>трифтазин</w:t>
      </w:r>
      <w:proofErr w:type="spellEnd"/>
      <w:r>
        <w:rPr>
          <w:sz w:val="28"/>
          <w:szCs w:val="28"/>
        </w:rPr>
        <w:t xml:space="preserve">», которое усугубило течение имеющегося у нее неврологического заболевания в форме «рассеянного склероза». </w:t>
      </w:r>
    </w:p>
    <w:p w:rsidR="00DD6B37" w:rsidRDefault="00DD6B37" w:rsidP="00DD6B37">
      <w:pPr>
        <w:ind w:firstLine="709"/>
        <w:contextualSpacing/>
        <w:jc w:val="both"/>
        <w:rPr>
          <w:sz w:val="28"/>
          <w:szCs w:val="28"/>
        </w:rPr>
      </w:pPr>
      <w:r>
        <w:rPr>
          <w:sz w:val="28"/>
          <w:szCs w:val="28"/>
        </w:rPr>
        <w:t>В экспертном заключении эксперты пришли к выводу о том, что между действиями работников ОГБУЗ «КОПБ» и наступлением ухудшения здоровья истицы имеется косвенная причинно-следственная связь как по поводу назначенного лечения, так и ухода за пациентом.</w:t>
      </w:r>
    </w:p>
    <w:p w:rsidR="00DD6B37" w:rsidRDefault="00DD6B37" w:rsidP="00DD6B37">
      <w:pPr>
        <w:ind w:firstLine="709"/>
        <w:contextualSpacing/>
        <w:jc w:val="both"/>
        <w:rPr>
          <w:sz w:val="28"/>
          <w:szCs w:val="28"/>
        </w:rPr>
      </w:pPr>
      <w:r>
        <w:rPr>
          <w:sz w:val="28"/>
          <w:szCs w:val="28"/>
        </w:rPr>
        <w:t>Так, патологическое развитие пролежней крестца и пяток связано с несвоевременной диагностикой, несвоевременным и неполным лечением, недостаточным уходом за пациентом.</w:t>
      </w:r>
    </w:p>
    <w:p w:rsidR="00DD6B37" w:rsidRDefault="00DD6B37" w:rsidP="00DD6B37">
      <w:pPr>
        <w:ind w:firstLine="709"/>
        <w:contextualSpacing/>
        <w:jc w:val="both"/>
        <w:rPr>
          <w:sz w:val="28"/>
          <w:szCs w:val="28"/>
        </w:rPr>
      </w:pPr>
      <w:r>
        <w:rPr>
          <w:sz w:val="28"/>
          <w:szCs w:val="28"/>
        </w:rPr>
        <w:t>Более того, зная о наличии неврологического заболевания у пациента и назначая препарат, имеющий противопоказания для таких больных, лечащий врач не пригласил для консультации врача-невролога, первый визит которого состоялся только лишь 10 марта 2022 года. Как следствие, нейролептический препарат усугубил состояние истицы и течение неврологического заболевания, повлек наступление побочного эффекта в виде нарушения двигательных функций.</w:t>
      </w:r>
    </w:p>
    <w:p w:rsidR="00DD6B37" w:rsidRDefault="00DD6B37" w:rsidP="00DD6B37">
      <w:pPr>
        <w:ind w:firstLine="709"/>
        <w:contextualSpacing/>
        <w:jc w:val="both"/>
        <w:rPr>
          <w:sz w:val="28"/>
          <w:szCs w:val="28"/>
        </w:rPr>
      </w:pPr>
      <w:r>
        <w:rPr>
          <w:sz w:val="28"/>
          <w:szCs w:val="28"/>
        </w:rPr>
        <w:t>Некачественное оказание истице медицинской помощи в ОГБУЗ «КОПБ» привело к ухудшению состояния здоровья истицы, что причинило ей физические и нравственные страдания, тем самым нарушило ее право на здоровье, как нематериальное благо.</w:t>
      </w:r>
    </w:p>
    <w:p w:rsidR="00DD6B37" w:rsidRDefault="00DD6B37" w:rsidP="00DD6B37">
      <w:pPr>
        <w:ind w:firstLine="709"/>
        <w:contextualSpacing/>
        <w:jc w:val="both"/>
        <w:rPr>
          <w:sz w:val="28"/>
          <w:szCs w:val="28"/>
        </w:rPr>
      </w:pPr>
      <w:r>
        <w:rPr>
          <w:sz w:val="28"/>
          <w:szCs w:val="28"/>
        </w:rPr>
        <w:t>Определяя размер подлежащей взысканию компенсации морального вреда суд учел негативные обстоятельства в виде длительного болезненного процесса заживления пролежня, его существенный размер, необходимость проведения оперативного вмешательства по иссечению некротических тканей, образование рубца, изменение качества привычного образа жизни и утрату свободных движений в связи с болями в области пролежня, неизбежность привлечения посторонних лиц к уходу и гигиеническим процедурам.</w:t>
      </w:r>
    </w:p>
    <w:p w:rsidR="00DD6B37" w:rsidRDefault="00DD6B37" w:rsidP="00DD6B37">
      <w:pPr>
        <w:ind w:firstLine="709"/>
        <w:contextualSpacing/>
        <w:jc w:val="both"/>
        <w:rPr>
          <w:sz w:val="28"/>
          <w:szCs w:val="28"/>
        </w:rPr>
      </w:pPr>
      <w:r w:rsidRPr="00AA0171">
        <w:rPr>
          <w:sz w:val="28"/>
          <w:szCs w:val="28"/>
        </w:rPr>
        <w:t>Судом с учетом мнения представителя прокуратуры, в пользу</w:t>
      </w:r>
      <w:r>
        <w:rPr>
          <w:sz w:val="28"/>
          <w:szCs w:val="28"/>
        </w:rPr>
        <w:t xml:space="preserve"> истицы с ОГБУЗ «КОПБ» 28.06.2023 взыскана компенсация морального вреда в размере 700 тысяч рублей, расходы на лечение в размере 8 477 рублей 43 копейки.</w:t>
      </w:r>
    </w:p>
    <w:p w:rsidR="00DD6B37" w:rsidRDefault="00DD6B37" w:rsidP="00DD6B37">
      <w:pPr>
        <w:ind w:firstLine="709"/>
        <w:contextualSpacing/>
        <w:jc w:val="both"/>
        <w:rPr>
          <w:sz w:val="28"/>
          <w:szCs w:val="28"/>
        </w:rPr>
      </w:pPr>
      <w:r>
        <w:rPr>
          <w:sz w:val="28"/>
          <w:szCs w:val="28"/>
        </w:rPr>
        <w:tab/>
        <w:t>Решение суда вступило в законную силу.</w:t>
      </w:r>
    </w:p>
    <w:p w:rsidR="00DD6B37" w:rsidRDefault="00DD6B37" w:rsidP="00DD6B37">
      <w:pPr>
        <w:ind w:firstLine="709"/>
        <w:contextualSpacing/>
        <w:jc w:val="both"/>
        <w:rPr>
          <w:sz w:val="28"/>
          <w:szCs w:val="28"/>
        </w:rPr>
      </w:pPr>
    </w:p>
    <w:p w:rsidR="00DD6B37" w:rsidRDefault="00DD6B37" w:rsidP="00DD6B37">
      <w:pPr>
        <w:ind w:firstLine="709"/>
        <w:contextualSpacing/>
        <w:jc w:val="both"/>
        <w:rPr>
          <w:sz w:val="28"/>
          <w:szCs w:val="28"/>
        </w:rPr>
      </w:pPr>
      <w:r>
        <w:rPr>
          <w:sz w:val="28"/>
          <w:szCs w:val="28"/>
        </w:rPr>
        <w:t>3. Прокуратурой Костромского района проведена проверка исполнения прав граждан на получение коммунальных услуг ненадлежащего качества.</w:t>
      </w:r>
    </w:p>
    <w:p w:rsidR="00DD6B37" w:rsidRDefault="00DD6B37" w:rsidP="00DD6B37">
      <w:pPr>
        <w:ind w:firstLine="709"/>
        <w:contextualSpacing/>
        <w:jc w:val="both"/>
        <w:rPr>
          <w:sz w:val="28"/>
          <w:szCs w:val="28"/>
        </w:rPr>
      </w:pPr>
      <w:r>
        <w:rPr>
          <w:sz w:val="28"/>
          <w:szCs w:val="28"/>
        </w:rPr>
        <w:t>В ходе проведенной проверки установлено, что водоснабжение жителей одного из населенных пунктов Костромского района осуществляется посредством централизованной системы водоснабжения.</w:t>
      </w:r>
    </w:p>
    <w:p w:rsidR="00DD6B37" w:rsidRDefault="00DD6B37" w:rsidP="00DD6B37">
      <w:pPr>
        <w:ind w:firstLine="709"/>
        <w:contextualSpacing/>
        <w:jc w:val="both"/>
        <w:rPr>
          <w:sz w:val="28"/>
          <w:szCs w:val="28"/>
        </w:rPr>
      </w:pPr>
      <w:r>
        <w:rPr>
          <w:sz w:val="28"/>
          <w:szCs w:val="28"/>
        </w:rPr>
        <w:t>На территории данного населенного пункта имеется 6 скважин, 4 водонапорных башни.</w:t>
      </w:r>
    </w:p>
    <w:p w:rsidR="00DD6B37" w:rsidRDefault="00DD6B37" w:rsidP="00DD6B37">
      <w:pPr>
        <w:ind w:firstLine="709"/>
        <w:contextualSpacing/>
        <w:jc w:val="both"/>
        <w:rPr>
          <w:sz w:val="28"/>
          <w:szCs w:val="28"/>
        </w:rPr>
      </w:pPr>
      <w:proofErr w:type="spellStart"/>
      <w:r>
        <w:rPr>
          <w:sz w:val="28"/>
          <w:szCs w:val="28"/>
        </w:rPr>
        <w:t>Ресурсоснабжающей</w:t>
      </w:r>
      <w:proofErr w:type="spellEnd"/>
      <w:r>
        <w:rPr>
          <w:sz w:val="28"/>
          <w:szCs w:val="28"/>
        </w:rPr>
        <w:t xml:space="preserve"> организацией – гарантирующим поставщиком коммунальных услуг холодного водоснабжения данного населенного пункта Костромского района согласно постановлению администрации Костромского муниципального района от 18.07.2019 № 1635 является МУП «</w:t>
      </w:r>
      <w:proofErr w:type="spellStart"/>
      <w:r>
        <w:rPr>
          <w:sz w:val="28"/>
          <w:szCs w:val="28"/>
        </w:rPr>
        <w:t>Коммунсервис</w:t>
      </w:r>
      <w:proofErr w:type="spellEnd"/>
      <w:proofErr w:type="gramStart"/>
      <w:r>
        <w:rPr>
          <w:sz w:val="28"/>
          <w:szCs w:val="28"/>
        </w:rPr>
        <w:t>»</w:t>
      </w:r>
      <w:proofErr w:type="gramEnd"/>
      <w:r>
        <w:rPr>
          <w:sz w:val="28"/>
          <w:szCs w:val="28"/>
        </w:rPr>
        <w:t xml:space="preserve"> Костромского района.</w:t>
      </w:r>
    </w:p>
    <w:p w:rsidR="00DD6B37" w:rsidRDefault="00DD6B37" w:rsidP="00DD6B37">
      <w:pPr>
        <w:ind w:firstLine="709"/>
        <w:contextualSpacing/>
        <w:jc w:val="both"/>
        <w:rPr>
          <w:sz w:val="28"/>
          <w:szCs w:val="28"/>
        </w:rPr>
      </w:pPr>
      <w:r>
        <w:rPr>
          <w:sz w:val="28"/>
          <w:szCs w:val="28"/>
        </w:rPr>
        <w:t xml:space="preserve">В августе 2023 года прокуратурой района с участием специалистов Управления </w:t>
      </w:r>
      <w:proofErr w:type="spellStart"/>
      <w:r>
        <w:rPr>
          <w:sz w:val="28"/>
          <w:szCs w:val="28"/>
        </w:rPr>
        <w:t>Роспотребнадзора</w:t>
      </w:r>
      <w:proofErr w:type="spellEnd"/>
      <w:r>
        <w:rPr>
          <w:sz w:val="28"/>
          <w:szCs w:val="28"/>
        </w:rPr>
        <w:t xml:space="preserve"> по Костромской области проведен отбор проб воды с объектов водоснабжения данного населенного пункта.</w:t>
      </w:r>
    </w:p>
    <w:p w:rsidR="00DD6B37" w:rsidRDefault="00DD6B37" w:rsidP="00DD6B37">
      <w:pPr>
        <w:ind w:firstLine="709"/>
        <w:contextualSpacing/>
        <w:jc w:val="both"/>
        <w:rPr>
          <w:sz w:val="28"/>
          <w:szCs w:val="28"/>
        </w:rPr>
      </w:pPr>
      <w:r>
        <w:rPr>
          <w:sz w:val="28"/>
          <w:szCs w:val="28"/>
        </w:rPr>
        <w:t>По результатам лабораторных испытаний выявлен факт несоответствия качества подаваемой холодной воды.</w:t>
      </w:r>
    </w:p>
    <w:p w:rsidR="00DD6B37" w:rsidRDefault="00DD6B37" w:rsidP="00DD6B37">
      <w:pPr>
        <w:ind w:firstLine="709"/>
        <w:contextualSpacing/>
        <w:jc w:val="both"/>
        <w:rPr>
          <w:sz w:val="28"/>
          <w:szCs w:val="28"/>
        </w:rPr>
      </w:pPr>
      <w:r>
        <w:rPr>
          <w:sz w:val="28"/>
          <w:szCs w:val="28"/>
        </w:rPr>
        <w:t>По результатам проверки в интересах 22 граждан к МУП «</w:t>
      </w:r>
      <w:proofErr w:type="spellStart"/>
      <w:r>
        <w:rPr>
          <w:sz w:val="28"/>
          <w:szCs w:val="28"/>
        </w:rPr>
        <w:t>Коммунсервис</w:t>
      </w:r>
      <w:proofErr w:type="spellEnd"/>
      <w:r>
        <w:rPr>
          <w:sz w:val="28"/>
          <w:szCs w:val="28"/>
        </w:rPr>
        <w:t>» Костромского района предъявлены исковые заявления о перерасчете платы за услуги холодного водоснабжения до устранения нарушения санитарно-эпидемиологического законодательства, которые в настоящее время находятся на рассмотрении.</w:t>
      </w:r>
    </w:p>
    <w:p w:rsidR="00DD6B37" w:rsidRDefault="00DD6B37" w:rsidP="00DD6B37">
      <w:pPr>
        <w:ind w:firstLine="709"/>
        <w:contextualSpacing/>
        <w:jc w:val="both"/>
        <w:rPr>
          <w:sz w:val="28"/>
          <w:szCs w:val="28"/>
        </w:rPr>
      </w:pPr>
    </w:p>
    <w:p w:rsidR="00DD6B37" w:rsidRDefault="00DD6B37" w:rsidP="00DD6B37">
      <w:pPr>
        <w:ind w:firstLine="709"/>
        <w:contextualSpacing/>
        <w:jc w:val="both"/>
        <w:rPr>
          <w:sz w:val="28"/>
          <w:szCs w:val="28"/>
        </w:rPr>
      </w:pPr>
      <w:r>
        <w:rPr>
          <w:sz w:val="28"/>
          <w:szCs w:val="28"/>
        </w:rPr>
        <w:t xml:space="preserve">4. </w:t>
      </w:r>
      <w:r>
        <w:rPr>
          <w:sz w:val="28"/>
          <w:szCs w:val="28"/>
        </w:rPr>
        <w:t>Прокуратура Костромского района провела проверку исполнения законодательства в сфере охраны труда.</w:t>
      </w:r>
    </w:p>
    <w:p w:rsidR="00DD6B37" w:rsidRDefault="00DD6B37" w:rsidP="00DD6B37">
      <w:pPr>
        <w:ind w:firstLine="709"/>
        <w:contextualSpacing/>
        <w:jc w:val="both"/>
        <w:rPr>
          <w:sz w:val="28"/>
          <w:szCs w:val="28"/>
        </w:rPr>
      </w:pPr>
      <w:r>
        <w:rPr>
          <w:sz w:val="28"/>
          <w:szCs w:val="28"/>
        </w:rPr>
        <w:t>Установлено, что в образовательном учреждении осуществляют педагогическую деятельность 21 работник, в том числе директор и заместитель директора. В нарушение действующего законодательства работники не прошли обязательное психиатрическое освидетельствование в связи с отсутствием финансирования.</w:t>
      </w:r>
    </w:p>
    <w:p w:rsidR="00DD6B37" w:rsidRDefault="00DD6B37" w:rsidP="00DD6B37">
      <w:pPr>
        <w:ind w:firstLine="709"/>
        <w:contextualSpacing/>
        <w:jc w:val="both"/>
        <w:rPr>
          <w:sz w:val="28"/>
          <w:szCs w:val="28"/>
        </w:rPr>
      </w:pPr>
      <w:r>
        <w:rPr>
          <w:sz w:val="28"/>
          <w:szCs w:val="28"/>
        </w:rPr>
        <w:t>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DD6B37" w:rsidRDefault="00DD6B37" w:rsidP="00DD6B37">
      <w:pPr>
        <w:ind w:firstLine="709"/>
        <w:contextualSpacing/>
        <w:jc w:val="both"/>
        <w:rPr>
          <w:sz w:val="28"/>
          <w:szCs w:val="28"/>
        </w:rPr>
      </w:pPr>
      <w:r>
        <w:rPr>
          <w:sz w:val="28"/>
          <w:szCs w:val="28"/>
        </w:rPr>
        <w:t>По итогам проверки прокурор района обратился в суд с исковым заявлением о возложении обязанности на образовательное учреждение организовать и обеспечить прохождение педагогическими работниками обязательного психиатрического освидетельствования, на администрацию района – профинансировать проведение указанных мероприятий.</w:t>
      </w:r>
    </w:p>
    <w:p w:rsidR="00DD6B37" w:rsidRDefault="00DD6B37" w:rsidP="00DD6B37">
      <w:pPr>
        <w:contextualSpacing/>
        <w:jc w:val="both"/>
        <w:rPr>
          <w:sz w:val="28"/>
          <w:szCs w:val="28"/>
        </w:rPr>
      </w:pPr>
      <w:r>
        <w:rPr>
          <w:sz w:val="28"/>
          <w:szCs w:val="28"/>
        </w:rPr>
        <w:tab/>
        <w:t>Иск прокурора района рассмотрен, удовлетворен.</w:t>
      </w:r>
    </w:p>
    <w:p w:rsidR="00DD6B37" w:rsidRDefault="00DD6B37" w:rsidP="00DD6B37">
      <w:pPr>
        <w:contextualSpacing/>
        <w:jc w:val="both"/>
        <w:rPr>
          <w:sz w:val="28"/>
          <w:szCs w:val="28"/>
        </w:rPr>
      </w:pPr>
      <w:r>
        <w:rPr>
          <w:sz w:val="28"/>
          <w:szCs w:val="28"/>
        </w:rPr>
        <w:tab/>
        <w:t>Исполнение судебного решения находится на особом контроле прокурора района.</w:t>
      </w:r>
    </w:p>
    <w:p w:rsidR="00DD6B37" w:rsidRDefault="00DD6B37" w:rsidP="00DD6B37">
      <w:pPr>
        <w:contextualSpacing/>
        <w:jc w:val="both"/>
        <w:rPr>
          <w:sz w:val="28"/>
          <w:szCs w:val="28"/>
        </w:rPr>
      </w:pPr>
    </w:p>
    <w:p w:rsidR="00DD6B37" w:rsidRDefault="00DD6B37" w:rsidP="00DD6B37">
      <w:pPr>
        <w:contextualSpacing/>
        <w:jc w:val="both"/>
        <w:rPr>
          <w:sz w:val="28"/>
          <w:szCs w:val="28"/>
        </w:rPr>
      </w:pPr>
      <w:r>
        <w:rPr>
          <w:sz w:val="28"/>
          <w:szCs w:val="28"/>
        </w:rPr>
        <w:tab/>
      </w:r>
      <w:r>
        <w:rPr>
          <w:sz w:val="28"/>
          <w:szCs w:val="28"/>
        </w:rPr>
        <w:t>5</w:t>
      </w:r>
      <w:r>
        <w:rPr>
          <w:sz w:val="28"/>
          <w:szCs w:val="28"/>
        </w:rPr>
        <w:t>. 2 декабря 2023 года в районе 15 часов 30 минут в дежурную часть полиции поступило сообщение о дорожно-транспортном происшествии на 20 км автодороги Р-243 Кострома-Шарья-Киров-Пермь в Костромском районе.</w:t>
      </w:r>
    </w:p>
    <w:p w:rsidR="00DD6B37" w:rsidRDefault="00DD6B37" w:rsidP="00DD6B37">
      <w:pPr>
        <w:contextualSpacing/>
        <w:jc w:val="both"/>
        <w:rPr>
          <w:sz w:val="28"/>
          <w:szCs w:val="28"/>
        </w:rPr>
      </w:pPr>
      <w:r>
        <w:rPr>
          <w:sz w:val="28"/>
          <w:szCs w:val="28"/>
        </w:rPr>
        <w:tab/>
        <w:t>Предварительно установлено, что 40-летний водитель автомобиля «</w:t>
      </w:r>
      <w:r>
        <w:rPr>
          <w:sz w:val="28"/>
          <w:szCs w:val="28"/>
          <w:lang w:val="en-US"/>
        </w:rPr>
        <w:t>Reno</w:t>
      </w:r>
      <w:r w:rsidRPr="00C62D01">
        <w:rPr>
          <w:sz w:val="28"/>
          <w:szCs w:val="28"/>
        </w:rPr>
        <w:t xml:space="preserve"> </w:t>
      </w:r>
      <w:r>
        <w:rPr>
          <w:sz w:val="28"/>
          <w:szCs w:val="28"/>
          <w:lang w:val="en-US"/>
        </w:rPr>
        <w:t>Logan</w:t>
      </w:r>
      <w:r>
        <w:rPr>
          <w:sz w:val="28"/>
          <w:szCs w:val="28"/>
        </w:rPr>
        <w:t>», двигаясь из Костромы, выехал на полосу встречного движения и допустил столкновение со встречным грузовым автомобилем «</w:t>
      </w:r>
      <w:r>
        <w:rPr>
          <w:sz w:val="28"/>
          <w:szCs w:val="28"/>
          <w:lang w:val="en-US"/>
        </w:rPr>
        <w:t>ISUZU</w:t>
      </w:r>
      <w:r>
        <w:rPr>
          <w:sz w:val="28"/>
          <w:szCs w:val="28"/>
        </w:rPr>
        <w:t>».</w:t>
      </w:r>
    </w:p>
    <w:p w:rsidR="00DD6B37" w:rsidRDefault="00DD6B37" w:rsidP="00DD6B37">
      <w:pPr>
        <w:contextualSpacing/>
        <w:jc w:val="both"/>
        <w:rPr>
          <w:sz w:val="28"/>
          <w:szCs w:val="28"/>
        </w:rPr>
      </w:pPr>
      <w:r>
        <w:rPr>
          <w:sz w:val="28"/>
          <w:szCs w:val="28"/>
        </w:rPr>
        <w:tab/>
        <w:t>В результате дорожно-транспортного происшествия водитель автомобиля «</w:t>
      </w:r>
      <w:r>
        <w:rPr>
          <w:sz w:val="28"/>
          <w:szCs w:val="28"/>
          <w:lang w:val="en-US"/>
        </w:rPr>
        <w:t>Reno</w:t>
      </w:r>
      <w:r w:rsidRPr="00C62D01">
        <w:rPr>
          <w:sz w:val="28"/>
          <w:szCs w:val="28"/>
        </w:rPr>
        <w:t xml:space="preserve"> </w:t>
      </w:r>
      <w:r>
        <w:rPr>
          <w:sz w:val="28"/>
          <w:szCs w:val="28"/>
          <w:lang w:val="en-US"/>
        </w:rPr>
        <w:t>Logan</w:t>
      </w:r>
      <w:r>
        <w:rPr>
          <w:sz w:val="28"/>
          <w:szCs w:val="28"/>
        </w:rPr>
        <w:t>» погиб на месте.</w:t>
      </w:r>
    </w:p>
    <w:p w:rsidR="00DD6B37" w:rsidRDefault="00DD6B37" w:rsidP="00DD6B37">
      <w:pPr>
        <w:contextualSpacing/>
        <w:jc w:val="both"/>
        <w:rPr>
          <w:sz w:val="28"/>
          <w:szCs w:val="28"/>
        </w:rPr>
      </w:pPr>
      <w:r>
        <w:rPr>
          <w:sz w:val="28"/>
          <w:szCs w:val="28"/>
        </w:rPr>
        <w:tab/>
        <w:t>Пассажир и водитель автомобиля «</w:t>
      </w:r>
      <w:r>
        <w:rPr>
          <w:sz w:val="28"/>
          <w:szCs w:val="28"/>
          <w:lang w:val="en-US"/>
        </w:rPr>
        <w:t>ISUZU</w:t>
      </w:r>
      <w:r>
        <w:rPr>
          <w:sz w:val="28"/>
          <w:szCs w:val="28"/>
        </w:rPr>
        <w:t>» не пострадали.</w:t>
      </w:r>
    </w:p>
    <w:p w:rsidR="00DD6B37" w:rsidRDefault="00DD6B37" w:rsidP="00DD6B37">
      <w:pPr>
        <w:contextualSpacing/>
        <w:jc w:val="both"/>
        <w:rPr>
          <w:sz w:val="28"/>
          <w:szCs w:val="28"/>
        </w:rPr>
      </w:pPr>
      <w:r>
        <w:rPr>
          <w:sz w:val="28"/>
          <w:szCs w:val="28"/>
        </w:rPr>
        <w:tab/>
        <w:t>Обстоятельства произошедшего устанавливаются. На место происшествия выехал прокурор Костромского района.</w:t>
      </w:r>
    </w:p>
    <w:p w:rsidR="00DD6B37" w:rsidRDefault="00DD6B37" w:rsidP="00DD6B37">
      <w:pPr>
        <w:contextualSpacing/>
        <w:jc w:val="both"/>
        <w:rPr>
          <w:sz w:val="28"/>
          <w:szCs w:val="28"/>
        </w:rPr>
      </w:pPr>
      <w:r>
        <w:rPr>
          <w:sz w:val="28"/>
          <w:szCs w:val="28"/>
        </w:rPr>
        <w:tab/>
        <w:t xml:space="preserve">Прокурором Костромской области Юрием </w:t>
      </w:r>
      <w:proofErr w:type="spellStart"/>
      <w:r>
        <w:rPr>
          <w:sz w:val="28"/>
          <w:szCs w:val="28"/>
        </w:rPr>
        <w:t>Рываевым</w:t>
      </w:r>
      <w:proofErr w:type="spellEnd"/>
      <w:r>
        <w:rPr>
          <w:sz w:val="28"/>
          <w:szCs w:val="28"/>
        </w:rPr>
        <w:t xml:space="preserve"> поручено прокурору района провести проверку соблюдения законодательства о безопасности дорожного движения, а также взять на контроль проведение </w:t>
      </w:r>
      <w:proofErr w:type="spellStart"/>
      <w:r>
        <w:rPr>
          <w:sz w:val="28"/>
          <w:szCs w:val="28"/>
        </w:rPr>
        <w:t>доследственной</w:t>
      </w:r>
      <w:proofErr w:type="spellEnd"/>
      <w:r>
        <w:rPr>
          <w:sz w:val="28"/>
          <w:szCs w:val="28"/>
        </w:rPr>
        <w:t xml:space="preserve"> проверки, проводимой органом расследования.</w:t>
      </w:r>
    </w:p>
    <w:p w:rsidR="00DD6B37" w:rsidRDefault="00DD6B37" w:rsidP="00DD6B37">
      <w:pPr>
        <w:contextualSpacing/>
        <w:jc w:val="both"/>
        <w:rPr>
          <w:sz w:val="28"/>
          <w:szCs w:val="28"/>
        </w:rPr>
      </w:pPr>
    </w:p>
    <w:p w:rsidR="00DD6B37" w:rsidRDefault="00DD6B37" w:rsidP="00DD6B37">
      <w:pPr>
        <w:ind w:firstLine="708"/>
        <w:contextualSpacing/>
        <w:jc w:val="both"/>
        <w:rPr>
          <w:sz w:val="28"/>
          <w:szCs w:val="28"/>
        </w:rPr>
      </w:pPr>
      <w:r>
        <w:rPr>
          <w:sz w:val="28"/>
          <w:szCs w:val="28"/>
        </w:rPr>
        <w:t>6</w:t>
      </w:r>
      <w:r>
        <w:rPr>
          <w:sz w:val="28"/>
          <w:szCs w:val="28"/>
        </w:rPr>
        <w:t>. Прокуратурой Костромского района проведена проверка исполнения жилищного законодательства в деятельности администрации одного из сельских поселений Костромского муниципального района Костромской области.</w:t>
      </w:r>
    </w:p>
    <w:p w:rsidR="00DD6B37" w:rsidRDefault="00DD6B37" w:rsidP="00DD6B37">
      <w:pPr>
        <w:ind w:firstLine="708"/>
        <w:contextualSpacing/>
        <w:jc w:val="both"/>
        <w:rPr>
          <w:sz w:val="28"/>
          <w:szCs w:val="28"/>
        </w:rPr>
      </w:pPr>
      <w:r>
        <w:rPr>
          <w:sz w:val="28"/>
          <w:szCs w:val="28"/>
        </w:rPr>
        <w:t>По итогам проведенной проверки прокуратурой района на территории сельского поселения выявлен объект недвижимого имущества – жилое помещение, обладающее признаками выморочного имущества, в связи с чем, прокурор района обратился в суд с иском о возложении обязанности на администрацию сельского поселения совершить комплекс действий для оформления права собственности на указанное выморочное имущество в течение 6 месяцев со дня вступления решения суда в законную силу.</w:t>
      </w:r>
    </w:p>
    <w:p w:rsidR="00DD6B37" w:rsidRDefault="00DD6B37" w:rsidP="00DD6B37">
      <w:pPr>
        <w:ind w:firstLine="708"/>
        <w:contextualSpacing/>
        <w:jc w:val="both"/>
        <w:rPr>
          <w:sz w:val="28"/>
          <w:szCs w:val="28"/>
        </w:rPr>
      </w:pPr>
      <w:r>
        <w:rPr>
          <w:sz w:val="28"/>
          <w:szCs w:val="28"/>
        </w:rPr>
        <w:t>Так, по смыслу статей 215, 1151 ГК РФ, ст.14 Федерального закона от 06.10.2003 № 131-ФЗ «Об общих принципах организации местного самоуправления в Российской Федерации», статей 2 и 57 ЖК РФ, орган местного самоуправления является единственным органом, обладающим правом подачи заявления о постановке имущества на учет в качестве выморочного. Признание жилого помещения выморочным и в последующем регистрация в установленном законом порядке права муниципальной собственности позволит включить указанное жилое помещение в муниципальный жилой фонд с целью его последующего предоставления лицам, нуждающимся в жилом помещении.</w:t>
      </w:r>
    </w:p>
    <w:p w:rsidR="00DD6B37" w:rsidRDefault="00DD6B37" w:rsidP="00DD6B37">
      <w:pPr>
        <w:ind w:firstLine="708"/>
        <w:contextualSpacing/>
        <w:jc w:val="both"/>
        <w:rPr>
          <w:sz w:val="28"/>
          <w:szCs w:val="28"/>
        </w:rPr>
      </w:pPr>
      <w:r>
        <w:rPr>
          <w:sz w:val="28"/>
          <w:szCs w:val="28"/>
        </w:rPr>
        <w:t>Иск прокурора района рассмотрен, удовлетворен.</w:t>
      </w:r>
    </w:p>
    <w:p w:rsidR="00DD6B37" w:rsidRDefault="00DD6B37" w:rsidP="00DD6B37">
      <w:pPr>
        <w:ind w:firstLine="708"/>
        <w:contextualSpacing/>
        <w:jc w:val="both"/>
        <w:rPr>
          <w:sz w:val="28"/>
          <w:szCs w:val="28"/>
        </w:rPr>
      </w:pPr>
      <w:r>
        <w:rPr>
          <w:sz w:val="28"/>
          <w:szCs w:val="28"/>
        </w:rPr>
        <w:t>Исполнение судебного решения находится на особом контроле прокурора района.</w:t>
      </w:r>
    </w:p>
    <w:p w:rsidR="00DD6B37" w:rsidRPr="00DD6B37" w:rsidRDefault="00DD6B37" w:rsidP="00E477B7">
      <w:pPr>
        <w:ind w:firstLine="708"/>
        <w:contextualSpacing/>
        <w:jc w:val="both"/>
        <w:rPr>
          <w:sz w:val="28"/>
          <w:szCs w:val="28"/>
        </w:rPr>
      </w:pPr>
    </w:p>
    <w:p w:rsidR="00433594" w:rsidRPr="00357818" w:rsidRDefault="00433594" w:rsidP="00A24874">
      <w:pPr>
        <w:jc w:val="both"/>
        <w:rPr>
          <w:sz w:val="26"/>
          <w:szCs w:val="26"/>
        </w:rPr>
      </w:pPr>
      <w:bookmarkStart w:id="0" w:name="_GoBack"/>
      <w:bookmarkEnd w:id="0"/>
    </w:p>
    <w:tbl>
      <w:tblPr>
        <w:tblW w:w="10425" w:type="dxa"/>
        <w:jc w:val="center"/>
        <w:tblLayout w:type="fixed"/>
        <w:tblLook w:val="0000" w:firstRow="0" w:lastRow="0" w:firstColumn="0" w:lastColumn="0" w:noHBand="0" w:noVBand="0"/>
      </w:tblPr>
      <w:tblGrid>
        <w:gridCol w:w="2334"/>
        <w:gridCol w:w="3771"/>
        <w:gridCol w:w="4320"/>
      </w:tblGrid>
      <w:tr w:rsidR="0010489F" w:rsidTr="001B6B86">
        <w:trPr>
          <w:trHeight w:val="75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center"/>
            </w:pPr>
            <w:r>
              <w:rPr>
                <w:sz w:val="24"/>
                <w:szCs w:val="24"/>
              </w:rPr>
              <w:t>Редактор</w:t>
            </w:r>
          </w:p>
          <w:p w:rsidR="0010489F" w:rsidRDefault="0010489F" w:rsidP="001B6B86">
            <w:pPr>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both"/>
            </w:pPr>
            <w:r>
              <w:rPr>
                <w:sz w:val="18"/>
                <w:szCs w:val="18"/>
              </w:rPr>
              <w:t xml:space="preserve">Отпечатан на принтере администрации </w:t>
            </w:r>
          </w:p>
          <w:p w:rsidR="0010489F" w:rsidRDefault="0010489F" w:rsidP="001B6B86">
            <w:pPr>
              <w:jc w:val="both"/>
            </w:pPr>
            <w:r>
              <w:rPr>
                <w:sz w:val="18"/>
                <w:szCs w:val="18"/>
              </w:rPr>
              <w:t>Кузьмищенского сельского поселения.</w:t>
            </w:r>
          </w:p>
          <w:p w:rsidR="0010489F" w:rsidRDefault="0010489F" w:rsidP="001B6B86">
            <w:pPr>
              <w:jc w:val="both"/>
            </w:pPr>
            <w:r>
              <w:rPr>
                <w:sz w:val="18"/>
                <w:szCs w:val="18"/>
              </w:rPr>
              <w:t>Тираж 3 экземпляра.</w:t>
            </w:r>
          </w:p>
        </w:tc>
      </w:tr>
    </w:tbl>
    <w:p w:rsidR="00F73821" w:rsidRDefault="00F73821" w:rsidP="00E15BDC"/>
    <w:sectPr w:rsidR="00F73821" w:rsidSect="00D17B02">
      <w:footerReference w:type="default" r:id="rId8"/>
      <w:footerReference w:type="first" r:id="rId9"/>
      <w:pgSz w:w="11906" w:h="16838"/>
      <w:pgMar w:top="709" w:right="709" w:bottom="51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35" w:rsidRDefault="00BB556F">
      <w:r>
        <w:separator/>
      </w:r>
    </w:p>
  </w:endnote>
  <w:endnote w:type="continuationSeparator" w:id="0">
    <w:p w:rsidR="00CE1135" w:rsidRDefault="00B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75" w:rsidRDefault="00A248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75" w:rsidRDefault="00A248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35" w:rsidRDefault="00BB556F">
      <w:r>
        <w:separator/>
      </w:r>
    </w:p>
  </w:footnote>
  <w:footnote w:type="continuationSeparator" w:id="0">
    <w:p w:rsidR="00CE1135" w:rsidRDefault="00BB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15:restartNumberingAfterBreak="0">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15:restartNumberingAfterBreak="0">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15:restartNumberingAfterBreak="0">
    <w:nsid w:val="09B33AC6"/>
    <w:multiLevelType w:val="hybridMultilevel"/>
    <w:tmpl w:val="DC9616F4"/>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371" w:hanging="360"/>
      </w:pPr>
    </w:lvl>
    <w:lvl w:ilvl="2" w:tplc="0419001B">
      <w:start w:val="1"/>
      <w:numFmt w:val="lowerRoman"/>
      <w:pStyle w:val="3"/>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9" w15:restartNumberingAfterBreak="0">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15:restartNumberingAfterBreak="0">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15:restartNumberingAfterBreak="0">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2"/>
  </w:num>
  <w:num w:numId="9">
    <w:abstractNumId w:val="4"/>
  </w:num>
  <w:num w:numId="10">
    <w:abstractNumId w:val="11"/>
  </w:num>
  <w:num w:numId="11">
    <w:abstractNumId w:val="10"/>
  </w:num>
  <w:num w:numId="12">
    <w:abstractNumId w:val="9"/>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6FF"/>
    <w:rsid w:val="0004552D"/>
    <w:rsid w:val="00086A30"/>
    <w:rsid w:val="0010489F"/>
    <w:rsid w:val="001312EE"/>
    <w:rsid w:val="001628B0"/>
    <w:rsid w:val="001B22EF"/>
    <w:rsid w:val="002E7501"/>
    <w:rsid w:val="00433594"/>
    <w:rsid w:val="00440253"/>
    <w:rsid w:val="0044075B"/>
    <w:rsid w:val="004E7115"/>
    <w:rsid w:val="00501F8B"/>
    <w:rsid w:val="005D3816"/>
    <w:rsid w:val="0062162C"/>
    <w:rsid w:val="0069112B"/>
    <w:rsid w:val="006B747E"/>
    <w:rsid w:val="008145E5"/>
    <w:rsid w:val="00816BD3"/>
    <w:rsid w:val="009206FF"/>
    <w:rsid w:val="00A24874"/>
    <w:rsid w:val="00A64ADC"/>
    <w:rsid w:val="00A96CB2"/>
    <w:rsid w:val="00AC5311"/>
    <w:rsid w:val="00AC715B"/>
    <w:rsid w:val="00AF5403"/>
    <w:rsid w:val="00B9114A"/>
    <w:rsid w:val="00BB556F"/>
    <w:rsid w:val="00C27D85"/>
    <w:rsid w:val="00CE1135"/>
    <w:rsid w:val="00D17B02"/>
    <w:rsid w:val="00D92FEB"/>
    <w:rsid w:val="00DD6B37"/>
    <w:rsid w:val="00E15BDC"/>
    <w:rsid w:val="00E477B7"/>
    <w:rsid w:val="00EF04AB"/>
    <w:rsid w:val="00F66E0D"/>
    <w:rsid w:val="00F73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ACEC08"/>
  <w15:docId w15:val="{EBE13C96-3891-4A5D-815F-D134DE09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15B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1">
    <w:name w:val="Стиль1"/>
    <w:basedOn w:val="a"/>
    <w:rsid w:val="00A64ADC"/>
    <w:pPr>
      <w:ind w:firstLine="567"/>
    </w:pPr>
    <w:rPr>
      <w:sz w:val="24"/>
    </w:rPr>
  </w:style>
  <w:style w:type="paragraph" w:styleId="a8">
    <w:name w:val="No Spacing"/>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15BDC"/>
    <w:rPr>
      <w:rFonts w:asciiTheme="majorHAnsi" w:eastAsiaTheme="majorEastAsia" w:hAnsiTheme="majorHAnsi" w:cstheme="majorBidi"/>
      <w:color w:val="2E74B5" w:themeColor="accent1" w:themeShade="BF"/>
      <w:sz w:val="32"/>
      <w:szCs w:val="32"/>
      <w:lang w:eastAsia="zh-CN"/>
    </w:rPr>
  </w:style>
  <w:style w:type="paragraph" w:customStyle="1" w:styleId="ae">
    <w:name w:val="Решение"/>
    <w:basedOn w:val="a"/>
    <w:next w:val="a"/>
    <w:rsid w:val="0069112B"/>
    <w:rPr>
      <w:rFonts w:ascii="Courier New" w:hAnsi="Courier New"/>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1962497209">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4E7E-892E-4CAD-8692-84D8AAAA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Кузьмищенское СП</cp:lastModifiedBy>
  <cp:revision>28</cp:revision>
  <cp:lastPrinted>2023-12-12T11:05:00Z</cp:lastPrinted>
  <dcterms:created xsi:type="dcterms:W3CDTF">2022-01-27T12:39:00Z</dcterms:created>
  <dcterms:modified xsi:type="dcterms:W3CDTF">2023-12-12T11:05:00Z</dcterms:modified>
</cp:coreProperties>
</file>