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14:paraId="3EC44F7D" w14:textId="77777777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234DF" w14:textId="77777777" w:rsidR="0010489F" w:rsidRDefault="0010489F" w:rsidP="001B6B86">
            <w:pPr>
              <w:jc w:val="center"/>
            </w:pPr>
          </w:p>
          <w:p w14:paraId="71B34CF7" w14:textId="77777777"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14:paraId="069C8689" w14:textId="77777777"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14:paraId="3DE1F157" w14:textId="77777777"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14:paraId="1FF45998" w14:textId="77777777"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14:paraId="7C1DDE87" w14:textId="77777777"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14:paraId="20EED7BB" w14:textId="77777777"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14:paraId="05D6EFFD" w14:textId="77777777"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14:paraId="21C1623A" w14:textId="77777777"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14:paraId="12E21015" w14:textId="77777777" w:rsidR="0010489F" w:rsidRDefault="0010489F" w:rsidP="001B6B86"/>
          <w:p w14:paraId="058FB446" w14:textId="77777777" w:rsidR="0010489F" w:rsidRDefault="004746F5" w:rsidP="001B6B86">
            <w:r>
              <w:rPr>
                <w:noProof/>
                <w:lang w:eastAsia="ru-RU"/>
              </w:rPr>
              <w:pict w14:anchorId="2F7CEF1A"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14:paraId="75038F35" w14:textId="379F9F78" w:rsidR="0010489F" w:rsidRDefault="005D3816" w:rsidP="001B6B86">
            <w:r>
              <w:rPr>
                <w:b/>
                <w:i/>
              </w:rPr>
              <w:t xml:space="preserve">      № </w:t>
            </w:r>
            <w:r w:rsidR="00644D19">
              <w:rPr>
                <w:b/>
                <w:i/>
              </w:rPr>
              <w:t>2-2</w:t>
            </w:r>
            <w:bookmarkStart w:id="0" w:name="_GoBack"/>
            <w:bookmarkEnd w:id="0"/>
            <w:r w:rsidR="007B3DD7">
              <w:rPr>
                <w:b/>
                <w:i/>
              </w:rPr>
              <w:t xml:space="preserve">                             ____</w:t>
            </w:r>
            <w:r w:rsidR="00A235A5">
              <w:rPr>
                <w:b/>
                <w:i/>
              </w:rPr>
              <w:t>12 февраля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14:paraId="2499E3C9" w14:textId="77777777"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14:paraId="0C2A5477" w14:textId="77777777"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14:paraId="4EF71BD7" w14:textId="1D7D1BF0" w:rsidR="00B22E4D" w:rsidRPr="00B22E4D" w:rsidRDefault="00A235A5" w:rsidP="00B22E4D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102840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C7521B" wp14:editId="237419EC">
            <wp:simplePos x="0" y="0"/>
            <wp:positionH relativeFrom="column">
              <wp:posOffset>2781300</wp:posOffset>
            </wp:positionH>
            <wp:positionV relativeFrom="paragraph">
              <wp:posOffset>6350</wp:posOffset>
            </wp:positionV>
            <wp:extent cx="46609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E0B85" w14:textId="44A232A1" w:rsidR="00102840" w:rsidRPr="00102840" w:rsidRDefault="00102840" w:rsidP="00102840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EBCC91A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3B7BD7D7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9143471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102840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372C84A7" w14:textId="77777777" w:rsidR="00102840" w:rsidRPr="00102840" w:rsidRDefault="00102840" w:rsidP="00102840">
      <w:pPr>
        <w:jc w:val="center"/>
        <w:rPr>
          <w:b/>
          <w:shadow/>
          <w:spacing w:val="40"/>
          <w:sz w:val="28"/>
          <w:lang w:eastAsia="ar-SA"/>
        </w:rPr>
      </w:pPr>
      <w:r w:rsidRPr="00102840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41E9DDF3" w14:textId="77777777" w:rsidR="00102840" w:rsidRPr="00102840" w:rsidRDefault="00102840" w:rsidP="00102840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102840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43F4809A" w14:textId="77777777" w:rsidR="00102840" w:rsidRPr="00102840" w:rsidRDefault="004746F5" w:rsidP="00102840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5CA5A9CD">
          <v:line id="_x0000_s1080" style="position:absolute;z-index:251673600" from="-10.95pt,8.95pt" to="475.05pt,8.95pt" strokecolor="#333" strokeweight="4.5pt">
            <v:stroke linestyle="thinThick"/>
          </v:line>
        </w:pict>
      </w:r>
    </w:p>
    <w:p w14:paraId="15F67F2C" w14:textId="77777777" w:rsidR="00102840" w:rsidRPr="00102840" w:rsidRDefault="00102840" w:rsidP="00102840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2C796BB0" w14:textId="77777777" w:rsidR="00102840" w:rsidRPr="00102840" w:rsidRDefault="004746F5" w:rsidP="00102840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5A700F10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15.45pt;margin-top:18pt;width:89.7pt;height:19.2pt;z-index:251674624" stroked="f">
            <v:textbox style="mso-next-textbox:#_x0000_s1081" inset="0,0,0,0">
              <w:txbxContent>
                <w:p w14:paraId="1CF95BA7" w14:textId="77777777" w:rsidR="00102840" w:rsidRPr="00771ED0" w:rsidRDefault="00102840" w:rsidP="001028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17FEC0BE">
          <v:shape id="_x0000_s1083" type="#_x0000_t202" style="position:absolute;left:0;text-align:left;margin-left:403.05pt;margin-top:17.35pt;width:55.95pt;height:18pt;z-index:-251639808" stroked="f">
            <v:textbox style="mso-next-textbox:#_x0000_s1083" inset="0,0,1mm,0">
              <w:txbxContent>
                <w:p w14:paraId="253DC972" w14:textId="6ACE0623" w:rsidR="00102840" w:rsidRDefault="00102840" w:rsidP="001028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F80C89">
                    <w:rPr>
                      <w:sz w:val="28"/>
                      <w:szCs w:val="28"/>
                    </w:rPr>
                    <w:t>9</w:t>
                  </w:r>
                </w:p>
                <w:p w14:paraId="4E65E198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58C737D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8375222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56C662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0563E2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AD5BD79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4D2CC36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5F0F3D5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7C6FF68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8410822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1E1C18A" w14:textId="77777777" w:rsidR="00102840" w:rsidRPr="003B70DF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334EA07">
          <v:shape id="_x0000_s1082" type="#_x0000_t202" style="position:absolute;left:0;text-align:left;margin-left:387pt;margin-top:17.35pt;width:79.05pt;height:18pt;z-index:-251640832" stroked="f">
            <v:textbox style="mso-next-textbox:#_x0000_s1082" inset="0,0,1mm,0">
              <w:txbxContent>
                <w:p w14:paraId="3CCAA605" w14:textId="77777777" w:rsidR="00102840" w:rsidRDefault="00102840" w:rsidP="00102840">
                  <w:pPr>
                    <w:rPr>
                      <w:sz w:val="28"/>
                      <w:szCs w:val="28"/>
                    </w:rPr>
                  </w:pPr>
                </w:p>
                <w:p w14:paraId="454FF451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75CB3D9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A6C5F4E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A90F427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5F33437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E26F6BA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7D401C1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B542E30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77CE8E9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E002E0D" w14:textId="77777777" w:rsidR="00102840" w:rsidRPr="003B70DF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102840" w:rsidRPr="00102840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49251B53" w14:textId="77777777" w:rsidR="00102840" w:rsidRPr="00102840" w:rsidRDefault="004746F5" w:rsidP="00102840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4002E071">
          <v:shape id="_x0000_s1079" type="#_x0000_t202" style="position:absolute;left:0;text-align:left;margin-left:124.05pt;margin-top:11.4pt;width:225.15pt;height:129.55pt;z-index:-251643904" stroked="f">
            <v:textbox style="mso-next-textbox:#_x0000_s1079">
              <w:txbxContent>
                <w:p w14:paraId="27F388C8" w14:textId="0671E636" w:rsidR="00102840" w:rsidRPr="00D354FA" w:rsidRDefault="00102840" w:rsidP="00102840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 w:rsidR="003834D2"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:361, РАСПОЛОЖЕННОГО ПО АДРЕСУ: РОССИЙСКАЯ ФЕДЕРАЦИЯ, КОСТРОМСКАЯ ОБЛАСТЬ, КОСТРОМСКОЙ Р-Н, примерно в 542 метрах по направлению на северо-запад от ориентира ОМЗ-293</w:t>
                  </w:r>
                </w:p>
                <w:p w14:paraId="44D33540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5AEB4DC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A5D493E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7CFA9F5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74B8256B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57807F2B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79B73DA" w14:textId="77777777" w:rsidR="00102840" w:rsidRPr="008076F5" w:rsidRDefault="00102840" w:rsidP="00102840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21B86D3B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B432DCD" w14:textId="77777777" w:rsidR="00102840" w:rsidRPr="009E1D47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1B40E23F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3345D63" w14:textId="77777777" w:rsidR="00102840" w:rsidRDefault="00102840" w:rsidP="00102840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2AEF51EB" w14:textId="77777777" w:rsidR="00102840" w:rsidRDefault="00102840" w:rsidP="0010284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3A266BA1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6EFBCF5C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4D4EEE63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681C3071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1C7B4F25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1980E17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161656C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07C8447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3EB596F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6D2BACC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1D550089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61025073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0D52CF6" w14:textId="77777777" w:rsidR="00102840" w:rsidRPr="008076F5" w:rsidRDefault="00102840" w:rsidP="00102840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7D2AA365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7CB4536" w14:textId="77777777" w:rsidR="00102840" w:rsidRPr="009E1D47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7C2B1BA1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CCFE8BA" w14:textId="77777777" w:rsidR="00102840" w:rsidRDefault="00102840" w:rsidP="00102840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6F1FD726" w14:textId="77777777" w:rsidR="00102840" w:rsidRDefault="00102840" w:rsidP="0010284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338DB3C2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5E35E321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54575808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35D90C17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2B19862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22FD31F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FC33F34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05C79CB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6B93AAA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B0C3E0A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6FB4B489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027EE0BD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880549A" w14:textId="77777777" w:rsidR="00102840" w:rsidRPr="008076F5" w:rsidRDefault="00102840" w:rsidP="00102840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E3A7CA7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4CCE1F1" w14:textId="77777777" w:rsidR="00102840" w:rsidRPr="009E1D47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304BB22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78BE65C" w14:textId="77777777" w:rsidR="00102840" w:rsidRDefault="00102840" w:rsidP="00102840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2D113D8D" w14:textId="77777777" w:rsidR="00102840" w:rsidRDefault="00102840" w:rsidP="0010284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097313CE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1ECB878D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011BEB2B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271973EA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1680A0B1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FA16C9F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ED0E870" w14:textId="77777777" w:rsidR="00102840" w:rsidRPr="005A5556" w:rsidRDefault="00102840" w:rsidP="00102840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496916FB">
          <v:group id="_x0000_s1076" style="position:absolute;left:0;text-align:left;margin-left:331.05pt;margin-top:7.4pt;width:9pt;height:9pt;z-index:251671552" coordorigin="7641,2884" coordsize="540,180">
            <v:line id="_x0000_s107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7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5FA38368">
          <v:group id="_x0000_s1073" style="position:absolute;left:0;text-align:left;margin-left:124.05pt;margin-top:7.4pt;width:9pt;height:9pt;z-index:251670528" coordorigin="3861,2884" coordsize="540,180">
            <v:line id="_x0000_s107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7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102840" w:rsidRPr="00102840">
        <w:rPr>
          <w:sz w:val="28"/>
          <w:szCs w:val="28"/>
          <w:lang w:eastAsia="ar-SA"/>
        </w:rPr>
        <w:tab/>
      </w:r>
    </w:p>
    <w:p w14:paraId="2F961792" w14:textId="77777777" w:rsidR="00102840" w:rsidRPr="00102840" w:rsidRDefault="004746F5" w:rsidP="00102840">
      <w:pPr>
        <w:ind w:right="-81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1EF52006">
          <v:line id="_x0000_s1085" style="position:absolute;left:0;text-align:left;flip:y;z-index:251678720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3CDA4798">
          <v:line id="_x0000_s1086" style="position:absolute;left:0;text-align:left;z-index:251679744" from="407.55pt,.3pt" to="470.55pt,.3pt" strokeweight=".26mm">
            <v:stroke joinstyle="miter" endcap="square"/>
          </v:line>
        </w:pict>
      </w:r>
    </w:p>
    <w:p w14:paraId="2C12FC67" w14:textId="77777777" w:rsidR="00102840" w:rsidRPr="00102840" w:rsidRDefault="00102840" w:rsidP="00102840">
      <w:pPr>
        <w:rPr>
          <w:sz w:val="24"/>
          <w:szCs w:val="24"/>
          <w:lang w:eastAsia="ar-SA"/>
        </w:rPr>
      </w:pPr>
    </w:p>
    <w:p w14:paraId="6F69D661" w14:textId="77777777" w:rsidR="00102840" w:rsidRPr="00102840" w:rsidRDefault="00102840" w:rsidP="00102840">
      <w:pPr>
        <w:rPr>
          <w:sz w:val="24"/>
          <w:szCs w:val="24"/>
          <w:lang w:eastAsia="ar-SA"/>
        </w:rPr>
      </w:pPr>
    </w:p>
    <w:p w14:paraId="4A5234B5" w14:textId="77777777" w:rsidR="00102840" w:rsidRPr="00102840" w:rsidRDefault="00102840" w:rsidP="00102840">
      <w:pPr>
        <w:rPr>
          <w:sz w:val="24"/>
          <w:szCs w:val="24"/>
          <w:lang w:eastAsia="ar-SA"/>
        </w:rPr>
      </w:pPr>
    </w:p>
    <w:p w14:paraId="4EBCEC21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40BB88CD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757C0001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311916E8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2A909587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07C52E51" w14:textId="77777777" w:rsidR="00102840" w:rsidRPr="00102840" w:rsidRDefault="00102840" w:rsidP="00102840">
      <w:pPr>
        <w:widowControl w:val="0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328E9DD6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2449EE5D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  <w:r w:rsidRPr="00102840">
        <w:rPr>
          <w:sz w:val="28"/>
          <w:szCs w:val="28"/>
          <w:lang w:eastAsia="ar-SA"/>
        </w:rPr>
        <w:t xml:space="preserve">          ПОСТАНОВЛЯЕТ:</w:t>
      </w:r>
    </w:p>
    <w:p w14:paraId="434A3489" w14:textId="482F7D10" w:rsidR="00102840" w:rsidRPr="00102840" w:rsidRDefault="00102840" w:rsidP="00102840">
      <w:pPr>
        <w:jc w:val="both"/>
        <w:rPr>
          <w:bCs/>
          <w:sz w:val="28"/>
          <w:szCs w:val="28"/>
          <w:lang w:eastAsia="ar-SA"/>
        </w:rPr>
      </w:pPr>
      <w:r w:rsidRPr="00102840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</w:t>
      </w:r>
      <w:r w:rsidR="003834D2">
        <w:rPr>
          <w:bCs/>
          <w:sz w:val="28"/>
          <w:szCs w:val="28"/>
          <w:lang w:eastAsia="ar-SA"/>
        </w:rPr>
        <w:t>2</w:t>
      </w:r>
      <w:r w:rsidRPr="00102840">
        <w:rPr>
          <w:bCs/>
          <w:sz w:val="28"/>
          <w:szCs w:val="28"/>
          <w:lang w:eastAsia="ar-SA"/>
        </w:rPr>
        <w:t xml:space="preserve">:361, общей площадью 1000 кв.м., расположенного по адресу: Российская Федерация, </w:t>
      </w:r>
      <w:bookmarkStart w:id="1" w:name="_Hlk158541954"/>
      <w:r w:rsidRPr="00102840">
        <w:rPr>
          <w:bCs/>
          <w:sz w:val="28"/>
          <w:szCs w:val="28"/>
          <w:lang w:eastAsia="ar-SA"/>
        </w:rPr>
        <w:t>Костромская область, Костромской р-н, примерно в 542 метрах по направлению на северо-запад от ориентира ОМЗ-293</w:t>
      </w:r>
      <w:bookmarkEnd w:id="1"/>
      <w:r w:rsidRPr="00102840">
        <w:rPr>
          <w:bCs/>
          <w:sz w:val="28"/>
          <w:szCs w:val="28"/>
          <w:lang w:eastAsia="ar-SA"/>
        </w:rPr>
        <w:t>, находящегося в муниципальной собственности.</w:t>
      </w:r>
    </w:p>
    <w:p w14:paraId="10CE41F1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 xml:space="preserve">Вид разрешенного использования – </w:t>
      </w:r>
      <w:bookmarkStart w:id="2" w:name="_Hlk158541970"/>
      <w:r w:rsidRPr="00102840">
        <w:rPr>
          <w:sz w:val="28"/>
          <w:szCs w:val="28"/>
          <w:lang w:eastAsia="ar-SA"/>
        </w:rPr>
        <w:t>для ведения сельскохозяйственного производства (сельскохозяйственные угодия)</w:t>
      </w:r>
      <w:bookmarkEnd w:id="2"/>
      <w:r w:rsidRPr="00102840">
        <w:rPr>
          <w:sz w:val="28"/>
          <w:szCs w:val="28"/>
          <w:lang w:eastAsia="ar-SA"/>
        </w:rPr>
        <w:t>.</w:t>
      </w:r>
    </w:p>
    <w:p w14:paraId="53C469AE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 xml:space="preserve">Категория земель – </w:t>
      </w:r>
      <w:bookmarkStart w:id="3" w:name="_Hlk158541991"/>
      <w:r w:rsidRPr="00102840">
        <w:rPr>
          <w:sz w:val="28"/>
          <w:szCs w:val="28"/>
          <w:lang w:eastAsia="ar-SA"/>
        </w:rPr>
        <w:t>земли сельскохозяйственного назначения</w:t>
      </w:r>
      <w:bookmarkEnd w:id="3"/>
      <w:r w:rsidRPr="00102840">
        <w:rPr>
          <w:sz w:val="28"/>
          <w:szCs w:val="28"/>
          <w:lang w:eastAsia="ar-SA"/>
        </w:rPr>
        <w:t>.</w:t>
      </w:r>
    </w:p>
    <w:p w14:paraId="31171BB8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>Обременения: не зарегистрированы.</w:t>
      </w:r>
    </w:p>
    <w:p w14:paraId="5E8F1DB6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14 марта 2024 года в 10.00.</w:t>
      </w:r>
    </w:p>
    <w:p w14:paraId="3373ADFA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Место проведения электронного аукциона: ООО «РТС-тендер».</w:t>
      </w:r>
    </w:p>
    <w:p w14:paraId="77E62802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bookmarkStart w:id="4" w:name="_Hlk158542329"/>
      <w:r w:rsidRPr="00102840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bookmarkEnd w:id="4"/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5399CCE9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Установить сумму задатка для участия в аукционе в размере </w:t>
      </w:r>
      <w:bookmarkStart w:id="5" w:name="_Hlk69462163"/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10200 (десять тысяч двести) рублей 00 копеек</w:t>
      </w:r>
      <w:bookmarkEnd w:id="5"/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, и величину повышения цены на аукционе - «шаг аукциона» в размере </w:t>
      </w:r>
      <w:bookmarkStart w:id="6" w:name="_Hlk145060315"/>
      <w:bookmarkStart w:id="7" w:name="_Hlk69462182"/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1530 (одна тысяча пятьсот тридцать) рублей 00 копеек</w:t>
      </w:r>
      <w:bookmarkEnd w:id="6"/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.</w:t>
      </w:r>
      <w:bookmarkEnd w:id="7"/>
    </w:p>
    <w:p w14:paraId="4E56EDF8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77F42F70" w14:textId="77777777" w:rsidR="00102840" w:rsidRPr="00A235A5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102840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9" w:history="1">
        <w:r w:rsidRPr="00102840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), в </w:t>
      </w:r>
      <w:bookmarkStart w:id="8" w:name="_Hlk145060451"/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информационном бюллетене «Кузьмищенский </w:t>
      </w: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A235A5">
        <w:rPr>
          <w:kern w:val="1"/>
          <w:sz w:val="28"/>
          <w:szCs w:val="28"/>
          <w:shd w:val="clear" w:color="auto" w:fill="FFFFFF"/>
        </w:rPr>
        <w:t xml:space="preserve"> </w:t>
      </w:r>
      <w:bookmarkEnd w:id="8"/>
      <w:r w:rsidRPr="00A235A5">
        <w:rPr>
          <w:kern w:val="1"/>
          <w:sz w:val="28"/>
          <w:szCs w:val="28"/>
          <w:shd w:val="clear" w:color="auto" w:fill="FFFFFF"/>
        </w:rPr>
        <w:t>(</w:t>
      </w:r>
      <w:hyperlink r:id="rId10" w:tgtFrame="_blank" w:history="1">
        <w:r w:rsidRPr="00A235A5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A235A5">
        <w:rPr>
          <w:rFonts w:eastAsia="Lucida Sans Unicode"/>
          <w:kern w:val="2"/>
          <w:sz w:val="28"/>
          <w:szCs w:val="28"/>
          <w:lang w:eastAsia="ar-SA"/>
        </w:rPr>
        <w:t>)</w:t>
      </w: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6DCCCE8D" w14:textId="77777777" w:rsidR="00102840" w:rsidRPr="00A235A5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651CE298" w14:textId="77777777" w:rsidR="00102840" w:rsidRPr="00A235A5" w:rsidRDefault="00102840" w:rsidP="00102840">
      <w:pPr>
        <w:widowControl w:val="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202DC64D" w14:textId="77777777" w:rsidR="00102840" w:rsidRPr="00A235A5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71D2CBA" w14:textId="50A05769" w:rsidR="00102840" w:rsidRPr="00A235A5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  <w:t xml:space="preserve"> </w:t>
      </w:r>
    </w:p>
    <w:p w14:paraId="01499950" w14:textId="2958ADAF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>Глава Кузьмищенского сельского поселения</w:t>
      </w:r>
      <w:r w:rsidRPr="00102840">
        <w:rPr>
          <w:sz w:val="24"/>
          <w:szCs w:val="24"/>
          <w:lang w:eastAsia="ar-SA"/>
        </w:rPr>
        <w:t xml:space="preserve">                     </w:t>
      </w:r>
      <w:r>
        <w:rPr>
          <w:sz w:val="24"/>
          <w:szCs w:val="24"/>
          <w:lang w:eastAsia="ar-SA"/>
        </w:rPr>
        <w:t xml:space="preserve">  </w:t>
      </w:r>
      <w:r w:rsidRPr="00102840">
        <w:rPr>
          <w:sz w:val="24"/>
          <w:szCs w:val="24"/>
          <w:lang w:eastAsia="ar-SA"/>
        </w:rPr>
        <w:t xml:space="preserve">                 </w:t>
      </w:r>
      <w:r w:rsidRPr="00102840">
        <w:rPr>
          <w:sz w:val="28"/>
          <w:szCs w:val="28"/>
          <w:lang w:eastAsia="ar-SA"/>
        </w:rPr>
        <w:t>О.Н. Голубева</w:t>
      </w:r>
    </w:p>
    <w:p w14:paraId="7F8B404A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1C2E59DC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4DCB90D0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157F5062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503B8AC1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1746EF13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174E6108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34ED1B11" w14:textId="148BD843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12 февраля 2024 года № </w:t>
      </w:r>
      <w:r w:rsidR="00F80C89">
        <w:rPr>
          <w:rFonts w:eastAsia="Lucida Sans Unicode"/>
          <w:bCs/>
          <w:kern w:val="2"/>
          <w:sz w:val="24"/>
          <w:szCs w:val="24"/>
          <w:lang w:eastAsia="ar-SA"/>
        </w:rPr>
        <w:t>9</w:t>
      </w:r>
    </w:p>
    <w:p w14:paraId="073426A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76BAC4F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7622B601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ИЗВЕЩЕНИЕ О ПРОВЕДЕНИИ</w:t>
      </w:r>
    </w:p>
    <w:p w14:paraId="2CAD3DD3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АУКЦИОНА В ЭЛЕКТРОННОЙ ФОРМЕ №1 от 12.02.2024 г.</w:t>
      </w:r>
      <w:r w:rsidRPr="00102840">
        <w:rPr>
          <w:sz w:val="24"/>
          <w:szCs w:val="24"/>
          <w:lang w:eastAsia="ar-SA"/>
        </w:rPr>
        <w:t xml:space="preserve"> </w:t>
      </w:r>
    </w:p>
    <w:p w14:paraId="0D298C11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</w:p>
    <w:p w14:paraId="0DEF1570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bookmarkStart w:id="9" w:name="_Hlk158542073"/>
      <w:r w:rsidRPr="00102840">
        <w:rPr>
          <w:color w:val="000000"/>
          <w:sz w:val="24"/>
          <w:szCs w:val="24"/>
          <w:lang w:eastAsia="ar-SA"/>
        </w:rPr>
        <w:t>44:07:121502:361</w:t>
      </w:r>
      <w:bookmarkEnd w:id="9"/>
      <w:r w:rsidRPr="00102840">
        <w:rPr>
          <w:sz w:val="24"/>
          <w:szCs w:val="24"/>
          <w:lang w:eastAsia="ar-SA"/>
        </w:rPr>
        <w:t xml:space="preserve">, общей площадью 1000 кв.м., расположенного по адресу: </w:t>
      </w:r>
      <w:bookmarkStart w:id="10" w:name="_Hlk158542100"/>
      <w:r w:rsidRPr="00102840">
        <w:rPr>
          <w:sz w:val="24"/>
          <w:szCs w:val="24"/>
          <w:lang w:eastAsia="ar-SA"/>
        </w:rPr>
        <w:t xml:space="preserve">Российская Федерация, Костромская область, Костромской р-н, </w:t>
      </w:r>
      <w:r w:rsidRPr="00102840">
        <w:rPr>
          <w:bCs/>
          <w:sz w:val="24"/>
          <w:szCs w:val="24"/>
          <w:lang w:eastAsia="ar-SA"/>
        </w:rPr>
        <w:t>Костромская область, Костромской р-н, примерно в 542 метрах по направлению на северо-запад от ориентира ОМЗ-293</w:t>
      </w:r>
      <w:bookmarkEnd w:id="10"/>
      <w:r w:rsidRPr="00102840">
        <w:rPr>
          <w:bCs/>
          <w:sz w:val="24"/>
          <w:szCs w:val="24"/>
          <w:lang w:eastAsia="ar-SA"/>
        </w:rPr>
        <w:t>.</w:t>
      </w:r>
    </w:p>
    <w:p w14:paraId="28161213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 Вид разрешенного использования – </w:t>
      </w:r>
      <w:bookmarkStart w:id="11" w:name="_Hlk158542282"/>
      <w:r w:rsidRPr="00102840">
        <w:rPr>
          <w:sz w:val="24"/>
          <w:szCs w:val="24"/>
          <w:lang w:eastAsia="ar-SA"/>
        </w:rPr>
        <w:t>для ведения сельскохозяйственного производства (сельскохозяйственные угодия)</w:t>
      </w:r>
      <w:bookmarkEnd w:id="11"/>
      <w:r w:rsidRPr="00102840">
        <w:rPr>
          <w:sz w:val="24"/>
          <w:szCs w:val="24"/>
          <w:lang w:eastAsia="ar-SA"/>
        </w:rPr>
        <w:t xml:space="preserve">. </w:t>
      </w:r>
    </w:p>
    <w:p w14:paraId="71C03911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765A3D07" w14:textId="77777777" w:rsidR="00102840" w:rsidRPr="00102840" w:rsidRDefault="00102840" w:rsidP="00102840">
      <w:pPr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102840">
        <w:rPr>
          <w:sz w:val="24"/>
          <w:szCs w:val="24"/>
          <w:lang w:eastAsia="ar-SA"/>
        </w:rPr>
        <w:t xml:space="preserve">Обременения: </w:t>
      </w:r>
      <w:r w:rsidRPr="00102840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EE43F7C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15646153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Дата начала приема заявок: 13.02.2024 с 08.00 ч.</w:t>
      </w:r>
    </w:p>
    <w:p w14:paraId="46F66892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Дата окончания приема заявок: 11.03.2024 до 16.00 ч. </w:t>
      </w:r>
    </w:p>
    <w:p w14:paraId="76168473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</w:p>
    <w:p w14:paraId="58E420B1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Дата аукциона: 14.03.2024 в 10.00 ч.</w:t>
      </w:r>
    </w:p>
    <w:p w14:paraId="42C71C50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</w:p>
    <w:p w14:paraId="6B96061F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lastRenderedPageBreak/>
        <w:t>1. Правовое регулирование</w:t>
      </w:r>
    </w:p>
    <w:p w14:paraId="7575C40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41EE289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68991AC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54A514E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5C203FEE" w14:textId="5B28DFF1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- Постановление администрации Кузьмищенского сельского поселения Костромского муниципального района Костромской области № </w:t>
      </w:r>
      <w:r w:rsidR="00F80C89">
        <w:rPr>
          <w:sz w:val="24"/>
          <w:szCs w:val="24"/>
          <w:lang w:eastAsia="ar-SA"/>
        </w:rPr>
        <w:t>9</w:t>
      </w:r>
      <w:r w:rsidRPr="00102840">
        <w:rPr>
          <w:sz w:val="24"/>
          <w:szCs w:val="24"/>
          <w:lang w:eastAsia="ar-SA"/>
        </w:rPr>
        <w:t xml:space="preserve"> от 12.02.2024 г.</w:t>
      </w:r>
    </w:p>
    <w:p w14:paraId="5C416F04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 Сведения об аукционе</w:t>
      </w:r>
    </w:p>
    <w:p w14:paraId="554CD953" w14:textId="77777777" w:rsidR="00102840" w:rsidRPr="00102840" w:rsidRDefault="00102840" w:rsidP="00102840">
      <w:pPr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102840">
        <w:rPr>
          <w:sz w:val="24"/>
          <w:szCs w:val="24"/>
          <w:lang w:eastAsia="ar-SA"/>
        </w:rPr>
        <w:t xml:space="preserve">2.1. </w:t>
      </w:r>
      <w:r w:rsidRPr="00102840">
        <w:rPr>
          <w:b/>
          <w:sz w:val="24"/>
          <w:szCs w:val="24"/>
          <w:lang w:eastAsia="ar-SA"/>
        </w:rPr>
        <w:t xml:space="preserve">Организатор аукциона: </w:t>
      </w:r>
      <w:r w:rsidRPr="00102840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003A1C13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Адрес: </w:t>
      </w:r>
      <w:r w:rsidRPr="00102840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5053ACF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Телефон: 8(4942) 66-72-82.</w:t>
      </w:r>
    </w:p>
    <w:p w14:paraId="3520469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Адрес электронной почты (e-mail): </w:t>
      </w:r>
      <w:r w:rsidRPr="00102840">
        <w:rPr>
          <w:sz w:val="24"/>
          <w:szCs w:val="24"/>
          <w:lang w:val="en-US" w:eastAsia="ar-SA"/>
        </w:rPr>
        <w:t>admkus</w:t>
      </w:r>
      <w:r w:rsidRPr="00102840">
        <w:rPr>
          <w:sz w:val="24"/>
          <w:szCs w:val="24"/>
          <w:lang w:eastAsia="ar-SA"/>
        </w:rPr>
        <w:t>@</w:t>
      </w:r>
      <w:r w:rsidRPr="00102840">
        <w:rPr>
          <w:sz w:val="24"/>
          <w:szCs w:val="24"/>
          <w:lang w:val="en-US" w:eastAsia="ar-SA"/>
        </w:rPr>
        <w:t>mail</w:t>
      </w:r>
      <w:r w:rsidRPr="00102840">
        <w:rPr>
          <w:sz w:val="24"/>
          <w:szCs w:val="24"/>
          <w:lang w:eastAsia="ar-SA"/>
        </w:rPr>
        <w:t>.</w:t>
      </w:r>
      <w:r w:rsidRPr="00102840">
        <w:rPr>
          <w:sz w:val="24"/>
          <w:szCs w:val="24"/>
          <w:lang w:val="en-US" w:eastAsia="ar-SA"/>
        </w:rPr>
        <w:t>ru</w:t>
      </w:r>
    </w:p>
    <w:p w14:paraId="32401D0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2.2. </w:t>
      </w:r>
      <w:r w:rsidRPr="00102840">
        <w:rPr>
          <w:b/>
          <w:sz w:val="24"/>
          <w:szCs w:val="24"/>
          <w:lang w:eastAsia="ar-SA"/>
        </w:rPr>
        <w:t>Оператор электронной площадки</w:t>
      </w:r>
      <w:r w:rsidRPr="00102840">
        <w:rPr>
          <w:sz w:val="24"/>
          <w:szCs w:val="24"/>
          <w:lang w:eastAsia="ar-SA"/>
        </w:rPr>
        <w:t xml:space="preserve"> – юридическое лицо </w:t>
      </w:r>
      <w:r w:rsidRPr="00102840">
        <w:rPr>
          <w:color w:val="202020"/>
          <w:sz w:val="24"/>
          <w:szCs w:val="24"/>
          <w:lang w:eastAsia="ar-SA"/>
        </w:rPr>
        <w:t>ООО «РТС-тендер»</w:t>
      </w:r>
      <w:r w:rsidRPr="00102840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60A6E5D8" w14:textId="77777777" w:rsidR="00102840" w:rsidRPr="00102840" w:rsidRDefault="00102840" w:rsidP="00102840">
      <w:pPr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102840">
        <w:rPr>
          <w:b/>
          <w:sz w:val="24"/>
          <w:szCs w:val="24"/>
          <w:lang w:eastAsia="ar-SA"/>
        </w:rPr>
        <w:t>Наименование:</w:t>
      </w:r>
      <w:r w:rsidRPr="00102840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7DCC67C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Адрес сайта: </w:t>
      </w:r>
      <w:hyperlink r:id="rId11" w:history="1">
        <w:r w:rsidRPr="00102840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25B74FF6" w14:textId="77777777" w:rsidR="00102840" w:rsidRPr="00102840" w:rsidRDefault="00102840" w:rsidP="00102840">
      <w:p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2.3</w:t>
      </w:r>
      <w:r w:rsidRPr="00102840">
        <w:rPr>
          <w:sz w:val="24"/>
          <w:szCs w:val="24"/>
          <w:lang w:eastAsia="ar-SA"/>
        </w:rPr>
        <w:t xml:space="preserve"> </w:t>
      </w:r>
      <w:r w:rsidRPr="00102840">
        <w:rPr>
          <w:b/>
          <w:sz w:val="24"/>
          <w:szCs w:val="24"/>
          <w:lang w:eastAsia="ar-SA"/>
        </w:rPr>
        <w:t xml:space="preserve">Предмет аукциона </w:t>
      </w:r>
      <w:r w:rsidRPr="00102840">
        <w:rPr>
          <w:color w:val="000000"/>
          <w:sz w:val="24"/>
          <w:szCs w:val="24"/>
          <w:lang w:eastAsia="ar-SA"/>
        </w:rPr>
        <w:t>44:07:121502:361</w:t>
      </w:r>
      <w:r w:rsidRPr="00102840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102840">
        <w:rPr>
          <w:bCs/>
          <w:sz w:val="24"/>
          <w:szCs w:val="24"/>
          <w:lang w:eastAsia="ar-SA"/>
        </w:rPr>
        <w:t>Костромская область, Костромской р-н, примерно в 542 метрах по направлению на северо-запад от ориентира ОМЗ-293</w:t>
      </w:r>
      <w:r w:rsidRPr="00102840">
        <w:rPr>
          <w:sz w:val="24"/>
          <w:szCs w:val="24"/>
          <w:lang w:eastAsia="ar-SA"/>
        </w:rPr>
        <w:t>.</w:t>
      </w:r>
    </w:p>
    <w:p w14:paraId="0483493E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B9D7DD4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2.4   Сведения о земельном участке:</w:t>
      </w:r>
    </w:p>
    <w:p w14:paraId="23F1119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102840">
        <w:rPr>
          <w:b/>
          <w:sz w:val="24"/>
          <w:szCs w:val="24"/>
          <w:lang w:eastAsia="ar-SA"/>
        </w:rPr>
        <w:t xml:space="preserve">: </w:t>
      </w:r>
      <w:r w:rsidRPr="00102840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542 м по направлению на северо-запад от ориентира. Почтовый адрес ориентира: Костромская область, Костромской р-н.</w:t>
      </w:r>
    </w:p>
    <w:p w14:paraId="723CDD6A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102840">
        <w:rPr>
          <w:sz w:val="24"/>
          <w:szCs w:val="24"/>
          <w:lang w:eastAsia="ar-SA"/>
        </w:rPr>
        <w:t xml:space="preserve">1000 кв. м. </w:t>
      </w:r>
    </w:p>
    <w:p w14:paraId="24072C9C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Кадастровый номер земельного участка:</w:t>
      </w:r>
      <w:r w:rsidRPr="00102840">
        <w:rPr>
          <w:sz w:val="24"/>
          <w:szCs w:val="24"/>
          <w:lang w:eastAsia="ar-SA"/>
        </w:rPr>
        <w:t xml:space="preserve"> 44:07:121502:361.</w:t>
      </w:r>
    </w:p>
    <w:p w14:paraId="42473550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Категория земель: </w:t>
      </w:r>
      <w:r w:rsidRPr="00102840">
        <w:rPr>
          <w:sz w:val="24"/>
          <w:szCs w:val="24"/>
          <w:lang w:eastAsia="ar-SA"/>
        </w:rPr>
        <w:t>земли сельскохозяйственного назначения.</w:t>
      </w:r>
    </w:p>
    <w:p w14:paraId="40D51355" w14:textId="77777777" w:rsidR="00102840" w:rsidRPr="00102840" w:rsidRDefault="00102840" w:rsidP="00102840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ab/>
      </w:r>
      <w:r w:rsidRPr="00102840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102840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4953727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102840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102840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Выпиской из Единого государственного реестра недвижимости об объекте недвижимости. </w:t>
      </w:r>
    </w:p>
    <w:p w14:paraId="215BA0EB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Вид разрешенного использования</w:t>
      </w:r>
      <w:r w:rsidRPr="00102840">
        <w:rPr>
          <w:sz w:val="24"/>
          <w:szCs w:val="24"/>
          <w:lang w:eastAsia="ar-SA"/>
        </w:rPr>
        <w:t xml:space="preserve"> – </w:t>
      </w:r>
      <w:bookmarkStart w:id="12" w:name="_Hlk158542866"/>
      <w:r w:rsidRPr="00102840">
        <w:rPr>
          <w:sz w:val="24"/>
          <w:szCs w:val="24"/>
          <w:lang w:eastAsia="ar-SA"/>
        </w:rPr>
        <w:t>для ведения сельскохозяйственного производства (сельскохозяйственные угодия)</w:t>
      </w:r>
      <w:bookmarkEnd w:id="12"/>
    </w:p>
    <w:p w14:paraId="53390EBE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4EF771C7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102840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102840">
        <w:rPr>
          <w:b/>
          <w:sz w:val="24"/>
          <w:szCs w:val="24"/>
          <w:lang w:eastAsia="ar-SA"/>
        </w:rPr>
        <w:t>.</w:t>
      </w:r>
    </w:p>
    <w:p w14:paraId="05D4C89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102840">
        <w:rPr>
          <w:sz w:val="24"/>
          <w:szCs w:val="24"/>
          <w:lang w:eastAsia="ar-SA"/>
        </w:rPr>
        <w:t xml:space="preserve">шаг аукциона – </w:t>
      </w:r>
      <w:r w:rsidRPr="00102840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102840">
        <w:rPr>
          <w:sz w:val="24"/>
          <w:szCs w:val="24"/>
          <w:lang w:eastAsia="ar-SA"/>
        </w:rPr>
        <w:t>.</w:t>
      </w:r>
    </w:p>
    <w:p w14:paraId="4F1F4462" w14:textId="77777777" w:rsidR="00102840" w:rsidRPr="00102840" w:rsidRDefault="00102840" w:rsidP="00102840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102840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102840">
        <w:rPr>
          <w:b/>
          <w:sz w:val="24"/>
          <w:szCs w:val="24"/>
          <w:lang w:eastAsia="ar-SA"/>
        </w:rPr>
        <w:t xml:space="preserve"> </w:t>
      </w:r>
      <w:r w:rsidRPr="00102840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7D8F380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7A65F30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lastRenderedPageBreak/>
        <w:t>2.6   Место приема Заявок на участие в аукционе (далее по тексту - Заявки):</w:t>
      </w:r>
      <w:r w:rsidRPr="00102840">
        <w:rPr>
          <w:sz w:val="24"/>
          <w:szCs w:val="24"/>
          <w:lang w:eastAsia="ar-SA"/>
        </w:rPr>
        <w:t xml:space="preserve"> электронная площадка </w:t>
      </w:r>
      <w:r w:rsidRPr="00102840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102840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34296F9F" w14:textId="77777777" w:rsidR="00102840" w:rsidRPr="00102840" w:rsidRDefault="00102840" w:rsidP="00102840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34ABE80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2.7   Дата и время начала приема Заявок</w:t>
      </w:r>
      <w:r w:rsidRPr="00102840">
        <w:rPr>
          <w:sz w:val="24"/>
          <w:szCs w:val="24"/>
          <w:lang w:eastAsia="ar-SA"/>
        </w:rPr>
        <w:t xml:space="preserve">: </w:t>
      </w:r>
      <w:r w:rsidRPr="00102840">
        <w:rPr>
          <w:b/>
          <w:sz w:val="24"/>
          <w:szCs w:val="24"/>
          <w:lang w:eastAsia="ar-SA"/>
        </w:rPr>
        <w:t>13.02.2024 г. года</w:t>
      </w:r>
      <w:r w:rsidRPr="00102840">
        <w:rPr>
          <w:sz w:val="24"/>
          <w:szCs w:val="24"/>
          <w:lang w:eastAsia="ar-SA"/>
        </w:rPr>
        <w:t xml:space="preserve"> в </w:t>
      </w:r>
      <w:r w:rsidRPr="00102840">
        <w:rPr>
          <w:b/>
          <w:sz w:val="24"/>
          <w:szCs w:val="24"/>
          <w:lang w:eastAsia="ar-SA"/>
        </w:rPr>
        <w:t>08 час. 00 мин</w:t>
      </w:r>
      <w:r w:rsidRPr="00102840">
        <w:rPr>
          <w:sz w:val="24"/>
          <w:szCs w:val="24"/>
          <w:lang w:eastAsia="ar-SA"/>
        </w:rPr>
        <w:t>.*</w:t>
      </w:r>
    </w:p>
    <w:p w14:paraId="41F1100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58010BA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* Здесь и далее указано московское время.</w:t>
      </w:r>
    </w:p>
    <w:p w14:paraId="3B28CC1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272AD165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11.03.2024 года</w:t>
      </w:r>
      <w:r w:rsidRPr="00102840">
        <w:rPr>
          <w:sz w:val="24"/>
          <w:szCs w:val="24"/>
          <w:lang w:eastAsia="ar-SA"/>
        </w:rPr>
        <w:t xml:space="preserve"> в </w:t>
      </w:r>
      <w:r w:rsidRPr="00102840">
        <w:rPr>
          <w:b/>
          <w:sz w:val="24"/>
          <w:szCs w:val="24"/>
          <w:lang w:eastAsia="ar-SA"/>
        </w:rPr>
        <w:t>16 час. 00 мин.</w:t>
      </w:r>
    </w:p>
    <w:p w14:paraId="30AFE24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6688049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2.9   Дата рассмотрения Заявок</w:t>
      </w:r>
      <w:r w:rsidRPr="00102840">
        <w:rPr>
          <w:sz w:val="24"/>
          <w:szCs w:val="24"/>
          <w:lang w:eastAsia="ar-SA"/>
        </w:rPr>
        <w:t xml:space="preserve">: </w:t>
      </w:r>
      <w:r w:rsidRPr="00102840">
        <w:rPr>
          <w:b/>
          <w:sz w:val="24"/>
          <w:szCs w:val="24"/>
          <w:lang w:eastAsia="ar-SA"/>
        </w:rPr>
        <w:t xml:space="preserve">12.03.2024 года </w:t>
      </w:r>
    </w:p>
    <w:p w14:paraId="0B26314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533CA79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102840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102840">
        <w:rPr>
          <w:sz w:val="24"/>
          <w:szCs w:val="24"/>
          <w:lang w:eastAsia="ar-SA"/>
        </w:rPr>
        <w:t xml:space="preserve"> Адрес сайта: </w:t>
      </w:r>
      <w:hyperlink r:id="rId12" w:history="1">
        <w:r w:rsidRPr="00102840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58F613EF" w14:textId="77777777" w:rsidR="00102840" w:rsidRPr="00102840" w:rsidRDefault="00102840" w:rsidP="00102840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7367ADF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102840">
        <w:rPr>
          <w:sz w:val="24"/>
          <w:szCs w:val="24"/>
          <w:lang w:eastAsia="ar-SA"/>
        </w:rPr>
        <w:t xml:space="preserve">: </w:t>
      </w:r>
      <w:r w:rsidRPr="00102840">
        <w:rPr>
          <w:b/>
          <w:sz w:val="24"/>
          <w:szCs w:val="24"/>
          <w:lang w:eastAsia="ar-SA"/>
        </w:rPr>
        <w:t>14.03.2024 года в 10 час. 00 мин.</w:t>
      </w:r>
    </w:p>
    <w:p w14:paraId="6B8A878B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3C7EC806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66CC50A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102840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13" w:history="1">
        <w:r w:rsidRPr="00102840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102840">
        <w:rPr>
          <w:bCs/>
          <w:sz w:val="24"/>
          <w:szCs w:val="24"/>
          <w:lang w:eastAsia="ar-SA"/>
        </w:rPr>
        <w:t>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102840">
        <w:rPr>
          <w:kern w:val="1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102840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102840">
        <w:rPr>
          <w:bCs/>
          <w:sz w:val="24"/>
          <w:szCs w:val="24"/>
          <w:lang w:eastAsia="ar-SA"/>
        </w:rPr>
        <w:t xml:space="preserve">. </w:t>
      </w:r>
    </w:p>
    <w:p w14:paraId="473E81D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4407DBE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7C8C6C6E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228C2A8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60C062E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15" w:history="1">
        <w:r w:rsidRPr="00102840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102840">
        <w:rPr>
          <w:sz w:val="24"/>
          <w:szCs w:val="24"/>
          <w:lang w:eastAsia="ar-SA"/>
        </w:rPr>
        <w:t xml:space="preserve"> </w:t>
      </w:r>
    </w:p>
    <w:p w14:paraId="4F9EF06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ООО  «РТС-тендер» № 07-п/23 от 28.02.2023) подача Заявок на участие в Торговых процедурах на ЭП осуществляется только Клиентами ЭП*. </w:t>
      </w:r>
    </w:p>
    <w:p w14:paraId="1F79EAB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232DA6D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966BA2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65007CE0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5EC3903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0F815F7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102840">
        <w:rPr>
          <w:b/>
          <w:sz w:val="24"/>
          <w:szCs w:val="24"/>
          <w:lang w:eastAsia="ar-SA"/>
        </w:rPr>
        <w:t>https://help.rts-tender.ru/articles/list?id=677.</w:t>
      </w:r>
    </w:p>
    <w:p w14:paraId="7137E98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102840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102840">
        <w:rPr>
          <w:sz w:val="24"/>
          <w:szCs w:val="24"/>
          <w:lang w:eastAsia="ar-SA"/>
        </w:rPr>
        <w:t>.</w:t>
      </w:r>
    </w:p>
    <w:p w14:paraId="09072B6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lastRenderedPageBreak/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7318C0F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17B0C16B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72F8E42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6.1. Порядок</w:t>
      </w:r>
      <w:r w:rsidRPr="00102840">
        <w:rPr>
          <w:b/>
          <w:sz w:val="24"/>
          <w:szCs w:val="24"/>
          <w:lang w:eastAsia="ar-SA"/>
        </w:rPr>
        <w:t xml:space="preserve"> </w:t>
      </w:r>
      <w:r w:rsidRPr="00102840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102840">
        <w:rPr>
          <w:b/>
          <w:sz w:val="24"/>
          <w:szCs w:val="24"/>
          <w:lang w:eastAsia="ar-SA"/>
        </w:rPr>
        <w:t xml:space="preserve">  </w:t>
      </w:r>
      <w:hyperlink w:history="1">
        <w:r w:rsidRPr="00102840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102840">
        <w:rPr>
          <w:sz w:val="24"/>
          <w:szCs w:val="24"/>
          <w:lang w:eastAsia="ar-SA"/>
        </w:rPr>
        <w:t>.</w:t>
      </w:r>
    </w:p>
    <w:p w14:paraId="5154EA6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1B0792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2A24DF4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63968846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20F6CB56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Получатель: </w:t>
      </w:r>
      <w:r w:rsidRPr="00102840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36E356EB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Наименование: </w:t>
      </w:r>
      <w:r w:rsidRPr="00102840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«Совкомбанк»</w:t>
      </w:r>
    </w:p>
    <w:p w14:paraId="4A8A437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ИНН: </w:t>
      </w:r>
      <w:r w:rsidRPr="00102840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354A5098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КПП: </w:t>
      </w:r>
      <w:r w:rsidRPr="00102840">
        <w:rPr>
          <w:sz w:val="24"/>
          <w:szCs w:val="24"/>
          <w:shd w:val="clear" w:color="auto" w:fill="FFFFFF"/>
          <w:lang w:eastAsia="ar-SA"/>
        </w:rPr>
        <w:t>773001001</w:t>
      </w:r>
    </w:p>
    <w:p w14:paraId="7F02AB6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Расчетный счет: </w:t>
      </w:r>
      <w:r w:rsidRPr="00102840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2477C7D3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БАНК ПОЛУЧАТЕЛЯ:</w:t>
      </w:r>
    </w:p>
    <w:p w14:paraId="22399EEE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Наименование банка: </w:t>
      </w:r>
      <w:r w:rsidRPr="00102840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</w:t>
      </w:r>
    </w:p>
    <w:p w14:paraId="1792C98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БИК: </w:t>
      </w:r>
      <w:r w:rsidRPr="00102840">
        <w:rPr>
          <w:sz w:val="24"/>
          <w:szCs w:val="24"/>
          <w:shd w:val="clear" w:color="auto" w:fill="FFFFFF"/>
          <w:lang w:eastAsia="ar-SA"/>
        </w:rPr>
        <w:t>044525360</w:t>
      </w:r>
    </w:p>
    <w:p w14:paraId="754B3628" w14:textId="77777777" w:rsidR="00102840" w:rsidRPr="00102840" w:rsidRDefault="00102840" w:rsidP="00102840">
      <w:pPr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Корреспондентский счет: </w:t>
      </w:r>
      <w:r w:rsidRPr="00102840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61699A1C" w14:textId="77777777" w:rsidR="00102840" w:rsidRPr="00102840" w:rsidRDefault="00102840" w:rsidP="00102840">
      <w:pPr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102840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102840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НДС .</w:t>
      </w:r>
    </w:p>
    <w:p w14:paraId="2B4A0E7F" w14:textId="77777777" w:rsidR="00102840" w:rsidRPr="00102840" w:rsidRDefault="00102840" w:rsidP="00102840">
      <w:pPr>
        <w:keepNext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Обратите внимание на следующее:</w:t>
      </w:r>
    </w:p>
    <w:p w14:paraId="531AEE4F" w14:textId="77777777" w:rsidR="00102840" w:rsidRPr="00102840" w:rsidRDefault="00102840" w:rsidP="00102840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4B35342D" w14:textId="77777777" w:rsidR="00102840" w:rsidRPr="00102840" w:rsidRDefault="00102840" w:rsidP="00102840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531F764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7908F95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851D13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25D368AC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3A634B7A" w14:textId="77777777" w:rsidR="00102840" w:rsidRPr="00102840" w:rsidRDefault="00102840" w:rsidP="00102840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0E535B9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2EEE7D2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0E437F2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14:paraId="4E71FA6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Заявки на участие в аукционе, полученные после окончания установленного срока  их приема, не рассматриваются и в тот же день возвращаются заявителю.</w:t>
      </w:r>
    </w:p>
    <w:p w14:paraId="059FDED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6135ACE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633649D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Форма заявки (Приложение 1) является неотъемлемой частью извещения, размещаемого на сайте.</w:t>
      </w:r>
    </w:p>
    <w:p w14:paraId="34BAD07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7DDC0A2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D7F0283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C90553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182157E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5234F7C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102840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511769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1A00342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14DDDB8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1E3C246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044CA8F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случаях:</w:t>
      </w:r>
    </w:p>
    <w:p w14:paraId="0BFB75C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48E34AC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52B7D60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719ADDC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5D3AF23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396AD01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51BCFCD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5A3C5D5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58D64E10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307DAC22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6041528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45086F32" w14:textId="77777777" w:rsidR="00102840" w:rsidRPr="00102840" w:rsidRDefault="00102840" w:rsidP="00102840">
      <w:pPr>
        <w:widowControl w:val="0"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www.torgi.gov.ru. на </w:t>
      </w: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официальном сайте Организатора аукциона: https://кузьмищи.рф/.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6F9E9CB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32EE0FB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71DE8C9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01C563C4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C910C14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38925B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2F79EFF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73F87EC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F25AEB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03AD81A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3254646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A9B75E3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69067C7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38E132B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3262DE9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601E70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207C1E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5EA722D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CEFB2F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2B0D3E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74BDB3D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2CA8E2B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660DAB4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57133E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52E15F6A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2B16435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10216427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6C0BEAF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20419B1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0FE76BFE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12.5. Подача предложений о цене (торговая сессия) в ходе аукциона  возможна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C26B05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346BA0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3B5AF3D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2B491E0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F12B33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7B72EED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0340C8F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676A0A6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6A1D585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02D2494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8515266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102840">
        <w:rPr>
          <w:color w:val="000000"/>
          <w:sz w:val="24"/>
          <w:szCs w:val="24"/>
          <w:lang w:eastAsia="ar-SA"/>
        </w:rPr>
        <w:cr/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42D302B3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341B703C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16" w:history="1">
        <w:r w:rsidRPr="00102840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102840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17" w:history="1">
        <w:r w:rsidRPr="00102840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102840">
        <w:rPr>
          <w:color w:val="000000"/>
          <w:sz w:val="24"/>
          <w:szCs w:val="24"/>
          <w:lang w:eastAsia="ar-SA"/>
        </w:rPr>
        <w:t xml:space="preserve">, </w:t>
      </w:r>
      <w:hyperlink r:id="rId18" w:history="1">
        <w:r w:rsidRPr="00102840">
          <w:rPr>
            <w:color w:val="000000"/>
            <w:sz w:val="24"/>
            <w:szCs w:val="24"/>
            <w:lang w:eastAsia="ar-SA"/>
          </w:rPr>
          <w:t>14</w:t>
        </w:r>
      </w:hyperlink>
      <w:r w:rsidRPr="00102840">
        <w:rPr>
          <w:color w:val="000000"/>
          <w:sz w:val="24"/>
          <w:szCs w:val="24"/>
          <w:lang w:eastAsia="ar-SA"/>
        </w:rPr>
        <w:t xml:space="preserve">, </w:t>
      </w:r>
      <w:hyperlink r:id="rId19" w:history="1">
        <w:r w:rsidRPr="00102840">
          <w:rPr>
            <w:color w:val="000000"/>
            <w:sz w:val="24"/>
            <w:szCs w:val="24"/>
            <w:lang w:eastAsia="ar-SA"/>
          </w:rPr>
          <w:t>20</w:t>
        </w:r>
      </w:hyperlink>
      <w:r w:rsidRPr="00102840">
        <w:rPr>
          <w:color w:val="000000"/>
          <w:sz w:val="24"/>
          <w:szCs w:val="24"/>
          <w:lang w:eastAsia="ar-SA"/>
        </w:rPr>
        <w:t xml:space="preserve"> и </w:t>
      </w:r>
      <w:hyperlink r:id="rId20" w:history="1">
        <w:r w:rsidRPr="00102840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102840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1BAD7428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102840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684DEB82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1050D749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085FC511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5D17E3D5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88C473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38958F0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5C9BFAD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66F3165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</w:t>
      </w:r>
      <w:r w:rsidRPr="00102840">
        <w:rPr>
          <w:color w:val="000000"/>
          <w:sz w:val="24"/>
          <w:szCs w:val="24"/>
          <w:lang w:eastAsia="ar-SA"/>
        </w:rPr>
        <w:lastRenderedPageBreak/>
        <w:t>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16AE158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2F7D904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7F1597C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7A6CF49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40F0981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690712E7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4F6D0760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77D06A16" w14:textId="4600B59C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</w:t>
      </w:r>
      <w:r w:rsidRPr="00102840">
        <w:rPr>
          <w:color w:val="000000"/>
          <w:sz w:val="24"/>
          <w:szCs w:val="24"/>
          <w:lang w:eastAsia="ar-SA"/>
        </w:rPr>
        <w:t>риложение 1</w:t>
      </w:r>
    </w:p>
    <w:p w14:paraId="1182CE7F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6238A56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322DE391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ЗАЯВКА НА УЧАСТИЕ В АУКЦИОНЕ</w:t>
      </w:r>
    </w:p>
    <w:p w14:paraId="257FFD48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по продаже земельного участка</w:t>
      </w:r>
    </w:p>
    <w:p w14:paraId="3A247133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bCs/>
          <w:sz w:val="24"/>
          <w:szCs w:val="24"/>
          <w:lang w:eastAsia="ar-SA"/>
        </w:rPr>
        <w:t xml:space="preserve"> </w:t>
      </w:r>
    </w:p>
    <w:p w14:paraId="2317744A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</w:p>
    <w:p w14:paraId="55D50EA7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“_____”___________________202___ года                                                            д. Кузьмищи</w:t>
      </w:r>
    </w:p>
    <w:p w14:paraId="699FF95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392DE5FC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(ФИО - полностью)</w:t>
      </w:r>
    </w:p>
    <w:p w14:paraId="30DCCAC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215C83D9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(паспортные данные)</w:t>
      </w:r>
    </w:p>
    <w:p w14:paraId="753AD4D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_____________________________________________________________________________</w:t>
      </w:r>
    </w:p>
    <w:p w14:paraId="6D0491C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635A40C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18752F3A" w14:textId="77777777" w:rsidR="00102840" w:rsidRPr="00102840" w:rsidRDefault="00102840" w:rsidP="00102840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(ФИО, доверенное лицо)</w:t>
      </w:r>
    </w:p>
    <w:p w14:paraId="62A1785E" w14:textId="77777777" w:rsidR="00102840" w:rsidRPr="00102840" w:rsidRDefault="00102840" w:rsidP="00102840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6793A61B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(доверенность)</w:t>
      </w:r>
    </w:p>
    <w:p w14:paraId="2658529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1.  Ознакомившись с извещением о проведении аукциона, в т.ч.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44:07:121502:361, расположенного по адресу: Российская Федерация, Костромская область, Костромской р-н, </w:t>
      </w:r>
      <w:bookmarkStart w:id="13" w:name="_Hlk158542770"/>
      <w:r w:rsidRPr="00102840">
        <w:rPr>
          <w:sz w:val="24"/>
          <w:szCs w:val="24"/>
          <w:lang w:eastAsia="ar-SA"/>
        </w:rPr>
        <w:t>примерно в 542 метрах по направлению на северо-запад от ориентира ОМЗ-293</w:t>
      </w:r>
      <w:bookmarkEnd w:id="13"/>
      <w:r w:rsidRPr="00102840">
        <w:rPr>
          <w:sz w:val="24"/>
          <w:szCs w:val="24"/>
          <w:lang w:eastAsia="ar-SA"/>
        </w:rPr>
        <w:t>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2565639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2. Заявителю известно:</w:t>
      </w:r>
    </w:p>
    <w:p w14:paraId="3DA97D0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102840">
        <w:rPr>
          <w:b/>
          <w:sz w:val="24"/>
          <w:szCs w:val="24"/>
          <w:lang w:eastAsia="ar-SA"/>
        </w:rPr>
        <w:t>и он не имеет претензий к ним</w:t>
      </w:r>
      <w:r w:rsidRPr="00102840">
        <w:rPr>
          <w:sz w:val="24"/>
          <w:szCs w:val="24"/>
          <w:lang w:eastAsia="ar-SA"/>
        </w:rPr>
        <w:t>;</w:t>
      </w:r>
    </w:p>
    <w:p w14:paraId="2A2F519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7459B69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lastRenderedPageBreak/>
        <w:t xml:space="preserve">3. В обеспечение исполнения обязательств мною внесен задаток в размере </w:t>
      </w:r>
      <w:r w:rsidRPr="00102840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102840">
        <w:rPr>
          <w:sz w:val="24"/>
          <w:szCs w:val="24"/>
          <w:lang w:eastAsia="ar-SA"/>
        </w:rPr>
        <w:t>,</w:t>
      </w:r>
    </w:p>
    <w:p w14:paraId="30BF9E0C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(сумма прописью)</w:t>
      </w:r>
    </w:p>
    <w:p w14:paraId="421EF353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38697D23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41F2743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земельного участка.</w:t>
      </w:r>
    </w:p>
    <w:p w14:paraId="0D614D4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68DE7AD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7. До подписания договора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3A1AEF4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65A75F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476BA81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081D73A0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6CE963B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0A446B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4939BA7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Бик__________________________________Корр. счет_______________________________</w:t>
      </w:r>
    </w:p>
    <w:p w14:paraId="46B334DB" w14:textId="77777777" w:rsidR="00102840" w:rsidRPr="00102840" w:rsidRDefault="00102840" w:rsidP="00102840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63FF964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102840">
        <w:rPr>
          <w:sz w:val="24"/>
          <w:szCs w:val="24"/>
          <w:lang w:eastAsia="ar-SA"/>
        </w:rPr>
        <w:t>Заявитель</w:t>
      </w:r>
      <w:r w:rsidRPr="00102840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5F3581D4" w14:textId="77777777" w:rsidR="00102840" w:rsidRPr="00102840" w:rsidRDefault="00102840" w:rsidP="00102840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102840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102840">
        <w:rPr>
          <w:b/>
          <w:sz w:val="24"/>
          <w:szCs w:val="24"/>
          <w:lang w:eastAsia="ar-SA"/>
        </w:rPr>
        <w:t>www.torgi.gov.ru</w:t>
      </w:r>
      <w:r w:rsidRPr="00102840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22C27FE7" w14:textId="77777777" w:rsidR="00102840" w:rsidRPr="00102840" w:rsidRDefault="00102840" w:rsidP="00102840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1AB18B40" w14:textId="77777777" w:rsidR="00102840" w:rsidRPr="00102840" w:rsidRDefault="00102840" w:rsidP="00102840">
      <w:pPr>
        <w:numPr>
          <w:ilvl w:val="0"/>
          <w:numId w:val="18"/>
        </w:numPr>
        <w:tabs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102840">
        <w:rPr>
          <w:sz w:val="24"/>
          <w:szCs w:val="24"/>
        </w:rPr>
        <w:t xml:space="preserve">в случае нарушения обязанности по заключению договора </w:t>
      </w:r>
      <w:r w:rsidRPr="00102840">
        <w:rPr>
          <w:rFonts w:eastAsia="Lucida Sans Unicode"/>
          <w:bCs/>
          <w:sz w:val="24"/>
          <w:szCs w:val="24"/>
        </w:rPr>
        <w:t>купли-продажи</w:t>
      </w:r>
      <w:r w:rsidRPr="00102840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2837D0E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0056A9D5" w14:textId="77777777" w:rsidR="00102840" w:rsidRPr="00102840" w:rsidRDefault="00102840" w:rsidP="00102840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21" w:history="1">
        <w:r w:rsidRPr="00102840">
          <w:rPr>
            <w:sz w:val="24"/>
            <w:szCs w:val="24"/>
            <w:lang w:eastAsia="ar-SA"/>
          </w:rPr>
          <w:t>законом</w:t>
        </w:r>
      </w:hyperlink>
      <w:r w:rsidRPr="00102840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7BDF76B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6DC98FB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Подпись заявителя</w:t>
      </w:r>
    </w:p>
    <w:p w14:paraId="689AA75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10129471" w14:textId="77777777" w:rsidR="00102840" w:rsidRPr="00102840" w:rsidRDefault="00102840" w:rsidP="00102840">
      <w:pPr>
        <w:widowControl w:val="0"/>
        <w:contextualSpacing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33D572B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val="x-none" w:eastAsia="x-none"/>
        </w:rPr>
      </w:pPr>
    </w:p>
    <w:p w14:paraId="1E9FA5A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6DA2240C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004DC54B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4296752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21187D9C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43978CE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371D9D49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Приложение 2</w:t>
      </w:r>
    </w:p>
    <w:p w14:paraId="0627C6B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3EFE77F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34C8496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102840">
        <w:rPr>
          <w:bCs/>
          <w:color w:val="000000"/>
          <w:sz w:val="24"/>
          <w:szCs w:val="24"/>
          <w:lang w:eastAsia="ar-SA"/>
        </w:rPr>
        <w:t>ПРОЕКТ</w:t>
      </w:r>
    </w:p>
    <w:p w14:paraId="69874A21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ДОГОВОР № ___</w:t>
      </w:r>
    </w:p>
    <w:p w14:paraId="0633B37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087805FE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F8A9220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д. Кузьмищи </w:t>
      </w:r>
      <w:r w:rsidRPr="00102840">
        <w:rPr>
          <w:color w:val="000000"/>
          <w:sz w:val="24"/>
          <w:szCs w:val="24"/>
          <w:lang w:eastAsia="ar-SA"/>
        </w:rPr>
        <w:tab/>
        <w:t xml:space="preserve">     «__» _______ 20__ г.</w:t>
      </w:r>
    </w:p>
    <w:p w14:paraId="0214BFF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</w:p>
    <w:p w14:paraId="71149D86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bookmarkStart w:id="14" w:name="_Hlk145066233"/>
      <w:r w:rsidRPr="00102840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и </w:t>
      </w:r>
      <w:bookmarkEnd w:id="14"/>
      <w:r w:rsidRPr="00102840">
        <w:rPr>
          <w:color w:val="000000"/>
          <w:sz w:val="24"/>
          <w:szCs w:val="24"/>
          <w:lang w:eastAsia="ar-SA"/>
        </w:rPr>
        <w:t xml:space="preserve"> ___________________________________________________________</w:t>
      </w:r>
    </w:p>
    <w:p w14:paraId="3EEC0C20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009A0E81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(для юридических лиц-полное наименование, сведения о    государственной регистрации, ИНН, ОГРН; для физических лиц-фамилия, имя, отчество,</w:t>
      </w:r>
    </w:p>
    <w:p w14:paraId="312B2D67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60798748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3147C9B5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2A12002B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0F9D3C2E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E1A59ED" w14:textId="485CCBE3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   «______»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102840">
        <w:rPr>
          <w:bCs/>
          <w:sz w:val="24"/>
          <w:szCs w:val="24"/>
          <w:lang w:eastAsia="ar-SA"/>
        </w:rPr>
        <w:t>44:07:121502:361, общей площадью 1000 кв.м., расположенного по адресу: Российская Федерация, Костромская область, Костромской р-н, примерно в 542 метрах по направлению на северо-з</w:t>
      </w:r>
      <w:r>
        <w:rPr>
          <w:bCs/>
          <w:sz w:val="24"/>
          <w:szCs w:val="24"/>
          <w:lang w:eastAsia="ar-SA"/>
        </w:rPr>
        <w:t>а</w:t>
      </w:r>
      <w:r w:rsidRPr="00102840">
        <w:rPr>
          <w:bCs/>
          <w:sz w:val="24"/>
          <w:szCs w:val="24"/>
          <w:lang w:eastAsia="ar-SA"/>
        </w:rPr>
        <w:t>пад от ориентира ОМЗ-293</w:t>
      </w:r>
      <w:r w:rsidRPr="00102840">
        <w:rPr>
          <w:bCs/>
          <w:color w:val="000000"/>
          <w:sz w:val="24"/>
          <w:szCs w:val="24"/>
          <w:lang w:eastAsia="ar-SA"/>
        </w:rPr>
        <w:t xml:space="preserve">. </w:t>
      </w:r>
      <w:r w:rsidRPr="00102840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73F888D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20A5FB8B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1AAFC4C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641C2855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2744274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CA2FBC5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13A1AAE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C254C62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102840">
        <w:rPr>
          <w:b/>
          <w:color w:val="000000"/>
          <w:sz w:val="24"/>
          <w:szCs w:val="24"/>
          <w:lang w:eastAsia="ar-SA"/>
        </w:rPr>
        <w:t>«____» ______ 202_</w:t>
      </w:r>
      <w:r w:rsidRPr="00102840">
        <w:rPr>
          <w:color w:val="000000"/>
          <w:sz w:val="24"/>
          <w:szCs w:val="24"/>
          <w:lang w:eastAsia="ar-SA"/>
        </w:rPr>
        <w:t xml:space="preserve"> </w:t>
      </w:r>
      <w:r w:rsidRPr="00102840">
        <w:rPr>
          <w:b/>
          <w:color w:val="000000"/>
          <w:sz w:val="24"/>
          <w:szCs w:val="24"/>
          <w:lang w:eastAsia="ar-SA"/>
        </w:rPr>
        <w:t xml:space="preserve">года </w:t>
      </w:r>
      <w:r w:rsidRPr="00102840">
        <w:rPr>
          <w:color w:val="000000"/>
          <w:sz w:val="24"/>
          <w:szCs w:val="24"/>
          <w:lang w:eastAsia="ar-SA"/>
        </w:rPr>
        <w:t xml:space="preserve">и составляет </w:t>
      </w:r>
      <w:r w:rsidRPr="00102840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102840">
        <w:rPr>
          <w:b/>
          <w:color w:val="000000"/>
          <w:sz w:val="24"/>
          <w:szCs w:val="24"/>
          <w:lang w:eastAsia="ar-SA"/>
        </w:rPr>
        <w:t xml:space="preserve"> </w:t>
      </w:r>
    </w:p>
    <w:p w14:paraId="7DF032D9" w14:textId="11F0FA3C" w:rsidR="00102840" w:rsidRPr="00102840" w:rsidRDefault="00102840" w:rsidP="00102840">
      <w:pPr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2.2. Сумма задатка в размере</w:t>
      </w:r>
      <w:r w:rsidRPr="00102840">
        <w:rPr>
          <w:b/>
          <w:color w:val="000000"/>
          <w:sz w:val="24"/>
          <w:szCs w:val="24"/>
          <w:lang w:eastAsia="ar-SA"/>
        </w:rPr>
        <w:t xml:space="preserve"> </w:t>
      </w:r>
      <w:r w:rsidRPr="00102840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102840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102840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102840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102840">
        <w:rPr>
          <w:sz w:val="24"/>
          <w:szCs w:val="24"/>
          <w:lang w:eastAsia="ar-SA"/>
        </w:rPr>
        <w:t xml:space="preserve">04413001430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102840">
        <w:rPr>
          <w:sz w:val="24"/>
          <w:szCs w:val="24"/>
          <w:lang w:eastAsia="ar-SA"/>
        </w:rPr>
        <w:t xml:space="preserve">4414010593 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102840">
        <w:rPr>
          <w:sz w:val="24"/>
          <w:szCs w:val="24"/>
          <w:lang w:eastAsia="ar-SA"/>
        </w:rPr>
        <w:t xml:space="preserve">441401001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102840">
        <w:rPr>
          <w:sz w:val="24"/>
          <w:szCs w:val="24"/>
          <w:lang w:eastAsia="ar-SA"/>
        </w:rPr>
        <w:t>34614418</w:t>
      </w:r>
      <w:r w:rsidRPr="00102840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102840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102840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102840">
        <w:rPr>
          <w:b/>
          <w:bCs/>
          <w:color w:val="000000"/>
          <w:sz w:val="24"/>
          <w:szCs w:val="24"/>
          <w:lang w:eastAsia="ar-SA"/>
        </w:rPr>
        <w:t>013469126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102840">
        <w:rPr>
          <w:b/>
          <w:bCs/>
          <w:color w:val="000000"/>
          <w:sz w:val="24"/>
          <w:szCs w:val="24"/>
          <w:lang w:eastAsia="ar-SA"/>
        </w:rPr>
        <w:t>казначей</w:t>
      </w:r>
      <w:r>
        <w:rPr>
          <w:b/>
          <w:bCs/>
          <w:color w:val="000000"/>
          <w:sz w:val="24"/>
          <w:szCs w:val="24"/>
          <w:lang w:eastAsia="ar-SA"/>
        </w:rPr>
        <w:t>с</w:t>
      </w:r>
      <w:r w:rsidRPr="00102840">
        <w:rPr>
          <w:b/>
          <w:bCs/>
          <w:color w:val="000000"/>
          <w:sz w:val="24"/>
          <w:szCs w:val="24"/>
          <w:lang w:eastAsia="ar-SA"/>
        </w:rPr>
        <w:t>кий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 счет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02DBBA9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42916A1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FA032F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1FD06EE6" w14:textId="77777777" w:rsidR="00102840" w:rsidRPr="00102840" w:rsidRDefault="00102840" w:rsidP="00102840">
      <w:pP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1A3B2B6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AFBAFB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5491791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6BDE5CD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4C9B770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331E48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2C19674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59C3D9A" w14:textId="77777777" w:rsidR="00102840" w:rsidRPr="00102840" w:rsidRDefault="00102840" w:rsidP="00102840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102840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35F424D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237566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4FF9992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35749BB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586D10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300E3564" w14:textId="77777777" w:rsidR="00102840" w:rsidRPr="00102840" w:rsidRDefault="00102840" w:rsidP="00102840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102840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2C22FF1E" w14:textId="77777777" w:rsidR="00102840" w:rsidRPr="00102840" w:rsidRDefault="00102840" w:rsidP="00102840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55A1E7C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3F46B5B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16B6B65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7A7E785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60DC16D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66549F0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6D2647D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7065E341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0FCC1845" w14:textId="388ED268" w:rsidR="00102840" w:rsidRPr="00102840" w:rsidRDefault="00102840" w:rsidP="00102840">
      <w:pPr>
        <w:contextualSpacing/>
        <w:jc w:val="both"/>
        <w:rPr>
          <w:bCs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Продавец: </w:t>
      </w:r>
      <w:r w:rsidRPr="00102840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102840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23CBD906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Cs/>
          <w:sz w:val="24"/>
          <w:szCs w:val="24"/>
          <w:lang w:eastAsia="ar-SA"/>
        </w:rPr>
      </w:pPr>
    </w:p>
    <w:p w14:paraId="5E51795E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Покупатель: </w:t>
      </w:r>
      <w:r w:rsidRPr="00102840">
        <w:rPr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A0235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</w:p>
    <w:p w14:paraId="73239D2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85071E1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102840" w:rsidRPr="00102840" w14:paraId="17D516A2" w14:textId="77777777" w:rsidTr="00F578A7">
        <w:trPr>
          <w:trHeight w:val="375"/>
        </w:trPr>
        <w:tc>
          <w:tcPr>
            <w:tcW w:w="4677" w:type="dxa"/>
          </w:tcPr>
          <w:p w14:paraId="012D8BB3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4B550607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102840" w:rsidRPr="00102840" w14:paraId="17505A89" w14:textId="77777777" w:rsidTr="00F578A7">
        <w:trPr>
          <w:trHeight w:val="1470"/>
        </w:trPr>
        <w:tc>
          <w:tcPr>
            <w:tcW w:w="4677" w:type="dxa"/>
          </w:tcPr>
          <w:p w14:paraId="64D20CDB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69441CC0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750FE0DE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7D328CCC" w14:textId="77777777" w:rsidR="00102840" w:rsidRPr="00102840" w:rsidRDefault="00102840" w:rsidP="00102840">
            <w:pPr>
              <w:contextualSpacing/>
              <w:rPr>
                <w:sz w:val="24"/>
                <w:szCs w:val="24"/>
                <w:lang w:eastAsia="ar-SA"/>
              </w:rPr>
            </w:pPr>
            <w:r w:rsidRPr="00102840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102840" w:rsidRPr="00102840" w14:paraId="239D389B" w14:textId="77777777" w:rsidTr="00F578A7">
        <w:trPr>
          <w:trHeight w:val="1110"/>
        </w:trPr>
        <w:tc>
          <w:tcPr>
            <w:tcW w:w="4677" w:type="dxa"/>
          </w:tcPr>
          <w:p w14:paraId="00ADE6F5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A81E66C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54719786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24CED04D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2D19E940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5615F678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6191521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3202C644" w14:textId="5E42D058" w:rsidR="00F73821" w:rsidRDefault="00F73821" w:rsidP="00102840">
      <w:pPr>
        <w:keepNext/>
        <w:jc w:val="center"/>
        <w:outlineLvl w:val="2"/>
      </w:pPr>
    </w:p>
    <w:p w14:paraId="53E1B230" w14:textId="77777777" w:rsidR="00102840" w:rsidRPr="00102840" w:rsidRDefault="00102840" w:rsidP="00102840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4EB0300" w14:textId="6D67B1FB" w:rsidR="00102840" w:rsidRPr="00102840" w:rsidRDefault="00102840" w:rsidP="00102840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102840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295DC14C" wp14:editId="5599192D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C42F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6B1906DA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3A28D9D9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C3A2F06" w14:textId="77777777" w:rsidR="00102840" w:rsidRPr="00102840" w:rsidRDefault="00102840" w:rsidP="00102840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102840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6F2AE72C" w14:textId="77777777" w:rsidR="00102840" w:rsidRPr="00102840" w:rsidRDefault="00102840" w:rsidP="00102840">
      <w:pPr>
        <w:jc w:val="center"/>
        <w:rPr>
          <w:b/>
          <w:shadow/>
          <w:spacing w:val="40"/>
          <w:sz w:val="28"/>
          <w:lang w:eastAsia="ar-SA"/>
        </w:rPr>
      </w:pPr>
      <w:r w:rsidRPr="00102840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BF375B3" w14:textId="77777777" w:rsidR="00102840" w:rsidRPr="00102840" w:rsidRDefault="00102840" w:rsidP="00102840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102840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25F73177" w14:textId="77777777" w:rsidR="00102840" w:rsidRPr="00102840" w:rsidRDefault="004746F5" w:rsidP="00102840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0CCD45B2">
          <v:line id="_x0000_s1094" style="position:absolute;z-index:251684864" from="-10.95pt,8.95pt" to="475.05pt,8.95pt" strokecolor="#333" strokeweight="4.5pt">
            <v:stroke linestyle="thinThick"/>
          </v:line>
        </w:pict>
      </w:r>
    </w:p>
    <w:p w14:paraId="1731691E" w14:textId="77777777" w:rsidR="00102840" w:rsidRPr="00102840" w:rsidRDefault="00102840" w:rsidP="00102840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5D9A50EE" w14:textId="77777777" w:rsidR="00102840" w:rsidRPr="00102840" w:rsidRDefault="004746F5" w:rsidP="00102840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39F78346">
          <v:shape id="_x0000_s1095" type="#_x0000_t202" style="position:absolute;left:0;text-align:left;margin-left:-15.45pt;margin-top:18pt;width:89.7pt;height:19.2pt;z-index:251685888" stroked="f">
            <v:textbox style="mso-next-textbox:#_x0000_s1095" inset="0,0,0,0">
              <w:txbxContent>
                <w:p w14:paraId="63748723" w14:textId="77777777" w:rsidR="00102840" w:rsidRPr="00771ED0" w:rsidRDefault="00102840" w:rsidP="001028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6773E473">
          <v:shape id="_x0000_s1097" type="#_x0000_t202" style="position:absolute;left:0;text-align:left;margin-left:403.05pt;margin-top:17.35pt;width:55.95pt;height:18pt;z-index:-251628544" stroked="f">
            <v:textbox style="mso-next-textbox:#_x0000_s1097" inset="0,0,1mm,0">
              <w:txbxContent>
                <w:p w14:paraId="7B700216" w14:textId="1AE61F38" w:rsidR="00102840" w:rsidRDefault="00102840" w:rsidP="001028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F80C89">
                    <w:rPr>
                      <w:sz w:val="28"/>
                      <w:szCs w:val="28"/>
                    </w:rPr>
                    <w:t>10</w:t>
                  </w:r>
                </w:p>
                <w:p w14:paraId="130CF856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9FB5E9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1128E19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FE248FF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173867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0DB9220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2818CC5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F0255C8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7A1A8EF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FDA930A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F47EC00" w14:textId="77777777" w:rsidR="00102840" w:rsidRPr="003B70DF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64100FAE">
          <v:shape id="_x0000_s1096" type="#_x0000_t202" style="position:absolute;left:0;text-align:left;margin-left:387pt;margin-top:17.35pt;width:79.05pt;height:18pt;z-index:-251629568" stroked="f">
            <v:textbox style="mso-next-textbox:#_x0000_s1096" inset="0,0,1mm,0">
              <w:txbxContent>
                <w:p w14:paraId="7B59536D" w14:textId="77777777" w:rsidR="00102840" w:rsidRDefault="00102840" w:rsidP="00102840">
                  <w:pPr>
                    <w:rPr>
                      <w:sz w:val="28"/>
                      <w:szCs w:val="28"/>
                    </w:rPr>
                  </w:pPr>
                </w:p>
                <w:p w14:paraId="2CE26BA5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54853EA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2C7E99C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A59E8F5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64AA5F8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8CDDFF3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D156AB5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AB7E23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313037E" w14:textId="77777777" w:rsidR="00102840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B79DF80" w14:textId="77777777" w:rsidR="00102840" w:rsidRPr="003B70DF" w:rsidRDefault="00102840" w:rsidP="0010284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102840" w:rsidRPr="00102840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041F9AAC" w14:textId="77777777" w:rsidR="00102840" w:rsidRPr="00102840" w:rsidRDefault="004746F5" w:rsidP="00102840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5736625F">
          <v:shape id="_x0000_s1093" type="#_x0000_t202" style="position:absolute;left:0;text-align:left;margin-left:124.05pt;margin-top:11.4pt;width:225.15pt;height:129.55pt;z-index:-251632640" stroked="f">
            <v:textbox style="mso-next-textbox:#_x0000_s1093">
              <w:txbxContent>
                <w:p w14:paraId="546AF856" w14:textId="1841C48B" w:rsidR="00102840" w:rsidRPr="00D354FA" w:rsidRDefault="00102840" w:rsidP="00102840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 w:rsidR="003834D2"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:36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>28</w:t>
                  </w:r>
                  <w:r w:rsidRPr="00D354FA">
                    <w:rPr>
                      <w:b/>
                      <w:smallCaps/>
                    </w:rPr>
                    <w:t xml:space="preserve"> метрах по направлению на северо-запад от ориентира ОМЗ-293</w:t>
                  </w:r>
                </w:p>
                <w:p w14:paraId="26C5E38B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0B71F58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C3A3042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F5A4425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04F51610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495C1664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CD3C51B" w14:textId="77777777" w:rsidR="00102840" w:rsidRPr="008076F5" w:rsidRDefault="00102840" w:rsidP="00102840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133D814A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995BDB0" w14:textId="77777777" w:rsidR="00102840" w:rsidRPr="009E1D47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409ADF8E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07F2387" w14:textId="77777777" w:rsidR="00102840" w:rsidRDefault="00102840" w:rsidP="00102840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882BCD1" w14:textId="77777777" w:rsidR="00102840" w:rsidRDefault="00102840" w:rsidP="0010284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4A92A8C5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7761575E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6C61AE20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7A6200ED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1CCA7551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E036996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3F66C13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F9CBA72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AA95AF7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E138E5F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3F49A7C8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07B67243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D4A1634" w14:textId="77777777" w:rsidR="00102840" w:rsidRPr="008076F5" w:rsidRDefault="00102840" w:rsidP="00102840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1E42CCFE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03BEE8BF" w14:textId="77777777" w:rsidR="00102840" w:rsidRPr="009E1D47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4DF38AE7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3249D82" w14:textId="77777777" w:rsidR="00102840" w:rsidRDefault="00102840" w:rsidP="00102840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EBB32AE" w14:textId="77777777" w:rsidR="00102840" w:rsidRDefault="00102840" w:rsidP="0010284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6E942EBA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45D1769A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0FBFD47B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4D4720B0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3CBDEE02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D60960C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D692399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5878B3C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BF550CA" w14:textId="77777777" w:rsidR="00102840" w:rsidRDefault="00102840" w:rsidP="00102840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D2946F9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6394A661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</w:pPr>
                </w:p>
                <w:p w14:paraId="58BFD50B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25CDFDC" w14:textId="77777777" w:rsidR="00102840" w:rsidRPr="008076F5" w:rsidRDefault="00102840" w:rsidP="00102840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004E518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6D5B251" w14:textId="77777777" w:rsidR="00102840" w:rsidRPr="009E1D47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F26BD25" w14:textId="77777777" w:rsidR="00102840" w:rsidRDefault="00102840" w:rsidP="00102840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C33079C" w14:textId="77777777" w:rsidR="00102840" w:rsidRDefault="00102840" w:rsidP="00102840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CB7DD56" w14:textId="77777777" w:rsidR="00102840" w:rsidRDefault="00102840" w:rsidP="0010284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44B31B36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2627C0D5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5E1D7987" w14:textId="77777777" w:rsidR="00102840" w:rsidRDefault="00102840" w:rsidP="00102840">
                  <w:pPr>
                    <w:spacing w:line="360" w:lineRule="auto"/>
                    <w:jc w:val="both"/>
                  </w:pPr>
                </w:p>
                <w:p w14:paraId="2BCC1B31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03BF6E6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77BB610" w14:textId="77777777" w:rsidR="00102840" w:rsidRDefault="00102840" w:rsidP="0010284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0045BDA" w14:textId="77777777" w:rsidR="00102840" w:rsidRPr="005A5556" w:rsidRDefault="00102840" w:rsidP="00102840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5C68C062">
          <v:group id="_x0000_s1090" style="position:absolute;left:0;text-align:left;margin-left:331.05pt;margin-top:7.4pt;width:9pt;height:9pt;z-index:251682816" coordorigin="7641,2884" coordsize="540,180">
            <v:line id="_x0000_s1091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92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39A962B1">
          <v:group id="_x0000_s1087" style="position:absolute;left:0;text-align:left;margin-left:124.05pt;margin-top:7.4pt;width:9pt;height:9pt;z-index:251681792" coordorigin="3861,2884" coordsize="540,180">
            <v:line id="_x0000_s1088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89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102840" w:rsidRPr="00102840">
        <w:rPr>
          <w:sz w:val="28"/>
          <w:szCs w:val="28"/>
          <w:lang w:eastAsia="ar-SA"/>
        </w:rPr>
        <w:tab/>
      </w:r>
    </w:p>
    <w:p w14:paraId="4B7D74A7" w14:textId="77777777" w:rsidR="00102840" w:rsidRPr="00102840" w:rsidRDefault="004746F5" w:rsidP="00102840">
      <w:pPr>
        <w:ind w:right="-81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323BFA24">
          <v:line id="_x0000_s1099" style="position:absolute;left:0;text-align:left;flip:y;z-index:251689984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41F808C0">
          <v:line id="_x0000_s1100" style="position:absolute;left:0;text-align:left;z-index:251691008" from="407.55pt,.3pt" to="470.55pt,.3pt" strokeweight=".26mm">
            <v:stroke joinstyle="miter" endcap="square"/>
          </v:line>
        </w:pict>
      </w:r>
    </w:p>
    <w:p w14:paraId="26F0FF0A" w14:textId="77777777" w:rsidR="00102840" w:rsidRPr="00102840" w:rsidRDefault="00102840" w:rsidP="00102840">
      <w:pPr>
        <w:rPr>
          <w:sz w:val="24"/>
          <w:szCs w:val="24"/>
          <w:lang w:eastAsia="ar-SA"/>
        </w:rPr>
      </w:pPr>
    </w:p>
    <w:p w14:paraId="0674EA58" w14:textId="77777777" w:rsidR="00102840" w:rsidRPr="00102840" w:rsidRDefault="00102840" w:rsidP="00102840">
      <w:pPr>
        <w:rPr>
          <w:sz w:val="24"/>
          <w:szCs w:val="24"/>
          <w:lang w:eastAsia="ar-SA"/>
        </w:rPr>
      </w:pPr>
    </w:p>
    <w:p w14:paraId="4E4EDEED" w14:textId="77777777" w:rsidR="00102840" w:rsidRPr="00102840" w:rsidRDefault="00102840" w:rsidP="00102840">
      <w:pPr>
        <w:rPr>
          <w:sz w:val="24"/>
          <w:szCs w:val="24"/>
          <w:lang w:eastAsia="ar-SA"/>
        </w:rPr>
      </w:pPr>
    </w:p>
    <w:p w14:paraId="42CB0356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014BE0E6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56FF852F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23A54DAB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</w:p>
    <w:p w14:paraId="17A16626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25D88F28" w14:textId="77777777" w:rsidR="00102840" w:rsidRPr="00102840" w:rsidRDefault="00102840" w:rsidP="00102840">
      <w:pPr>
        <w:widowControl w:val="0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7FF8B2B7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02ED17BC" w14:textId="77777777" w:rsidR="00102840" w:rsidRPr="00102840" w:rsidRDefault="00102840" w:rsidP="00102840">
      <w:pPr>
        <w:jc w:val="both"/>
        <w:rPr>
          <w:sz w:val="24"/>
          <w:szCs w:val="24"/>
          <w:lang w:eastAsia="ar-SA"/>
        </w:rPr>
      </w:pPr>
      <w:r w:rsidRPr="00102840">
        <w:rPr>
          <w:sz w:val="28"/>
          <w:szCs w:val="28"/>
          <w:lang w:eastAsia="ar-SA"/>
        </w:rPr>
        <w:t xml:space="preserve">          ПОСТАНОВЛЯЕТ:</w:t>
      </w:r>
    </w:p>
    <w:p w14:paraId="5CB44782" w14:textId="32EC5CB8" w:rsidR="00102840" w:rsidRPr="00102840" w:rsidRDefault="00102840" w:rsidP="00102840">
      <w:pPr>
        <w:jc w:val="both"/>
        <w:rPr>
          <w:bCs/>
          <w:sz w:val="28"/>
          <w:szCs w:val="28"/>
          <w:lang w:eastAsia="ar-SA"/>
        </w:rPr>
      </w:pPr>
      <w:r w:rsidRPr="00102840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</w:t>
      </w:r>
      <w:r w:rsidR="003834D2">
        <w:rPr>
          <w:bCs/>
          <w:sz w:val="28"/>
          <w:szCs w:val="28"/>
          <w:lang w:eastAsia="ar-SA"/>
        </w:rPr>
        <w:t>2</w:t>
      </w:r>
      <w:r w:rsidRPr="00102840">
        <w:rPr>
          <w:bCs/>
          <w:sz w:val="28"/>
          <w:szCs w:val="28"/>
          <w:lang w:eastAsia="ar-SA"/>
        </w:rPr>
        <w:t xml:space="preserve">:362, общей площадью 1000 кв.м., расположенного по адресу: Российская Федерация, Костромская область, Костромской р-н, примерно в </w:t>
      </w:r>
      <w:r w:rsidRPr="00102840">
        <w:rPr>
          <w:bCs/>
          <w:sz w:val="28"/>
          <w:szCs w:val="28"/>
          <w:lang w:eastAsia="ar-SA"/>
        </w:rPr>
        <w:lastRenderedPageBreak/>
        <w:t>528 метрах по направлению на северо-запад от ориентира ОМЗ-293, находящегося в муниципальной собственности.</w:t>
      </w:r>
    </w:p>
    <w:p w14:paraId="0B28399F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213748C1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60EECC3C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>Обременения: не зарегистрированы.</w:t>
      </w:r>
    </w:p>
    <w:p w14:paraId="441DF582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14 марта 2024 года в 10.00.</w:t>
      </w:r>
    </w:p>
    <w:p w14:paraId="4C6062A7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28B5861F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102840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56E72ADA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7D63D3FE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79C8BF91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102840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22" w:history="1">
        <w:r w:rsidRPr="00102840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102840">
        <w:rPr>
          <w:kern w:val="1"/>
          <w:sz w:val="28"/>
          <w:szCs w:val="28"/>
          <w:shd w:val="clear" w:color="auto" w:fill="FFFFFF"/>
        </w:rPr>
        <w:t xml:space="preserve"> (</w:t>
      </w:r>
      <w:hyperlink r:id="rId23" w:tgtFrame="_blank" w:history="1">
        <w:r w:rsidRPr="00102840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102840">
        <w:rPr>
          <w:rFonts w:eastAsia="Lucida Sans Unicode"/>
          <w:kern w:val="2"/>
          <w:sz w:val="28"/>
          <w:szCs w:val="28"/>
          <w:lang w:eastAsia="ar-SA"/>
        </w:rPr>
        <w:t>)</w:t>
      </w: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256A071A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6F9F39CC" w14:textId="77777777" w:rsidR="00102840" w:rsidRPr="00102840" w:rsidRDefault="00102840" w:rsidP="00102840">
      <w:pPr>
        <w:widowControl w:val="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102840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4A7940A5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8B1C565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46EE8A29" w14:textId="77777777" w:rsidR="00102840" w:rsidRPr="00102840" w:rsidRDefault="00102840" w:rsidP="00102840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483711E6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  <w:r w:rsidRPr="00102840">
        <w:rPr>
          <w:sz w:val="28"/>
          <w:szCs w:val="28"/>
          <w:lang w:eastAsia="ar-SA"/>
        </w:rPr>
        <w:t>Глава Кузьмищенского сельского поселения</w:t>
      </w:r>
      <w:r w:rsidRPr="00102840">
        <w:rPr>
          <w:sz w:val="24"/>
          <w:szCs w:val="24"/>
          <w:lang w:eastAsia="ar-SA"/>
        </w:rPr>
        <w:t xml:space="preserve">                                      </w:t>
      </w:r>
      <w:r w:rsidRPr="00102840">
        <w:rPr>
          <w:sz w:val="28"/>
          <w:szCs w:val="28"/>
          <w:lang w:eastAsia="ar-SA"/>
        </w:rPr>
        <w:t>О.Н. Голубева</w:t>
      </w:r>
    </w:p>
    <w:p w14:paraId="03B67794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0A162623" w14:textId="77777777" w:rsidR="00102840" w:rsidRPr="00102840" w:rsidRDefault="00102840" w:rsidP="00102840">
      <w:pPr>
        <w:jc w:val="both"/>
        <w:rPr>
          <w:sz w:val="28"/>
          <w:szCs w:val="28"/>
          <w:lang w:eastAsia="ar-SA"/>
        </w:rPr>
      </w:pPr>
    </w:p>
    <w:p w14:paraId="5590E98D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335C9A98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02A380EE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5595D76B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075FD1C" w14:textId="7777777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797C18D3" w14:textId="6CF474D7" w:rsidR="00102840" w:rsidRPr="00102840" w:rsidRDefault="00102840" w:rsidP="00102840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12 февраля 2024 года № </w:t>
      </w:r>
      <w:r w:rsidR="00F80C89">
        <w:rPr>
          <w:rFonts w:eastAsia="Lucida Sans Unicode"/>
          <w:bCs/>
          <w:kern w:val="2"/>
          <w:sz w:val="24"/>
          <w:szCs w:val="24"/>
          <w:lang w:eastAsia="ar-SA"/>
        </w:rPr>
        <w:t>10</w:t>
      </w:r>
    </w:p>
    <w:p w14:paraId="28D14805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7FC4BAE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39436758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ИЗВЕЩЕНИЕ О ПРОВЕДЕНИИ</w:t>
      </w:r>
    </w:p>
    <w:p w14:paraId="69E0679E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АУКЦИОНА В ЭЛЕКТРОННОЙ ФОРМЕ №2 от 12.02.2024 г.</w:t>
      </w:r>
      <w:r w:rsidRPr="00102840">
        <w:rPr>
          <w:sz w:val="24"/>
          <w:szCs w:val="24"/>
          <w:lang w:eastAsia="ar-SA"/>
        </w:rPr>
        <w:t xml:space="preserve"> </w:t>
      </w:r>
    </w:p>
    <w:p w14:paraId="60F411A1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</w:p>
    <w:p w14:paraId="0E5549A6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102840">
        <w:rPr>
          <w:color w:val="000000"/>
          <w:sz w:val="24"/>
          <w:szCs w:val="24"/>
          <w:lang w:eastAsia="ar-SA"/>
        </w:rPr>
        <w:t>44:07:121502:362</w:t>
      </w:r>
      <w:r w:rsidRPr="00102840">
        <w:rPr>
          <w:sz w:val="24"/>
          <w:szCs w:val="24"/>
          <w:lang w:eastAsia="ar-SA"/>
        </w:rPr>
        <w:t xml:space="preserve">, общей площадью 1000 кв.м., расположенного по адресу: Российская </w:t>
      </w:r>
      <w:r w:rsidRPr="00102840">
        <w:rPr>
          <w:sz w:val="24"/>
          <w:szCs w:val="24"/>
          <w:lang w:eastAsia="ar-SA"/>
        </w:rPr>
        <w:lastRenderedPageBreak/>
        <w:t xml:space="preserve">Федерация, Костромская область, Костромской р-н, </w:t>
      </w:r>
      <w:r w:rsidRPr="00102840">
        <w:rPr>
          <w:bCs/>
          <w:sz w:val="24"/>
          <w:szCs w:val="24"/>
          <w:lang w:eastAsia="ar-SA"/>
        </w:rPr>
        <w:t>Костромская область, Костромской р-н, примерно в 528 метрах по направлению на северо-запад от ориентира ОМЗ-293.</w:t>
      </w:r>
    </w:p>
    <w:p w14:paraId="78F717F4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3A5EE3C0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65541D2E" w14:textId="77777777" w:rsidR="00102840" w:rsidRPr="00102840" w:rsidRDefault="00102840" w:rsidP="00102840">
      <w:pPr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102840">
        <w:rPr>
          <w:sz w:val="24"/>
          <w:szCs w:val="24"/>
          <w:lang w:eastAsia="ar-SA"/>
        </w:rPr>
        <w:t xml:space="preserve">Обременения: </w:t>
      </w:r>
      <w:r w:rsidRPr="00102840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66F06525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2F652AD0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Дата начала приема заявок: 13.02.2024 с 08.00 ч.</w:t>
      </w:r>
    </w:p>
    <w:p w14:paraId="57283664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Дата окончания приема заявок: 11.03.2024 до 16.00 ч. </w:t>
      </w:r>
    </w:p>
    <w:p w14:paraId="3CBB8973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</w:p>
    <w:p w14:paraId="0194C292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Дата аукциона: 14.03.2024 в 10.00 ч.</w:t>
      </w:r>
    </w:p>
    <w:p w14:paraId="42F8FA96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</w:p>
    <w:p w14:paraId="64B21206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1. Правовое регулирование</w:t>
      </w:r>
    </w:p>
    <w:p w14:paraId="1E6A6B1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739A1A7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79F5C59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64A9BF4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5F1B8152" w14:textId="0017AB3D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- Постановление администрации Кузьмищенского сельского поселения Костромского муниципального района Костромской области № </w:t>
      </w:r>
      <w:r w:rsidR="00F80C89">
        <w:rPr>
          <w:sz w:val="24"/>
          <w:szCs w:val="24"/>
          <w:lang w:eastAsia="ar-SA"/>
        </w:rPr>
        <w:t xml:space="preserve">10 </w:t>
      </w:r>
      <w:r w:rsidRPr="00102840">
        <w:rPr>
          <w:sz w:val="24"/>
          <w:szCs w:val="24"/>
          <w:lang w:eastAsia="ar-SA"/>
        </w:rPr>
        <w:t>от 12.02.2024 г.</w:t>
      </w:r>
    </w:p>
    <w:p w14:paraId="3D3D1D07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 Сведения об аукционе</w:t>
      </w:r>
    </w:p>
    <w:p w14:paraId="6C8F6125" w14:textId="77777777" w:rsidR="00102840" w:rsidRPr="00102840" w:rsidRDefault="00102840" w:rsidP="00102840">
      <w:pPr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102840">
        <w:rPr>
          <w:sz w:val="24"/>
          <w:szCs w:val="24"/>
          <w:lang w:eastAsia="ar-SA"/>
        </w:rPr>
        <w:t xml:space="preserve">2.1. </w:t>
      </w:r>
      <w:r w:rsidRPr="00102840">
        <w:rPr>
          <w:b/>
          <w:sz w:val="24"/>
          <w:szCs w:val="24"/>
          <w:lang w:eastAsia="ar-SA"/>
        </w:rPr>
        <w:t xml:space="preserve">Организатор аукциона: </w:t>
      </w:r>
      <w:r w:rsidRPr="00102840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538EACD8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Адрес: </w:t>
      </w:r>
      <w:r w:rsidRPr="00102840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2389C39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Телефон: 8(4942) 66-72-82.</w:t>
      </w:r>
    </w:p>
    <w:p w14:paraId="772171F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Адрес электронной почты (e-mail): </w:t>
      </w:r>
      <w:r w:rsidRPr="00102840">
        <w:rPr>
          <w:sz w:val="24"/>
          <w:szCs w:val="24"/>
          <w:lang w:val="en-US" w:eastAsia="ar-SA"/>
        </w:rPr>
        <w:t>admkus</w:t>
      </w:r>
      <w:r w:rsidRPr="00102840">
        <w:rPr>
          <w:sz w:val="24"/>
          <w:szCs w:val="24"/>
          <w:lang w:eastAsia="ar-SA"/>
        </w:rPr>
        <w:t>@</w:t>
      </w:r>
      <w:r w:rsidRPr="00102840">
        <w:rPr>
          <w:sz w:val="24"/>
          <w:szCs w:val="24"/>
          <w:lang w:val="en-US" w:eastAsia="ar-SA"/>
        </w:rPr>
        <w:t>mail</w:t>
      </w:r>
      <w:r w:rsidRPr="00102840">
        <w:rPr>
          <w:sz w:val="24"/>
          <w:szCs w:val="24"/>
          <w:lang w:eastAsia="ar-SA"/>
        </w:rPr>
        <w:t>.</w:t>
      </w:r>
      <w:r w:rsidRPr="00102840">
        <w:rPr>
          <w:sz w:val="24"/>
          <w:szCs w:val="24"/>
          <w:lang w:val="en-US" w:eastAsia="ar-SA"/>
        </w:rPr>
        <w:t>ru</w:t>
      </w:r>
    </w:p>
    <w:p w14:paraId="591ED39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2.2. </w:t>
      </w:r>
      <w:r w:rsidRPr="00102840">
        <w:rPr>
          <w:b/>
          <w:sz w:val="24"/>
          <w:szCs w:val="24"/>
          <w:lang w:eastAsia="ar-SA"/>
        </w:rPr>
        <w:t>Оператор электронной площадки</w:t>
      </w:r>
      <w:r w:rsidRPr="00102840">
        <w:rPr>
          <w:sz w:val="24"/>
          <w:szCs w:val="24"/>
          <w:lang w:eastAsia="ar-SA"/>
        </w:rPr>
        <w:t xml:space="preserve"> – юридическое лицо </w:t>
      </w:r>
      <w:r w:rsidRPr="00102840">
        <w:rPr>
          <w:color w:val="202020"/>
          <w:sz w:val="24"/>
          <w:szCs w:val="24"/>
          <w:lang w:eastAsia="ar-SA"/>
        </w:rPr>
        <w:t>ООО «РТС-тендер»</w:t>
      </w:r>
      <w:r w:rsidRPr="00102840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0EA86296" w14:textId="77777777" w:rsidR="00102840" w:rsidRPr="00102840" w:rsidRDefault="00102840" w:rsidP="00102840">
      <w:pPr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102840">
        <w:rPr>
          <w:b/>
          <w:sz w:val="24"/>
          <w:szCs w:val="24"/>
          <w:lang w:eastAsia="ar-SA"/>
        </w:rPr>
        <w:t>Наименование:</w:t>
      </w:r>
      <w:r w:rsidRPr="00102840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6CDACB5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Адрес сайта: </w:t>
      </w:r>
      <w:hyperlink r:id="rId24" w:history="1">
        <w:r w:rsidRPr="00102840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20B7A0F3" w14:textId="77777777" w:rsidR="00102840" w:rsidRPr="00102840" w:rsidRDefault="00102840" w:rsidP="00102840">
      <w:p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2.3</w:t>
      </w:r>
      <w:r w:rsidRPr="00102840">
        <w:rPr>
          <w:sz w:val="24"/>
          <w:szCs w:val="24"/>
          <w:lang w:eastAsia="ar-SA"/>
        </w:rPr>
        <w:t xml:space="preserve"> </w:t>
      </w:r>
      <w:r w:rsidRPr="00102840">
        <w:rPr>
          <w:b/>
          <w:sz w:val="24"/>
          <w:szCs w:val="24"/>
          <w:lang w:eastAsia="ar-SA"/>
        </w:rPr>
        <w:t xml:space="preserve">Предмет аукциона </w:t>
      </w:r>
      <w:r w:rsidRPr="00102840">
        <w:rPr>
          <w:color w:val="000000"/>
          <w:sz w:val="24"/>
          <w:szCs w:val="24"/>
          <w:lang w:eastAsia="ar-SA"/>
        </w:rPr>
        <w:t>44:07:121502:362</w:t>
      </w:r>
      <w:r w:rsidRPr="00102840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102840">
        <w:rPr>
          <w:bCs/>
          <w:sz w:val="24"/>
          <w:szCs w:val="24"/>
          <w:lang w:eastAsia="ar-SA"/>
        </w:rPr>
        <w:t>Костромская область, Костромской р-н, примерно в 528 метрах по направлению на северо-запад от ориентира ОМЗ-293</w:t>
      </w:r>
      <w:r w:rsidRPr="00102840">
        <w:rPr>
          <w:sz w:val="24"/>
          <w:szCs w:val="24"/>
          <w:lang w:eastAsia="ar-SA"/>
        </w:rPr>
        <w:t>.</w:t>
      </w:r>
    </w:p>
    <w:p w14:paraId="3FA643BF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6881DC70" w14:textId="77777777" w:rsidR="00102840" w:rsidRPr="00102840" w:rsidRDefault="00102840" w:rsidP="00102840">
      <w:pPr>
        <w:contextualSpacing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2.4   Сведения о земельном участке:</w:t>
      </w:r>
    </w:p>
    <w:p w14:paraId="58F29DA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102840">
        <w:rPr>
          <w:b/>
          <w:sz w:val="24"/>
          <w:szCs w:val="24"/>
          <w:lang w:eastAsia="ar-SA"/>
        </w:rPr>
        <w:t xml:space="preserve">: </w:t>
      </w:r>
      <w:r w:rsidRPr="00102840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528 м по направлению на северо-запад от ориентира. Почтовый адрес ориентира: Костромская область, Костромской р-н.</w:t>
      </w:r>
    </w:p>
    <w:p w14:paraId="6E974897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102840">
        <w:rPr>
          <w:sz w:val="24"/>
          <w:szCs w:val="24"/>
          <w:lang w:eastAsia="ar-SA"/>
        </w:rPr>
        <w:t xml:space="preserve">1000 кв. м. </w:t>
      </w:r>
    </w:p>
    <w:p w14:paraId="3CC8ADC9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Кадастровый номер земельного участка:</w:t>
      </w:r>
      <w:r w:rsidRPr="00102840">
        <w:rPr>
          <w:sz w:val="24"/>
          <w:szCs w:val="24"/>
          <w:lang w:eastAsia="ar-SA"/>
        </w:rPr>
        <w:t xml:space="preserve"> 44:07:121502:362.</w:t>
      </w:r>
    </w:p>
    <w:p w14:paraId="79BFC544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Категория земель: </w:t>
      </w:r>
      <w:r w:rsidRPr="00102840">
        <w:rPr>
          <w:sz w:val="24"/>
          <w:szCs w:val="24"/>
          <w:lang w:eastAsia="ar-SA"/>
        </w:rPr>
        <w:t>земли сельскохозяйственного назначения.</w:t>
      </w:r>
    </w:p>
    <w:p w14:paraId="4CFFCC52" w14:textId="77777777" w:rsidR="00102840" w:rsidRPr="00102840" w:rsidRDefault="00102840" w:rsidP="00102840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ab/>
      </w:r>
      <w:r w:rsidRPr="00102840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102840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0C4E412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102840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102840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Выпиской из Единого государственного реестра недвижимости об объекте недвижимости. </w:t>
      </w:r>
    </w:p>
    <w:p w14:paraId="3125529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lastRenderedPageBreak/>
        <w:t>Вид разрешенного использования</w:t>
      </w:r>
      <w:r w:rsidRPr="00102840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7FDDA518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751385CC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102840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102840">
        <w:rPr>
          <w:b/>
          <w:sz w:val="24"/>
          <w:szCs w:val="24"/>
          <w:lang w:eastAsia="ar-SA"/>
        </w:rPr>
        <w:t>.</w:t>
      </w:r>
    </w:p>
    <w:p w14:paraId="0900DB8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102840">
        <w:rPr>
          <w:sz w:val="24"/>
          <w:szCs w:val="24"/>
          <w:lang w:eastAsia="ar-SA"/>
        </w:rPr>
        <w:t xml:space="preserve">шаг аукциона – </w:t>
      </w:r>
      <w:r w:rsidRPr="00102840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102840">
        <w:rPr>
          <w:sz w:val="24"/>
          <w:szCs w:val="24"/>
          <w:lang w:eastAsia="ar-SA"/>
        </w:rPr>
        <w:t>.</w:t>
      </w:r>
    </w:p>
    <w:p w14:paraId="00F25343" w14:textId="77777777" w:rsidR="00102840" w:rsidRPr="00102840" w:rsidRDefault="00102840" w:rsidP="00102840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102840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102840">
        <w:rPr>
          <w:b/>
          <w:sz w:val="24"/>
          <w:szCs w:val="24"/>
          <w:lang w:eastAsia="ar-SA"/>
        </w:rPr>
        <w:t xml:space="preserve"> </w:t>
      </w:r>
      <w:r w:rsidRPr="00102840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6B70F1E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66FE00F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102840">
        <w:rPr>
          <w:sz w:val="24"/>
          <w:szCs w:val="24"/>
          <w:lang w:eastAsia="ar-SA"/>
        </w:rPr>
        <w:t xml:space="preserve"> электронная площадка </w:t>
      </w:r>
      <w:r w:rsidRPr="00102840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102840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3977F074" w14:textId="77777777" w:rsidR="00102840" w:rsidRPr="00102840" w:rsidRDefault="00102840" w:rsidP="00102840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9505B1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2.7   Дата и время начала приема Заявок</w:t>
      </w:r>
      <w:r w:rsidRPr="00102840">
        <w:rPr>
          <w:sz w:val="24"/>
          <w:szCs w:val="24"/>
          <w:lang w:eastAsia="ar-SA"/>
        </w:rPr>
        <w:t xml:space="preserve">: </w:t>
      </w:r>
      <w:r w:rsidRPr="00102840">
        <w:rPr>
          <w:b/>
          <w:sz w:val="24"/>
          <w:szCs w:val="24"/>
          <w:lang w:eastAsia="ar-SA"/>
        </w:rPr>
        <w:t>13.02.2024 г. года</w:t>
      </w:r>
      <w:r w:rsidRPr="00102840">
        <w:rPr>
          <w:sz w:val="24"/>
          <w:szCs w:val="24"/>
          <w:lang w:eastAsia="ar-SA"/>
        </w:rPr>
        <w:t xml:space="preserve"> в </w:t>
      </w:r>
      <w:r w:rsidRPr="00102840">
        <w:rPr>
          <w:b/>
          <w:sz w:val="24"/>
          <w:szCs w:val="24"/>
          <w:lang w:eastAsia="ar-SA"/>
        </w:rPr>
        <w:t>08 час. 00 мин</w:t>
      </w:r>
      <w:r w:rsidRPr="00102840">
        <w:rPr>
          <w:sz w:val="24"/>
          <w:szCs w:val="24"/>
          <w:lang w:eastAsia="ar-SA"/>
        </w:rPr>
        <w:t>.*</w:t>
      </w:r>
    </w:p>
    <w:p w14:paraId="2AC48AF5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5113928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* Здесь и далее указано московское время.</w:t>
      </w:r>
    </w:p>
    <w:p w14:paraId="76E9F1E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07F12998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11.03.2024 года</w:t>
      </w:r>
      <w:r w:rsidRPr="00102840">
        <w:rPr>
          <w:sz w:val="24"/>
          <w:szCs w:val="24"/>
          <w:lang w:eastAsia="ar-SA"/>
        </w:rPr>
        <w:t xml:space="preserve"> в </w:t>
      </w:r>
      <w:r w:rsidRPr="00102840">
        <w:rPr>
          <w:b/>
          <w:sz w:val="24"/>
          <w:szCs w:val="24"/>
          <w:lang w:eastAsia="ar-SA"/>
        </w:rPr>
        <w:t>16 час. 00 мин.</w:t>
      </w:r>
    </w:p>
    <w:p w14:paraId="49D5729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1C9960C0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2.9   Дата рассмотрения Заявок</w:t>
      </w:r>
      <w:r w:rsidRPr="00102840">
        <w:rPr>
          <w:sz w:val="24"/>
          <w:szCs w:val="24"/>
          <w:lang w:eastAsia="ar-SA"/>
        </w:rPr>
        <w:t xml:space="preserve">: </w:t>
      </w:r>
      <w:r w:rsidRPr="00102840">
        <w:rPr>
          <w:b/>
          <w:sz w:val="24"/>
          <w:szCs w:val="24"/>
          <w:lang w:eastAsia="ar-SA"/>
        </w:rPr>
        <w:t xml:space="preserve">12.03.2024 года </w:t>
      </w:r>
    </w:p>
    <w:p w14:paraId="4321561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70F01D2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102840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102840">
        <w:rPr>
          <w:sz w:val="24"/>
          <w:szCs w:val="24"/>
          <w:lang w:eastAsia="ar-SA"/>
        </w:rPr>
        <w:t xml:space="preserve"> Адрес сайта: </w:t>
      </w:r>
      <w:hyperlink r:id="rId25" w:history="1">
        <w:r w:rsidRPr="00102840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469C0E01" w14:textId="77777777" w:rsidR="00102840" w:rsidRPr="00102840" w:rsidRDefault="00102840" w:rsidP="00102840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6BD2214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102840">
        <w:rPr>
          <w:sz w:val="24"/>
          <w:szCs w:val="24"/>
          <w:lang w:eastAsia="ar-SA"/>
        </w:rPr>
        <w:t xml:space="preserve">: </w:t>
      </w:r>
      <w:r w:rsidRPr="00102840">
        <w:rPr>
          <w:b/>
          <w:sz w:val="24"/>
          <w:szCs w:val="24"/>
          <w:lang w:eastAsia="ar-SA"/>
        </w:rPr>
        <w:t>14.03.2024 года в 10 час. 00 мин.</w:t>
      </w:r>
    </w:p>
    <w:p w14:paraId="7754076B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6DAD97AB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37A0687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102840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26" w:history="1">
        <w:r w:rsidRPr="00102840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102840">
        <w:rPr>
          <w:bCs/>
          <w:sz w:val="24"/>
          <w:szCs w:val="24"/>
          <w:lang w:eastAsia="ar-SA"/>
        </w:rPr>
        <w:t>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102840">
        <w:rPr>
          <w:kern w:val="1"/>
          <w:sz w:val="24"/>
          <w:szCs w:val="24"/>
          <w:shd w:val="clear" w:color="auto" w:fill="FFFFFF"/>
        </w:rPr>
        <w:t xml:space="preserve"> </w:t>
      </w:r>
      <w:hyperlink r:id="rId27" w:tgtFrame="_blank" w:history="1">
        <w:r w:rsidRPr="00102840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102840">
        <w:rPr>
          <w:bCs/>
          <w:sz w:val="24"/>
          <w:szCs w:val="24"/>
          <w:lang w:eastAsia="ar-SA"/>
        </w:rPr>
        <w:t xml:space="preserve">. </w:t>
      </w:r>
    </w:p>
    <w:p w14:paraId="1FD3917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12814B7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0538F305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74CFB1AC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5EE00FC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28" w:history="1">
        <w:r w:rsidRPr="00102840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102840">
        <w:rPr>
          <w:sz w:val="24"/>
          <w:szCs w:val="24"/>
          <w:lang w:eastAsia="ar-SA"/>
        </w:rPr>
        <w:t xml:space="preserve"> </w:t>
      </w:r>
    </w:p>
    <w:p w14:paraId="54CA9F6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ООО  «РТС-тендер» № 07-п/23 от 28.02.2023) подача Заявок на участие в Торговых процедурах на ЭП осуществляется только Клиентами ЭП*. </w:t>
      </w:r>
    </w:p>
    <w:p w14:paraId="7C524F9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7CC53D6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35D0C27A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24C18F20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lastRenderedPageBreak/>
        <w:t>5. Получение ЭП и регистрация (аккредитация) на электронной площадке</w:t>
      </w:r>
    </w:p>
    <w:p w14:paraId="309C791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7DDD751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102840">
        <w:rPr>
          <w:b/>
          <w:sz w:val="24"/>
          <w:szCs w:val="24"/>
          <w:lang w:eastAsia="ar-SA"/>
        </w:rPr>
        <w:t>https://help.rts-tender.ru/articles/list?id=677.</w:t>
      </w:r>
    </w:p>
    <w:p w14:paraId="33E1CD1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102840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102840">
        <w:rPr>
          <w:sz w:val="24"/>
          <w:szCs w:val="24"/>
          <w:lang w:eastAsia="ar-SA"/>
        </w:rPr>
        <w:t>.</w:t>
      </w:r>
    </w:p>
    <w:p w14:paraId="7886E91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6AA9E8FB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135BD14F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44797B4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6.1. Порядок</w:t>
      </w:r>
      <w:r w:rsidRPr="00102840">
        <w:rPr>
          <w:b/>
          <w:sz w:val="24"/>
          <w:szCs w:val="24"/>
          <w:lang w:eastAsia="ar-SA"/>
        </w:rPr>
        <w:t xml:space="preserve"> </w:t>
      </w:r>
      <w:r w:rsidRPr="00102840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102840">
        <w:rPr>
          <w:b/>
          <w:sz w:val="24"/>
          <w:szCs w:val="24"/>
          <w:lang w:eastAsia="ar-SA"/>
        </w:rPr>
        <w:t xml:space="preserve">  </w:t>
      </w:r>
      <w:hyperlink w:history="1">
        <w:r w:rsidRPr="00102840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102840">
        <w:rPr>
          <w:sz w:val="24"/>
          <w:szCs w:val="24"/>
          <w:lang w:eastAsia="ar-SA"/>
        </w:rPr>
        <w:t>.</w:t>
      </w:r>
    </w:p>
    <w:p w14:paraId="037BE3E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2E3183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1D23F2A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071FFABC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70E2B584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Получатель: </w:t>
      </w:r>
      <w:r w:rsidRPr="00102840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445A842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Наименование: </w:t>
      </w:r>
      <w:r w:rsidRPr="00102840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«Совкомбанк»</w:t>
      </w:r>
    </w:p>
    <w:p w14:paraId="5F8BFDD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ИНН: </w:t>
      </w:r>
      <w:r w:rsidRPr="00102840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18970E9C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КПП: </w:t>
      </w:r>
      <w:r w:rsidRPr="00102840">
        <w:rPr>
          <w:sz w:val="24"/>
          <w:szCs w:val="24"/>
          <w:shd w:val="clear" w:color="auto" w:fill="FFFFFF"/>
          <w:lang w:eastAsia="ar-SA"/>
        </w:rPr>
        <w:t>773001001</w:t>
      </w:r>
    </w:p>
    <w:p w14:paraId="76182BCB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Расчетный счет: </w:t>
      </w:r>
      <w:r w:rsidRPr="00102840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185502A2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БАНК ПОЛУЧАТЕЛЯ:</w:t>
      </w:r>
    </w:p>
    <w:p w14:paraId="1052CC4F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Наименование банка: </w:t>
      </w:r>
      <w:r w:rsidRPr="00102840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</w:t>
      </w:r>
    </w:p>
    <w:p w14:paraId="5374A2CD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БИК: </w:t>
      </w:r>
      <w:r w:rsidRPr="00102840">
        <w:rPr>
          <w:sz w:val="24"/>
          <w:szCs w:val="24"/>
          <w:shd w:val="clear" w:color="auto" w:fill="FFFFFF"/>
          <w:lang w:eastAsia="ar-SA"/>
        </w:rPr>
        <w:t>044525360</w:t>
      </w:r>
    </w:p>
    <w:p w14:paraId="3C9683D7" w14:textId="77777777" w:rsidR="00102840" w:rsidRPr="00102840" w:rsidRDefault="00102840" w:rsidP="00102840">
      <w:pPr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102840">
        <w:rPr>
          <w:b/>
          <w:sz w:val="24"/>
          <w:szCs w:val="24"/>
          <w:lang w:eastAsia="ar-SA"/>
        </w:rPr>
        <w:t xml:space="preserve">Корреспондентский счет: </w:t>
      </w:r>
      <w:r w:rsidRPr="00102840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754CA220" w14:textId="77777777" w:rsidR="00102840" w:rsidRPr="00102840" w:rsidRDefault="00102840" w:rsidP="00102840">
      <w:pPr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102840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102840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НДС .</w:t>
      </w:r>
    </w:p>
    <w:p w14:paraId="17F4895B" w14:textId="77777777" w:rsidR="00102840" w:rsidRPr="00102840" w:rsidRDefault="00102840" w:rsidP="00102840">
      <w:pPr>
        <w:keepNext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Обратите внимание на следующее:</w:t>
      </w:r>
    </w:p>
    <w:p w14:paraId="1B4638E9" w14:textId="77777777" w:rsidR="00102840" w:rsidRPr="00102840" w:rsidRDefault="00102840" w:rsidP="00102840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7001F5BE" w14:textId="77777777" w:rsidR="00102840" w:rsidRPr="00102840" w:rsidRDefault="00102840" w:rsidP="00102840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163D7595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4ED49CD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4D919110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6476EC0D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414A9560" w14:textId="77777777" w:rsidR="00102840" w:rsidRPr="00102840" w:rsidRDefault="00102840" w:rsidP="00102840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655157D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7CA4D13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59FBF91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14:paraId="328F986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Заявки на участие в аукционе, полученные после окончания установленного срока  их приема, не рассматриваются и в тот же день возвращаются заявителю.</w:t>
      </w:r>
    </w:p>
    <w:p w14:paraId="49D7B33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7302229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33F6A34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17E27DC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67005B3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13B7321B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7609FE5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786F22D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5A98D78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102840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91BAF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55BDD2B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6E4AB46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42F7335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2079C11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случаях:</w:t>
      </w:r>
    </w:p>
    <w:p w14:paraId="79F0539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13C373F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4C458A4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2D77A3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3F77C24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7065102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7028C93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102840">
        <w:rPr>
          <w:color w:val="000000"/>
          <w:sz w:val="24"/>
          <w:szCs w:val="24"/>
          <w:lang w:val="en-US" w:eastAsia="ar-SA"/>
        </w:rPr>
        <w:t> </w:t>
      </w:r>
      <w:r w:rsidRPr="00102840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67BCD76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529FF403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5D610B61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6EFE5E7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2F7B7125" w14:textId="77777777" w:rsidR="00102840" w:rsidRPr="00102840" w:rsidRDefault="00102840" w:rsidP="00102840">
      <w:pPr>
        <w:widowControl w:val="0"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102840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102840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https://кузьмищи.рф/.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2DB077F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65F77BF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625CDF1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1FE7866B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101C8387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0EE7E8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4879BD0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01551B7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390B9C57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0D7995F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C7AFA4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4E12015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2B98A3B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19CE68E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1E9AEDD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8A3F48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04E7BBB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49189CC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042E3C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lastRenderedPageBreak/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3128CAD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4FB796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3E6BF95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4F4A6C6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752DA2C7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2CA93B1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6090E09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3105D5D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47E9FED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76E22E22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5E10B8C0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12.5. Подача предложений о цене (торговая сессия) в ходе аукциона  возможна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428C74E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216D322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752B095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0F13424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70E168B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</w:t>
      </w:r>
      <w:r w:rsidRPr="00102840">
        <w:rPr>
          <w:color w:val="000000"/>
          <w:sz w:val="24"/>
          <w:szCs w:val="24"/>
          <w:lang w:eastAsia="ar-SA"/>
        </w:rPr>
        <w:lastRenderedPageBreak/>
        <w:t>уведомления от Оператора электронной площадки с указанием даты и времени возобновления проведения аукциона.</w:t>
      </w:r>
    </w:p>
    <w:p w14:paraId="127A272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733D609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14AF044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1944E59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03290071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702AB11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102840">
        <w:rPr>
          <w:color w:val="000000"/>
          <w:sz w:val="24"/>
          <w:szCs w:val="24"/>
          <w:lang w:eastAsia="ar-SA"/>
        </w:rPr>
        <w:cr/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1C6997FA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19F81269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29" w:history="1">
        <w:r w:rsidRPr="00102840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102840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30" w:history="1">
        <w:r w:rsidRPr="00102840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102840">
        <w:rPr>
          <w:color w:val="000000"/>
          <w:sz w:val="24"/>
          <w:szCs w:val="24"/>
          <w:lang w:eastAsia="ar-SA"/>
        </w:rPr>
        <w:t xml:space="preserve">, </w:t>
      </w:r>
      <w:hyperlink r:id="rId31" w:history="1">
        <w:r w:rsidRPr="00102840">
          <w:rPr>
            <w:color w:val="000000"/>
            <w:sz w:val="24"/>
            <w:szCs w:val="24"/>
            <w:lang w:eastAsia="ar-SA"/>
          </w:rPr>
          <w:t>14</w:t>
        </w:r>
      </w:hyperlink>
      <w:r w:rsidRPr="00102840">
        <w:rPr>
          <w:color w:val="000000"/>
          <w:sz w:val="24"/>
          <w:szCs w:val="24"/>
          <w:lang w:eastAsia="ar-SA"/>
        </w:rPr>
        <w:t xml:space="preserve">, </w:t>
      </w:r>
      <w:hyperlink r:id="rId32" w:history="1">
        <w:r w:rsidRPr="00102840">
          <w:rPr>
            <w:color w:val="000000"/>
            <w:sz w:val="24"/>
            <w:szCs w:val="24"/>
            <w:lang w:eastAsia="ar-SA"/>
          </w:rPr>
          <w:t>20</w:t>
        </w:r>
      </w:hyperlink>
      <w:r w:rsidRPr="00102840">
        <w:rPr>
          <w:color w:val="000000"/>
          <w:sz w:val="24"/>
          <w:szCs w:val="24"/>
          <w:lang w:eastAsia="ar-SA"/>
        </w:rPr>
        <w:t xml:space="preserve"> и </w:t>
      </w:r>
      <w:hyperlink r:id="rId33" w:history="1">
        <w:r w:rsidRPr="00102840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102840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5CE70FA6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102840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750346A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AF78991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15656F52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</w:t>
      </w:r>
      <w:r w:rsidRPr="00102840">
        <w:rPr>
          <w:color w:val="000000"/>
          <w:sz w:val="24"/>
          <w:szCs w:val="24"/>
          <w:lang w:eastAsia="ar-SA"/>
        </w:rPr>
        <w:lastRenderedPageBreak/>
        <w:t>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F6C68FD" w14:textId="77777777" w:rsidR="00102840" w:rsidRPr="00102840" w:rsidRDefault="00102840" w:rsidP="00102840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D04A7B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26A2462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3A6B4FD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41E2D1FB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359E731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1AB1D1D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32CCA79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7046D87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8EB7AC3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2CD17EC1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7BF88BE0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56FD1209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</w:p>
    <w:p w14:paraId="45A9C2BA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Приложение 1</w:t>
      </w:r>
    </w:p>
    <w:p w14:paraId="1CA04326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B3CB9A8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73AB4C5A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ЗАЯВКА НА УЧАСТИЕ В АУКЦИОНЕ</w:t>
      </w:r>
    </w:p>
    <w:p w14:paraId="0D9D0F3C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sz w:val="24"/>
          <w:szCs w:val="24"/>
          <w:lang w:eastAsia="ar-SA"/>
        </w:rPr>
        <w:t>по продаже земельного участка</w:t>
      </w:r>
    </w:p>
    <w:p w14:paraId="5D5E320F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  <w:r w:rsidRPr="00102840">
        <w:rPr>
          <w:b/>
          <w:bCs/>
          <w:sz w:val="24"/>
          <w:szCs w:val="24"/>
          <w:lang w:eastAsia="ar-SA"/>
        </w:rPr>
        <w:t xml:space="preserve"> </w:t>
      </w:r>
    </w:p>
    <w:p w14:paraId="01B34B4F" w14:textId="77777777" w:rsidR="00102840" w:rsidRPr="00102840" w:rsidRDefault="00102840" w:rsidP="00102840">
      <w:pPr>
        <w:contextualSpacing/>
        <w:jc w:val="center"/>
        <w:rPr>
          <w:b/>
          <w:sz w:val="24"/>
          <w:szCs w:val="24"/>
          <w:lang w:eastAsia="ar-SA"/>
        </w:rPr>
      </w:pPr>
    </w:p>
    <w:p w14:paraId="565CD1B7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“_____”___________________202___ года                                                            д. Кузьмищи</w:t>
      </w:r>
    </w:p>
    <w:p w14:paraId="41E6464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3A22F8BF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(ФИО - полностью)</w:t>
      </w:r>
    </w:p>
    <w:p w14:paraId="6AAD80E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1D368BF0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(паспортные данные)</w:t>
      </w:r>
    </w:p>
    <w:p w14:paraId="50A3393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_____________________________________________________________________________</w:t>
      </w:r>
    </w:p>
    <w:p w14:paraId="20D8158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1CBECE9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5F090618" w14:textId="77777777" w:rsidR="00102840" w:rsidRPr="00102840" w:rsidRDefault="00102840" w:rsidP="00102840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(ФИО, доверенное лицо)</w:t>
      </w:r>
    </w:p>
    <w:p w14:paraId="783BB53C" w14:textId="77777777" w:rsidR="00102840" w:rsidRPr="00102840" w:rsidRDefault="00102840" w:rsidP="00102840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25A4BBEE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(доверенность)</w:t>
      </w:r>
    </w:p>
    <w:p w14:paraId="3BCA5A20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lastRenderedPageBreak/>
        <w:t>1.  Ознакомившись с извещением о проведении аукциона, в т.ч.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44:07:121502:362, расположенного по адресу: Российская Федерация, Костромская область, Костромской р-н, примерно в 528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5CF04E1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2. Заявителю известно:</w:t>
      </w:r>
    </w:p>
    <w:p w14:paraId="09F0F21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102840">
        <w:rPr>
          <w:b/>
          <w:sz w:val="24"/>
          <w:szCs w:val="24"/>
          <w:lang w:eastAsia="ar-SA"/>
        </w:rPr>
        <w:t>и он не имеет претензий к ним</w:t>
      </w:r>
      <w:r w:rsidRPr="00102840">
        <w:rPr>
          <w:sz w:val="24"/>
          <w:szCs w:val="24"/>
          <w:lang w:eastAsia="ar-SA"/>
        </w:rPr>
        <w:t>;</w:t>
      </w:r>
    </w:p>
    <w:p w14:paraId="7B835FF9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7A05BF9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102840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102840">
        <w:rPr>
          <w:sz w:val="24"/>
          <w:szCs w:val="24"/>
          <w:lang w:eastAsia="ar-SA"/>
        </w:rPr>
        <w:t>,</w:t>
      </w:r>
    </w:p>
    <w:p w14:paraId="49936ECD" w14:textId="77777777" w:rsidR="00102840" w:rsidRPr="00102840" w:rsidRDefault="00102840" w:rsidP="00102840">
      <w:pPr>
        <w:contextualSpacing/>
        <w:jc w:val="center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(сумма прописью)</w:t>
      </w:r>
    </w:p>
    <w:p w14:paraId="380E86D0" w14:textId="77777777" w:rsidR="00102840" w:rsidRPr="00102840" w:rsidRDefault="00102840" w:rsidP="00102840">
      <w:pPr>
        <w:contextualSpacing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2056B953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3A105DE0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земельного участка.</w:t>
      </w:r>
    </w:p>
    <w:p w14:paraId="20EE211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6A78F4A1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7. До подписания договора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3D4DACF0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67F054F8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09F88983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1EC00AC8" w14:textId="77777777" w:rsidR="00102840" w:rsidRPr="00102840" w:rsidRDefault="00102840" w:rsidP="00102840">
      <w:pPr>
        <w:contextualSpacing/>
        <w:jc w:val="both"/>
        <w:rPr>
          <w:b/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86A6A3B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357A2F87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2B7E1C92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Бик__________________________________Корр. счет_______________________________</w:t>
      </w:r>
    </w:p>
    <w:p w14:paraId="201ACE4E" w14:textId="77777777" w:rsidR="00102840" w:rsidRPr="00102840" w:rsidRDefault="00102840" w:rsidP="00102840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3F6941D4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102840">
        <w:rPr>
          <w:sz w:val="24"/>
          <w:szCs w:val="24"/>
          <w:lang w:eastAsia="ar-SA"/>
        </w:rPr>
        <w:t>Заявитель</w:t>
      </w:r>
      <w:r w:rsidRPr="00102840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440F4466" w14:textId="77777777" w:rsidR="00102840" w:rsidRPr="00102840" w:rsidRDefault="00102840" w:rsidP="00102840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102840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102840">
        <w:rPr>
          <w:b/>
          <w:sz w:val="24"/>
          <w:szCs w:val="24"/>
          <w:lang w:eastAsia="ar-SA"/>
        </w:rPr>
        <w:t>www.torgi.gov.ru</w:t>
      </w:r>
      <w:r w:rsidRPr="00102840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18BFC37D" w14:textId="77777777" w:rsidR="00102840" w:rsidRPr="00102840" w:rsidRDefault="00102840" w:rsidP="00102840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102840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102840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0FBB625D" w14:textId="77777777" w:rsidR="00102840" w:rsidRPr="00102840" w:rsidRDefault="00102840" w:rsidP="00102840">
      <w:pPr>
        <w:numPr>
          <w:ilvl w:val="0"/>
          <w:numId w:val="18"/>
        </w:numPr>
        <w:tabs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102840">
        <w:rPr>
          <w:sz w:val="24"/>
          <w:szCs w:val="24"/>
        </w:rPr>
        <w:t xml:space="preserve">в случае нарушения обязанности по заключению договора </w:t>
      </w:r>
      <w:r w:rsidRPr="00102840">
        <w:rPr>
          <w:rFonts w:eastAsia="Lucida Sans Unicode"/>
          <w:bCs/>
          <w:sz w:val="24"/>
          <w:szCs w:val="24"/>
        </w:rPr>
        <w:t>купли-продажи</w:t>
      </w:r>
      <w:r w:rsidRPr="00102840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22B935F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3659318F" w14:textId="77777777" w:rsidR="00102840" w:rsidRPr="00102840" w:rsidRDefault="00102840" w:rsidP="00102840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lastRenderedPageBreak/>
        <w:t xml:space="preserve">Выражаю  согласие  на  использование и обработку моих персональных данных в соответствии  с  Федеральным  </w:t>
      </w:r>
      <w:hyperlink r:id="rId34" w:history="1">
        <w:r w:rsidRPr="00102840">
          <w:rPr>
            <w:sz w:val="24"/>
            <w:szCs w:val="24"/>
            <w:lang w:eastAsia="ar-SA"/>
          </w:rPr>
          <w:t>законом</w:t>
        </w:r>
      </w:hyperlink>
      <w:r w:rsidRPr="00102840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6CEFE16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</w:p>
    <w:p w14:paraId="1DF6623E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Подпись заявителя</w:t>
      </w:r>
    </w:p>
    <w:p w14:paraId="1023AC9C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eastAsia="ar-SA"/>
        </w:rPr>
      </w:pPr>
      <w:r w:rsidRPr="00102840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43A1861B" w14:textId="77777777" w:rsidR="00102840" w:rsidRPr="00102840" w:rsidRDefault="00102840" w:rsidP="00102840">
      <w:pPr>
        <w:widowControl w:val="0"/>
        <w:contextualSpacing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26A2A4CF" w14:textId="77777777" w:rsidR="00102840" w:rsidRPr="00102840" w:rsidRDefault="00102840" w:rsidP="00102840">
      <w:pPr>
        <w:contextualSpacing/>
        <w:jc w:val="both"/>
        <w:rPr>
          <w:sz w:val="24"/>
          <w:szCs w:val="24"/>
          <w:lang w:val="x-none" w:eastAsia="x-none"/>
        </w:rPr>
      </w:pPr>
    </w:p>
    <w:p w14:paraId="48995B5C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37FE856A" w14:textId="77777777" w:rsid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535CF6C9" w14:textId="77777777" w:rsid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773D9148" w14:textId="3A511344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Приложение 2</w:t>
      </w:r>
    </w:p>
    <w:p w14:paraId="0FFB73EA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3C9A9C1E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264090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102840">
        <w:rPr>
          <w:bCs/>
          <w:color w:val="000000"/>
          <w:sz w:val="24"/>
          <w:szCs w:val="24"/>
          <w:lang w:eastAsia="ar-SA"/>
        </w:rPr>
        <w:t>ПРОЕКТ</w:t>
      </w:r>
    </w:p>
    <w:p w14:paraId="22BA70F6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ДОГОВОР № ___</w:t>
      </w:r>
    </w:p>
    <w:p w14:paraId="658C6209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5599D6D9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09D42C09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д. Кузьмищи </w:t>
      </w:r>
      <w:r w:rsidRPr="00102840">
        <w:rPr>
          <w:color w:val="000000"/>
          <w:sz w:val="24"/>
          <w:szCs w:val="24"/>
          <w:lang w:eastAsia="ar-SA"/>
        </w:rPr>
        <w:tab/>
        <w:t xml:space="preserve">     «__» _______ 20__ г.</w:t>
      </w:r>
    </w:p>
    <w:p w14:paraId="2BAA09A5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</w:p>
    <w:p w14:paraId="3540D78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и  ___________________________________________________________</w:t>
      </w:r>
    </w:p>
    <w:p w14:paraId="13986488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585561C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(для юридических лиц-полное наименование, сведения о    государственной регистрации, ИНН, ОГРН; для физических лиц-фамилия, имя, отчество,</w:t>
      </w:r>
    </w:p>
    <w:p w14:paraId="5E94640F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7DCF74B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1ABD14C1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62D1F139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2B2011FE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085F0189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   «______»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102840">
        <w:rPr>
          <w:bCs/>
          <w:sz w:val="24"/>
          <w:szCs w:val="24"/>
          <w:lang w:eastAsia="ar-SA"/>
        </w:rPr>
        <w:t>44:07:121502:362, общей площадью 1000 кв.м., расположенного по адресу: Российская Федерация, Костромская область, Костромской р-н, примерно в 528 метрах по направлению на северо-запад от ориентира ОМЗ-293</w:t>
      </w:r>
      <w:r w:rsidRPr="00102840">
        <w:rPr>
          <w:bCs/>
          <w:color w:val="000000"/>
          <w:sz w:val="24"/>
          <w:szCs w:val="24"/>
          <w:lang w:eastAsia="ar-SA"/>
        </w:rPr>
        <w:t xml:space="preserve">. </w:t>
      </w:r>
      <w:r w:rsidRPr="00102840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3FCAAA7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5CF9FB2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7D241CC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6D708E1A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120861E0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669F8D8A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1205C5B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027DF9FC" w14:textId="77777777" w:rsidR="00102840" w:rsidRPr="00102840" w:rsidRDefault="00102840" w:rsidP="00102840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102840">
        <w:rPr>
          <w:b/>
          <w:color w:val="000000"/>
          <w:sz w:val="24"/>
          <w:szCs w:val="24"/>
          <w:lang w:eastAsia="ar-SA"/>
        </w:rPr>
        <w:t>«____» ______ 202_</w:t>
      </w:r>
      <w:r w:rsidRPr="00102840">
        <w:rPr>
          <w:color w:val="000000"/>
          <w:sz w:val="24"/>
          <w:szCs w:val="24"/>
          <w:lang w:eastAsia="ar-SA"/>
        </w:rPr>
        <w:t xml:space="preserve"> </w:t>
      </w:r>
      <w:r w:rsidRPr="00102840">
        <w:rPr>
          <w:b/>
          <w:color w:val="000000"/>
          <w:sz w:val="24"/>
          <w:szCs w:val="24"/>
          <w:lang w:eastAsia="ar-SA"/>
        </w:rPr>
        <w:t xml:space="preserve">года </w:t>
      </w:r>
      <w:r w:rsidRPr="00102840">
        <w:rPr>
          <w:color w:val="000000"/>
          <w:sz w:val="24"/>
          <w:szCs w:val="24"/>
          <w:lang w:eastAsia="ar-SA"/>
        </w:rPr>
        <w:t xml:space="preserve">и составляет </w:t>
      </w:r>
      <w:r w:rsidRPr="00102840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102840">
        <w:rPr>
          <w:b/>
          <w:color w:val="000000"/>
          <w:sz w:val="24"/>
          <w:szCs w:val="24"/>
          <w:lang w:eastAsia="ar-SA"/>
        </w:rPr>
        <w:t xml:space="preserve"> </w:t>
      </w:r>
    </w:p>
    <w:p w14:paraId="35EBF47E" w14:textId="77777777" w:rsidR="00102840" w:rsidRPr="00102840" w:rsidRDefault="00102840" w:rsidP="00102840">
      <w:pPr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2.2. Сумма задатка в размере</w:t>
      </w:r>
      <w:r w:rsidRPr="00102840">
        <w:rPr>
          <w:b/>
          <w:color w:val="000000"/>
          <w:sz w:val="24"/>
          <w:szCs w:val="24"/>
          <w:lang w:eastAsia="ar-SA"/>
        </w:rPr>
        <w:t xml:space="preserve"> </w:t>
      </w:r>
      <w:r w:rsidRPr="00102840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102840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</w:t>
      </w:r>
      <w:r w:rsidRPr="00102840">
        <w:rPr>
          <w:color w:val="000000"/>
          <w:sz w:val="24"/>
          <w:szCs w:val="24"/>
          <w:lang w:eastAsia="ar-SA"/>
        </w:rPr>
        <w:lastRenderedPageBreak/>
        <w:t xml:space="preserve">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102840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102840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102840">
        <w:rPr>
          <w:sz w:val="24"/>
          <w:szCs w:val="24"/>
          <w:lang w:eastAsia="ar-SA"/>
        </w:rPr>
        <w:t xml:space="preserve">04413001430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102840">
        <w:rPr>
          <w:sz w:val="24"/>
          <w:szCs w:val="24"/>
          <w:lang w:eastAsia="ar-SA"/>
        </w:rPr>
        <w:t xml:space="preserve">4414010593 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102840">
        <w:rPr>
          <w:sz w:val="24"/>
          <w:szCs w:val="24"/>
          <w:lang w:eastAsia="ar-SA"/>
        </w:rPr>
        <w:t xml:space="preserve">441401001 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102840">
        <w:rPr>
          <w:sz w:val="24"/>
          <w:szCs w:val="24"/>
          <w:lang w:eastAsia="ar-SA"/>
        </w:rPr>
        <w:t>34614418</w:t>
      </w:r>
      <w:r w:rsidRPr="00102840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102840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102840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102840">
        <w:rPr>
          <w:b/>
          <w:bCs/>
          <w:color w:val="000000"/>
          <w:sz w:val="24"/>
          <w:szCs w:val="24"/>
          <w:lang w:eastAsia="ar-SA"/>
        </w:rPr>
        <w:t>013469126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102840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102840">
        <w:rPr>
          <w:b/>
          <w:bCs/>
          <w:color w:val="000000"/>
          <w:sz w:val="24"/>
          <w:szCs w:val="24"/>
          <w:lang w:val="de-DE" w:eastAsia="ar-SA"/>
        </w:rPr>
        <w:t xml:space="preserve"> счет</w:t>
      </w:r>
      <w:r w:rsidRPr="00102840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380F453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3CE0203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7D4166EC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511676BA" w14:textId="77777777" w:rsidR="00102840" w:rsidRPr="00102840" w:rsidRDefault="00102840" w:rsidP="00102840">
      <w:pP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65D5954F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4DCDEC7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6FF45E6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0CD572F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73A89C1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2678EBD5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07FC1D54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DFDD5E9" w14:textId="77777777" w:rsidR="00102840" w:rsidRPr="00102840" w:rsidRDefault="00102840" w:rsidP="00102840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102840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3E0446E7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4520DE1D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18F5E258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2BF8FB59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09CF53B6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1CB2071" w14:textId="77777777" w:rsidR="00102840" w:rsidRPr="00102840" w:rsidRDefault="00102840" w:rsidP="00102840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102840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18A87927" w14:textId="77777777" w:rsidR="00102840" w:rsidRPr="00102840" w:rsidRDefault="00102840" w:rsidP="00102840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123C8870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374AFE2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5305640E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10DC3BEA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6BF336C7" w14:textId="77777777" w:rsidR="00102840" w:rsidRPr="00102840" w:rsidRDefault="00102840" w:rsidP="00102840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C896807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E68B892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427DA5C3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94CF2E5" w14:textId="77777777" w:rsidR="00102840" w:rsidRPr="00102840" w:rsidRDefault="00102840" w:rsidP="00102840">
      <w:pPr>
        <w:contextualSpacing/>
        <w:jc w:val="both"/>
        <w:rPr>
          <w:bCs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 xml:space="preserve">Продавец: </w:t>
      </w:r>
      <w:r w:rsidRPr="00102840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102840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480F18DA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Cs/>
          <w:sz w:val="24"/>
          <w:szCs w:val="24"/>
          <w:lang w:eastAsia="ar-SA"/>
        </w:rPr>
      </w:pPr>
    </w:p>
    <w:p w14:paraId="06393EFC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102840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21094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</w:p>
    <w:p w14:paraId="64B2DF18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102840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D259A0C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102840" w:rsidRPr="00102840" w14:paraId="2AC9D224" w14:textId="77777777" w:rsidTr="00F578A7">
        <w:trPr>
          <w:trHeight w:val="375"/>
        </w:trPr>
        <w:tc>
          <w:tcPr>
            <w:tcW w:w="4677" w:type="dxa"/>
          </w:tcPr>
          <w:p w14:paraId="6693A1A3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48ACDDE7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102840" w:rsidRPr="00102840" w14:paraId="063A82E8" w14:textId="77777777" w:rsidTr="00F578A7">
        <w:trPr>
          <w:trHeight w:val="1470"/>
        </w:trPr>
        <w:tc>
          <w:tcPr>
            <w:tcW w:w="4677" w:type="dxa"/>
          </w:tcPr>
          <w:p w14:paraId="1B8F8626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6C1A15D3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3FC43E6E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669BE8B0" w14:textId="77777777" w:rsidR="00102840" w:rsidRPr="00102840" w:rsidRDefault="00102840" w:rsidP="00102840">
            <w:pPr>
              <w:contextualSpacing/>
              <w:rPr>
                <w:sz w:val="24"/>
                <w:szCs w:val="24"/>
                <w:lang w:eastAsia="ar-SA"/>
              </w:rPr>
            </w:pPr>
            <w:r w:rsidRPr="00102840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102840" w:rsidRPr="00102840" w14:paraId="13345D94" w14:textId="77777777" w:rsidTr="00F578A7">
        <w:trPr>
          <w:trHeight w:val="1110"/>
        </w:trPr>
        <w:tc>
          <w:tcPr>
            <w:tcW w:w="4677" w:type="dxa"/>
          </w:tcPr>
          <w:p w14:paraId="0DBC9F07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82D917C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732EF88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681BF1B2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31429D6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0795A700" w14:textId="77777777" w:rsidR="00102840" w:rsidRPr="00102840" w:rsidRDefault="00102840" w:rsidP="0010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02840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5AF6C18B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76BD5FA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eastAsia="ar-SA"/>
        </w:rPr>
      </w:pPr>
    </w:p>
    <w:p w14:paraId="0EFCA18E" w14:textId="77777777" w:rsidR="00102840" w:rsidRPr="00102840" w:rsidRDefault="00102840" w:rsidP="001028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3EC5E4C" w14:textId="77777777" w:rsidR="00EF7037" w:rsidRPr="00EF7037" w:rsidRDefault="00EF7037" w:rsidP="00EF703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DEA6B17" w14:textId="38007A97" w:rsidR="00EF7037" w:rsidRPr="00EF7037" w:rsidRDefault="00EF7037" w:rsidP="00EF703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EF703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0A89AD80" wp14:editId="151A9630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B3743" w14:textId="77777777" w:rsidR="00EF7037" w:rsidRPr="00EF7037" w:rsidRDefault="00EF7037" w:rsidP="00EF703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023BA05" w14:textId="77777777" w:rsidR="00EF7037" w:rsidRPr="00EF7037" w:rsidRDefault="00EF7037" w:rsidP="00EF703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5A3F987" w14:textId="77777777" w:rsidR="00EF7037" w:rsidRPr="00EF7037" w:rsidRDefault="00EF7037" w:rsidP="00EF703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EA8943A" w14:textId="77777777" w:rsidR="00EF7037" w:rsidRPr="00EF7037" w:rsidRDefault="00EF7037" w:rsidP="00EF703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EF703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144B3164" w14:textId="77777777" w:rsidR="00EF7037" w:rsidRPr="00EF7037" w:rsidRDefault="00EF7037" w:rsidP="00EF7037">
      <w:pPr>
        <w:jc w:val="center"/>
        <w:rPr>
          <w:b/>
          <w:shadow/>
          <w:spacing w:val="40"/>
          <w:sz w:val="28"/>
          <w:lang w:eastAsia="ar-SA"/>
        </w:rPr>
      </w:pPr>
      <w:r w:rsidRPr="00EF703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23B28546" w14:textId="77777777" w:rsidR="00EF7037" w:rsidRPr="00EF7037" w:rsidRDefault="00EF7037" w:rsidP="00EF703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EF703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12AF8DE6" w14:textId="77777777" w:rsidR="00EF7037" w:rsidRPr="00EF7037" w:rsidRDefault="004746F5" w:rsidP="00EF7037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5ED1C11E">
          <v:line id="_x0000_s1109" style="position:absolute;z-index:251696128" from="-10.95pt,8.95pt" to="475.05pt,8.95pt" strokecolor="#333" strokeweight="4.5pt">
            <v:stroke linestyle="thinThick"/>
          </v:line>
        </w:pict>
      </w:r>
    </w:p>
    <w:p w14:paraId="73E35E42" w14:textId="77777777" w:rsidR="00EF7037" w:rsidRPr="00EF7037" w:rsidRDefault="00EF7037" w:rsidP="00EF703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4A40289" w14:textId="77777777" w:rsidR="00EF7037" w:rsidRPr="00EF7037" w:rsidRDefault="004746F5" w:rsidP="00EF703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2FEA8FE4">
          <v:shape id="_x0000_s1110" type="#_x0000_t202" style="position:absolute;left:0;text-align:left;margin-left:-15.45pt;margin-top:18pt;width:89.7pt;height:19.2pt;z-index:251697152" stroked="f">
            <v:textbox style="mso-next-textbox:#_x0000_s1110" inset="0,0,0,0">
              <w:txbxContent>
                <w:p w14:paraId="72D16719" w14:textId="77777777" w:rsidR="00EF7037" w:rsidRPr="00771ED0" w:rsidRDefault="00EF7037" w:rsidP="00EF70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549ED832">
          <v:shape id="_x0000_s1112" type="#_x0000_t202" style="position:absolute;left:0;text-align:left;margin-left:403.05pt;margin-top:17.35pt;width:55.95pt;height:18pt;z-index:-251617280" stroked="f">
            <v:textbox style="mso-next-textbox:#_x0000_s1112" inset="0,0,1mm,0">
              <w:txbxContent>
                <w:p w14:paraId="00DD13A8" w14:textId="7D75B35F" w:rsidR="00EF7037" w:rsidRDefault="00EF7037" w:rsidP="00EF70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F80C89">
                    <w:rPr>
                      <w:sz w:val="28"/>
                      <w:szCs w:val="28"/>
                    </w:rPr>
                    <w:t>11</w:t>
                  </w:r>
                </w:p>
                <w:p w14:paraId="3C47D751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B1C1C9D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0827E56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9359823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1A49F5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39434A4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7B43C24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873EC46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23BFFF1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2D6711A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7BDE744" w14:textId="77777777" w:rsidR="00EF7037" w:rsidRPr="003B70DF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6CD8E31B">
          <v:shape id="_x0000_s1111" type="#_x0000_t202" style="position:absolute;left:0;text-align:left;margin-left:387pt;margin-top:17.35pt;width:79.05pt;height:18pt;z-index:-251618304" stroked="f">
            <v:textbox style="mso-next-textbox:#_x0000_s1111" inset="0,0,1mm,0">
              <w:txbxContent>
                <w:p w14:paraId="779A381F" w14:textId="77777777" w:rsidR="00EF7037" w:rsidRDefault="00EF7037" w:rsidP="00EF7037">
                  <w:pPr>
                    <w:rPr>
                      <w:sz w:val="28"/>
                      <w:szCs w:val="28"/>
                    </w:rPr>
                  </w:pPr>
                </w:p>
                <w:p w14:paraId="72680674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BCC8076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68ED23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75E0904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D8CCC38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D838485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97FA5AD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103C301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85CB914" w14:textId="77777777" w:rsidR="00EF7037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352B8C" w14:textId="77777777" w:rsidR="00EF7037" w:rsidRPr="003B70DF" w:rsidRDefault="00EF7037" w:rsidP="00EF703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EF7037" w:rsidRPr="00EF703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530225A6" w14:textId="77777777" w:rsidR="00EF7037" w:rsidRPr="00EF7037" w:rsidRDefault="004746F5" w:rsidP="00EF703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578D870E">
          <v:shape id="_x0000_s1108" type="#_x0000_t202" style="position:absolute;left:0;text-align:left;margin-left:124.05pt;margin-top:11.4pt;width:225.15pt;height:129.55pt;z-index:-251621376" stroked="f">
            <v:textbox style="mso-next-textbox:#_x0000_s1108">
              <w:txbxContent>
                <w:p w14:paraId="3A241E2E" w14:textId="461D0CFE" w:rsidR="00EF7037" w:rsidRPr="00D354FA" w:rsidRDefault="00EF7037" w:rsidP="00EF703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 w:rsidR="003834D2"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:36</w:t>
                  </w:r>
                  <w:r>
                    <w:rPr>
                      <w:b/>
                      <w:smallCaps/>
                    </w:rPr>
                    <w:t>3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>14</w:t>
                  </w:r>
                  <w:r w:rsidRPr="00D354FA">
                    <w:rPr>
                      <w:b/>
                      <w:smallCaps/>
                    </w:rPr>
                    <w:t xml:space="preserve"> метрах по направлению на северо-запад от ориентира ОМЗ-293</w:t>
                  </w:r>
                </w:p>
                <w:p w14:paraId="16A699B0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062B9A6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678DE70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5FA2CF4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</w:pPr>
                </w:p>
                <w:p w14:paraId="799B644E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</w:pPr>
                </w:p>
                <w:p w14:paraId="5963F21B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A4BD3B1" w14:textId="77777777" w:rsidR="00EF7037" w:rsidRPr="008076F5" w:rsidRDefault="00EF7037" w:rsidP="00EF7037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7A051DFD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15C7A4F" w14:textId="77777777" w:rsidR="00EF7037" w:rsidRPr="009E1D4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43CCE4DE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674ED05" w14:textId="77777777" w:rsidR="00EF7037" w:rsidRDefault="00EF7037" w:rsidP="00EF7037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6EB5A085" w14:textId="77777777" w:rsidR="00EF7037" w:rsidRDefault="00EF7037" w:rsidP="00EF703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48DC0800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3C2BC13D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75A127CF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42812A8F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04A7B40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4673524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66E9FB0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CF0F549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2FEBCE6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1A1930F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</w:pPr>
                </w:p>
                <w:p w14:paraId="7E934F35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</w:pPr>
                </w:p>
                <w:p w14:paraId="74529D43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067FAAB" w14:textId="77777777" w:rsidR="00EF7037" w:rsidRPr="008076F5" w:rsidRDefault="00EF7037" w:rsidP="00EF7037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008382E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660102E" w14:textId="77777777" w:rsidR="00EF7037" w:rsidRPr="009E1D4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E599BE4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EBE31E0" w14:textId="77777777" w:rsidR="00EF7037" w:rsidRDefault="00EF7037" w:rsidP="00EF7037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18C331F" w14:textId="77777777" w:rsidR="00EF7037" w:rsidRDefault="00EF7037" w:rsidP="00EF703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7A91F071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4BC22A7E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72E50A7F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57D0AB76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B4EBB7C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67B7A49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A0F0E46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EA35F68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C8FF9A9" w14:textId="77777777" w:rsidR="00EF7037" w:rsidRDefault="00EF7037" w:rsidP="00EF7037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A69C346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</w:pPr>
                </w:p>
                <w:p w14:paraId="7675506F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</w:pPr>
                </w:p>
                <w:p w14:paraId="0D9BA3C5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6E67058" w14:textId="77777777" w:rsidR="00EF7037" w:rsidRPr="008076F5" w:rsidRDefault="00EF7037" w:rsidP="00EF7037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7170A726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09C94C14" w14:textId="77777777" w:rsidR="00EF7037" w:rsidRPr="009E1D4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A7844B4" w14:textId="77777777" w:rsidR="00EF7037" w:rsidRDefault="00EF7037" w:rsidP="00EF7037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2F07206" w14:textId="77777777" w:rsidR="00EF7037" w:rsidRDefault="00EF7037" w:rsidP="00EF7037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D5338B5" w14:textId="77777777" w:rsidR="00EF7037" w:rsidRDefault="00EF7037" w:rsidP="00EF703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1CB33A25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22CA4E5F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462D5D71" w14:textId="77777777" w:rsidR="00EF7037" w:rsidRDefault="00EF7037" w:rsidP="00EF7037">
                  <w:pPr>
                    <w:spacing w:line="360" w:lineRule="auto"/>
                    <w:jc w:val="both"/>
                  </w:pPr>
                </w:p>
                <w:p w14:paraId="5566841A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8E6C14B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7925102" w14:textId="77777777" w:rsidR="00EF7037" w:rsidRDefault="00EF7037" w:rsidP="00EF703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33A8FBF" w14:textId="77777777" w:rsidR="00EF7037" w:rsidRPr="005A5556" w:rsidRDefault="00EF7037" w:rsidP="00EF7037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6B8314DA">
          <v:group id="_x0000_s1105" style="position:absolute;left:0;text-align:left;margin-left:331.05pt;margin-top:7.4pt;width:9pt;height:9pt;z-index:251694080" coordorigin="7641,2884" coordsize="540,180">
            <v:line id="_x0000_s1106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07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1EC3D733">
          <v:group id="_x0000_s1102" style="position:absolute;left:0;text-align:left;margin-left:124.05pt;margin-top:7.4pt;width:9pt;height:9pt;z-index:251693056" coordorigin="3861,2884" coordsize="540,180">
            <v:line id="_x0000_s1103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04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EF7037" w:rsidRPr="00EF7037">
        <w:rPr>
          <w:sz w:val="28"/>
          <w:szCs w:val="28"/>
          <w:lang w:eastAsia="ar-SA"/>
        </w:rPr>
        <w:tab/>
      </w:r>
    </w:p>
    <w:p w14:paraId="146B3018" w14:textId="77777777" w:rsidR="00EF7037" w:rsidRPr="00EF7037" w:rsidRDefault="004746F5" w:rsidP="00EF7037">
      <w:pPr>
        <w:ind w:right="-81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5A23777F">
          <v:line id="_x0000_s1114" style="position:absolute;left:0;text-align:left;flip:y;z-index:251701248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1DAC3747">
          <v:line id="_x0000_s1115" style="position:absolute;left:0;text-align:left;z-index:251702272" from="407.55pt,.3pt" to="470.55pt,.3pt" strokeweight=".26mm">
            <v:stroke joinstyle="miter" endcap="square"/>
          </v:line>
        </w:pict>
      </w:r>
    </w:p>
    <w:p w14:paraId="6F20B393" w14:textId="77777777" w:rsidR="00EF7037" w:rsidRPr="00EF7037" w:rsidRDefault="00EF7037" w:rsidP="00EF7037">
      <w:pPr>
        <w:rPr>
          <w:sz w:val="24"/>
          <w:szCs w:val="24"/>
          <w:lang w:eastAsia="ar-SA"/>
        </w:rPr>
      </w:pPr>
    </w:p>
    <w:p w14:paraId="54960AB5" w14:textId="77777777" w:rsidR="00EF7037" w:rsidRPr="00EF7037" w:rsidRDefault="00EF7037" w:rsidP="00EF7037">
      <w:pPr>
        <w:rPr>
          <w:sz w:val="24"/>
          <w:szCs w:val="24"/>
          <w:lang w:eastAsia="ar-SA"/>
        </w:rPr>
      </w:pPr>
    </w:p>
    <w:p w14:paraId="1B25A8C8" w14:textId="77777777" w:rsidR="00EF7037" w:rsidRPr="00EF7037" w:rsidRDefault="00EF7037" w:rsidP="00EF7037">
      <w:pPr>
        <w:rPr>
          <w:sz w:val="24"/>
          <w:szCs w:val="24"/>
          <w:lang w:eastAsia="ar-SA"/>
        </w:rPr>
      </w:pPr>
    </w:p>
    <w:p w14:paraId="0EC8D122" w14:textId="77777777" w:rsidR="00EF7037" w:rsidRPr="00EF7037" w:rsidRDefault="00EF7037" w:rsidP="00EF7037">
      <w:pPr>
        <w:jc w:val="both"/>
        <w:rPr>
          <w:sz w:val="24"/>
          <w:szCs w:val="24"/>
          <w:lang w:eastAsia="ar-SA"/>
        </w:rPr>
      </w:pPr>
    </w:p>
    <w:p w14:paraId="490BBBF9" w14:textId="77777777" w:rsidR="00EF7037" w:rsidRPr="00EF7037" w:rsidRDefault="00EF7037" w:rsidP="00EF7037">
      <w:pPr>
        <w:jc w:val="both"/>
        <w:rPr>
          <w:sz w:val="24"/>
          <w:szCs w:val="24"/>
          <w:lang w:eastAsia="ar-SA"/>
        </w:rPr>
      </w:pPr>
    </w:p>
    <w:p w14:paraId="62372941" w14:textId="77777777" w:rsidR="00EF7037" w:rsidRPr="00EF7037" w:rsidRDefault="00EF7037" w:rsidP="00EF7037">
      <w:pPr>
        <w:jc w:val="both"/>
        <w:rPr>
          <w:sz w:val="24"/>
          <w:szCs w:val="24"/>
          <w:lang w:eastAsia="ar-SA"/>
        </w:rPr>
      </w:pPr>
    </w:p>
    <w:p w14:paraId="79368EBB" w14:textId="77777777" w:rsidR="00EF7037" w:rsidRPr="00EF7037" w:rsidRDefault="00EF7037" w:rsidP="00EF7037">
      <w:pPr>
        <w:jc w:val="both"/>
        <w:rPr>
          <w:sz w:val="24"/>
          <w:szCs w:val="24"/>
          <w:lang w:eastAsia="ar-SA"/>
        </w:rPr>
      </w:pPr>
    </w:p>
    <w:p w14:paraId="3D0EA042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7526D56C" w14:textId="77777777" w:rsidR="00EF7037" w:rsidRPr="00EF7037" w:rsidRDefault="00EF7037" w:rsidP="00EF7037">
      <w:pPr>
        <w:widowControl w:val="0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</w:t>
      </w: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 xml:space="preserve">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6DD67B14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583CAF5E" w14:textId="77777777" w:rsidR="00EF7037" w:rsidRPr="00EF7037" w:rsidRDefault="00EF7037" w:rsidP="00EF7037">
      <w:pPr>
        <w:jc w:val="both"/>
        <w:rPr>
          <w:sz w:val="24"/>
          <w:szCs w:val="24"/>
          <w:lang w:eastAsia="ar-SA"/>
        </w:rPr>
      </w:pPr>
      <w:r w:rsidRPr="00EF7037">
        <w:rPr>
          <w:sz w:val="28"/>
          <w:szCs w:val="28"/>
          <w:lang w:eastAsia="ar-SA"/>
        </w:rPr>
        <w:t xml:space="preserve">          ПОСТАНОВЛЯЕТ:</w:t>
      </w:r>
    </w:p>
    <w:p w14:paraId="2B2081CA" w14:textId="7B6175F3" w:rsidR="00EF7037" w:rsidRPr="00EF7037" w:rsidRDefault="00EF7037" w:rsidP="00EF7037">
      <w:pPr>
        <w:jc w:val="both"/>
        <w:rPr>
          <w:bCs/>
          <w:sz w:val="28"/>
          <w:szCs w:val="28"/>
          <w:lang w:eastAsia="ar-SA"/>
        </w:rPr>
      </w:pPr>
      <w:r w:rsidRPr="00EF7037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</w:t>
      </w:r>
      <w:r w:rsidR="003834D2">
        <w:rPr>
          <w:bCs/>
          <w:sz w:val="28"/>
          <w:szCs w:val="28"/>
          <w:lang w:eastAsia="ar-SA"/>
        </w:rPr>
        <w:t>2</w:t>
      </w:r>
      <w:r w:rsidRPr="00EF7037">
        <w:rPr>
          <w:bCs/>
          <w:sz w:val="28"/>
          <w:szCs w:val="28"/>
          <w:lang w:eastAsia="ar-SA"/>
        </w:rPr>
        <w:t>:363, общей площадью 1000 кв.м., расположенного по адресу: Российская Федерация, Костромская область, Костромской р-н, примерно в 514 метрах по направлению на северо-запад от ориентира ОМЗ-293, находящегося в муниципальной собственности.</w:t>
      </w:r>
    </w:p>
    <w:p w14:paraId="191FF7A7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  <w:r w:rsidRPr="00EF7037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7A6C9044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  <w:r w:rsidRPr="00EF703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31E76F4C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  <w:r w:rsidRPr="00EF7037">
        <w:rPr>
          <w:sz w:val="28"/>
          <w:szCs w:val="28"/>
          <w:lang w:eastAsia="ar-SA"/>
        </w:rPr>
        <w:t>Обременения: не зарегистрированы.</w:t>
      </w:r>
    </w:p>
    <w:p w14:paraId="16A59459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14 марта 2024 года в 10.00.</w:t>
      </w:r>
    </w:p>
    <w:p w14:paraId="6938D6B9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492607B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EF7037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E8C3064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232940C6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00A6BA9C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EF703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35" w:history="1">
        <w:r w:rsidRPr="00EF703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EF7037">
        <w:rPr>
          <w:kern w:val="1"/>
          <w:sz w:val="28"/>
          <w:szCs w:val="28"/>
          <w:shd w:val="clear" w:color="auto" w:fill="FFFFFF"/>
        </w:rPr>
        <w:t xml:space="preserve"> (</w:t>
      </w:r>
      <w:hyperlink r:id="rId36" w:tgtFrame="_blank" w:history="1">
        <w:r w:rsidRPr="00EF703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EF7037">
        <w:rPr>
          <w:rFonts w:eastAsia="Lucida Sans Unicode"/>
          <w:kern w:val="2"/>
          <w:sz w:val="28"/>
          <w:szCs w:val="28"/>
          <w:lang w:eastAsia="ar-SA"/>
        </w:rPr>
        <w:t>)</w:t>
      </w: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17519B83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30C7A3D8" w14:textId="77777777" w:rsidR="00EF7037" w:rsidRPr="00EF7037" w:rsidRDefault="00EF7037" w:rsidP="00EF7037">
      <w:pPr>
        <w:widowControl w:val="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EF703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75E55DBC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7B49E9B2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D974594" w14:textId="77777777" w:rsidR="00EF7037" w:rsidRPr="00EF7037" w:rsidRDefault="00EF7037" w:rsidP="00EF7037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0F55189C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  <w:r w:rsidRPr="00EF7037">
        <w:rPr>
          <w:sz w:val="28"/>
          <w:szCs w:val="28"/>
          <w:lang w:eastAsia="ar-SA"/>
        </w:rPr>
        <w:t>Глава Кузьмищенского сельского поселения</w:t>
      </w:r>
      <w:r w:rsidRPr="00EF7037">
        <w:rPr>
          <w:sz w:val="24"/>
          <w:szCs w:val="24"/>
          <w:lang w:eastAsia="ar-SA"/>
        </w:rPr>
        <w:t xml:space="preserve">                                      </w:t>
      </w:r>
      <w:r w:rsidRPr="00EF7037">
        <w:rPr>
          <w:sz w:val="28"/>
          <w:szCs w:val="28"/>
          <w:lang w:eastAsia="ar-SA"/>
        </w:rPr>
        <w:t>О.Н. Голубева</w:t>
      </w:r>
    </w:p>
    <w:p w14:paraId="4E9DC3FB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15744D93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29D0CEA1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4A93C23E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218F9081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1BA75F63" w14:textId="77777777" w:rsidR="00EF7037" w:rsidRPr="00EF7037" w:rsidRDefault="00EF7037" w:rsidP="00EF7037">
      <w:pPr>
        <w:jc w:val="both"/>
        <w:rPr>
          <w:sz w:val="28"/>
          <w:szCs w:val="28"/>
          <w:lang w:eastAsia="ar-SA"/>
        </w:rPr>
      </w:pPr>
    </w:p>
    <w:p w14:paraId="48023E82" w14:textId="4C86FA3F" w:rsidR="00EF7037" w:rsidRPr="00EF7037" w:rsidRDefault="00EF7037" w:rsidP="00EF703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>
        <w:rPr>
          <w:rFonts w:eastAsia="Lucida Sans Unicode"/>
          <w:bCs/>
          <w:kern w:val="2"/>
          <w:sz w:val="24"/>
          <w:szCs w:val="24"/>
          <w:lang w:eastAsia="ar-SA"/>
        </w:rPr>
        <w:t>П</w:t>
      </w: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>риложение №1</w:t>
      </w:r>
    </w:p>
    <w:p w14:paraId="1924DDC4" w14:textId="77777777" w:rsidR="00EF7037" w:rsidRPr="00EF7037" w:rsidRDefault="00EF7037" w:rsidP="00EF703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365C6831" w14:textId="77777777" w:rsidR="00EF7037" w:rsidRPr="00EF7037" w:rsidRDefault="00EF7037" w:rsidP="00EF703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1215FE4A" w14:textId="77777777" w:rsidR="00EF7037" w:rsidRPr="00EF7037" w:rsidRDefault="00EF7037" w:rsidP="00EF703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0C9123B" w14:textId="77777777" w:rsidR="00EF7037" w:rsidRPr="00EF7037" w:rsidRDefault="00EF7037" w:rsidP="00EF703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6CCD47DC" w14:textId="64C0D956" w:rsidR="00EF7037" w:rsidRPr="00EF7037" w:rsidRDefault="00EF7037" w:rsidP="00EF703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12 февраля 2024 года № </w:t>
      </w:r>
      <w:r w:rsidR="00F80C89">
        <w:rPr>
          <w:rFonts w:eastAsia="Lucida Sans Unicode"/>
          <w:bCs/>
          <w:kern w:val="2"/>
          <w:sz w:val="24"/>
          <w:szCs w:val="24"/>
          <w:lang w:eastAsia="ar-SA"/>
        </w:rPr>
        <w:t>11</w:t>
      </w:r>
    </w:p>
    <w:p w14:paraId="1A4AA874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3D2D226A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078DFFCC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ИЗВЕЩЕНИЕ О ПРОВЕДЕНИИ</w:t>
      </w:r>
    </w:p>
    <w:p w14:paraId="6D9AECEE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АУКЦИОНА В ЭЛЕКТРОННОЙ ФОРМЕ №3 от 12.02.2024 г.</w:t>
      </w:r>
      <w:r w:rsidRPr="00EF7037">
        <w:rPr>
          <w:sz w:val="24"/>
          <w:szCs w:val="24"/>
          <w:lang w:eastAsia="ar-SA"/>
        </w:rPr>
        <w:t xml:space="preserve"> </w:t>
      </w:r>
    </w:p>
    <w:p w14:paraId="6B804CA9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</w:p>
    <w:p w14:paraId="3409E64F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EF7037">
        <w:rPr>
          <w:color w:val="000000"/>
          <w:sz w:val="24"/>
          <w:szCs w:val="24"/>
          <w:lang w:eastAsia="ar-SA"/>
        </w:rPr>
        <w:t>44:07:121502:363</w:t>
      </w:r>
      <w:r w:rsidRPr="00EF7037">
        <w:rPr>
          <w:sz w:val="24"/>
          <w:szCs w:val="24"/>
          <w:lang w:eastAsia="ar-SA"/>
        </w:rPr>
        <w:t xml:space="preserve">, общей площадью 1000 кв.м., расположенного по адресу: Российская Федерация, Костромская область, Костромской р-н, </w:t>
      </w:r>
      <w:r w:rsidRPr="00EF7037">
        <w:rPr>
          <w:bCs/>
          <w:sz w:val="24"/>
          <w:szCs w:val="24"/>
          <w:lang w:eastAsia="ar-SA"/>
        </w:rPr>
        <w:t>Костромская область, Костромской р-н, примерно в 514 метрах по направлению на северо-запад от ориентира ОМЗ-293.</w:t>
      </w:r>
    </w:p>
    <w:p w14:paraId="7AD5225D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5D94366E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19F9027D" w14:textId="77777777" w:rsidR="00EF7037" w:rsidRPr="00EF7037" w:rsidRDefault="00EF7037" w:rsidP="00EF7037">
      <w:pPr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EF7037">
        <w:rPr>
          <w:sz w:val="24"/>
          <w:szCs w:val="24"/>
          <w:lang w:eastAsia="ar-SA"/>
        </w:rPr>
        <w:t xml:space="preserve">Обременения: </w:t>
      </w:r>
      <w:r w:rsidRPr="00EF703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00E137CD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5B266466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Дата начала приема заявок: 13.02.2024 с 08.00 ч.</w:t>
      </w:r>
    </w:p>
    <w:p w14:paraId="6AE68E58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Дата окончания приема заявок: 11.03.2024 до 16.00 ч. </w:t>
      </w:r>
    </w:p>
    <w:p w14:paraId="29EFC3DA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</w:p>
    <w:p w14:paraId="6E393BAA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Дата аукциона: 14.03.2024 в 10.00 ч.</w:t>
      </w:r>
    </w:p>
    <w:p w14:paraId="24B2CED0" w14:textId="77777777" w:rsidR="00EF7037" w:rsidRPr="00EF7037" w:rsidRDefault="00EF7037" w:rsidP="00EF7037">
      <w:pPr>
        <w:contextualSpacing/>
        <w:rPr>
          <w:b/>
          <w:sz w:val="24"/>
          <w:szCs w:val="24"/>
          <w:lang w:eastAsia="ar-SA"/>
        </w:rPr>
      </w:pPr>
    </w:p>
    <w:p w14:paraId="7AB4C452" w14:textId="77777777" w:rsidR="00EF7037" w:rsidRPr="00EF7037" w:rsidRDefault="00EF7037" w:rsidP="00EF7037">
      <w:pPr>
        <w:contextualSpacing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1. Правовое регулирование</w:t>
      </w:r>
    </w:p>
    <w:p w14:paraId="03DC77E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3BF17592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39383DE7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3DAB94EB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7A7CD894" w14:textId="38CEB25E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- Постановление администрации Кузьмищенского сельского поселения Костромского муниципального района Костромской области № </w:t>
      </w:r>
      <w:r w:rsidR="00F80C89">
        <w:rPr>
          <w:sz w:val="24"/>
          <w:szCs w:val="24"/>
          <w:lang w:eastAsia="ar-SA"/>
        </w:rPr>
        <w:t>11</w:t>
      </w:r>
      <w:r w:rsidRPr="00EF7037">
        <w:rPr>
          <w:sz w:val="24"/>
          <w:szCs w:val="24"/>
          <w:lang w:eastAsia="ar-SA"/>
        </w:rPr>
        <w:t xml:space="preserve"> от 12.02.2024 г.</w:t>
      </w:r>
    </w:p>
    <w:p w14:paraId="228DA479" w14:textId="77777777" w:rsidR="00EF7037" w:rsidRPr="00EF7037" w:rsidRDefault="00EF7037" w:rsidP="00EF7037">
      <w:pPr>
        <w:contextualSpacing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 Сведения об аукционе</w:t>
      </w:r>
    </w:p>
    <w:p w14:paraId="2EEB6F6E" w14:textId="77777777" w:rsidR="00EF7037" w:rsidRPr="00EF7037" w:rsidRDefault="00EF7037" w:rsidP="00EF7037">
      <w:pPr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EF7037">
        <w:rPr>
          <w:sz w:val="24"/>
          <w:szCs w:val="24"/>
          <w:lang w:eastAsia="ar-SA"/>
        </w:rPr>
        <w:t xml:space="preserve">2.1. </w:t>
      </w:r>
      <w:r w:rsidRPr="00EF7037">
        <w:rPr>
          <w:b/>
          <w:sz w:val="24"/>
          <w:szCs w:val="24"/>
          <w:lang w:eastAsia="ar-SA"/>
        </w:rPr>
        <w:t xml:space="preserve">Организатор аукциона: </w:t>
      </w:r>
      <w:r w:rsidRPr="00EF703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191E8EA7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Адрес: </w:t>
      </w:r>
      <w:r w:rsidRPr="00EF703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44535F47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Телефон: 8(4942) 66-72-82.</w:t>
      </w:r>
    </w:p>
    <w:p w14:paraId="4D7B12F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Адрес электронной почты (e-mail): </w:t>
      </w:r>
      <w:r w:rsidRPr="00EF7037">
        <w:rPr>
          <w:sz w:val="24"/>
          <w:szCs w:val="24"/>
          <w:lang w:val="en-US" w:eastAsia="ar-SA"/>
        </w:rPr>
        <w:t>admkus</w:t>
      </w:r>
      <w:r w:rsidRPr="00EF7037">
        <w:rPr>
          <w:sz w:val="24"/>
          <w:szCs w:val="24"/>
          <w:lang w:eastAsia="ar-SA"/>
        </w:rPr>
        <w:t>@</w:t>
      </w:r>
      <w:r w:rsidRPr="00EF7037">
        <w:rPr>
          <w:sz w:val="24"/>
          <w:szCs w:val="24"/>
          <w:lang w:val="en-US" w:eastAsia="ar-SA"/>
        </w:rPr>
        <w:t>mail</w:t>
      </w:r>
      <w:r w:rsidRPr="00EF7037">
        <w:rPr>
          <w:sz w:val="24"/>
          <w:szCs w:val="24"/>
          <w:lang w:eastAsia="ar-SA"/>
        </w:rPr>
        <w:t>.</w:t>
      </w:r>
      <w:r w:rsidRPr="00EF7037">
        <w:rPr>
          <w:sz w:val="24"/>
          <w:szCs w:val="24"/>
          <w:lang w:val="en-US" w:eastAsia="ar-SA"/>
        </w:rPr>
        <w:t>ru</w:t>
      </w:r>
    </w:p>
    <w:p w14:paraId="059458D8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2.2. </w:t>
      </w:r>
      <w:r w:rsidRPr="00EF7037">
        <w:rPr>
          <w:b/>
          <w:sz w:val="24"/>
          <w:szCs w:val="24"/>
          <w:lang w:eastAsia="ar-SA"/>
        </w:rPr>
        <w:t>Оператор электронной площадки</w:t>
      </w:r>
      <w:r w:rsidRPr="00EF7037">
        <w:rPr>
          <w:sz w:val="24"/>
          <w:szCs w:val="24"/>
          <w:lang w:eastAsia="ar-SA"/>
        </w:rPr>
        <w:t xml:space="preserve"> – юридическое лицо </w:t>
      </w:r>
      <w:r w:rsidRPr="00EF7037">
        <w:rPr>
          <w:color w:val="202020"/>
          <w:sz w:val="24"/>
          <w:szCs w:val="24"/>
          <w:lang w:eastAsia="ar-SA"/>
        </w:rPr>
        <w:t>ООО «РТС-тендер»</w:t>
      </w:r>
      <w:r w:rsidRPr="00EF703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2720FD49" w14:textId="77777777" w:rsidR="00EF7037" w:rsidRPr="00EF7037" w:rsidRDefault="00EF7037" w:rsidP="00EF7037">
      <w:pPr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EF7037">
        <w:rPr>
          <w:b/>
          <w:sz w:val="24"/>
          <w:szCs w:val="24"/>
          <w:lang w:eastAsia="ar-SA"/>
        </w:rPr>
        <w:t>Наименование:</w:t>
      </w:r>
      <w:r w:rsidRPr="00EF703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37A19071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Адрес сайта: </w:t>
      </w:r>
      <w:hyperlink r:id="rId37" w:history="1">
        <w:r w:rsidRPr="00EF703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4C2F1E5C" w14:textId="77777777" w:rsidR="00EF7037" w:rsidRPr="00EF7037" w:rsidRDefault="00EF7037" w:rsidP="00EF7037">
      <w:p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2.3</w:t>
      </w:r>
      <w:r w:rsidRPr="00EF7037">
        <w:rPr>
          <w:sz w:val="24"/>
          <w:szCs w:val="24"/>
          <w:lang w:eastAsia="ar-SA"/>
        </w:rPr>
        <w:t xml:space="preserve"> </w:t>
      </w:r>
      <w:r w:rsidRPr="00EF7037">
        <w:rPr>
          <w:b/>
          <w:sz w:val="24"/>
          <w:szCs w:val="24"/>
          <w:lang w:eastAsia="ar-SA"/>
        </w:rPr>
        <w:t xml:space="preserve">Предмет аукциона </w:t>
      </w:r>
      <w:r w:rsidRPr="00EF7037">
        <w:rPr>
          <w:color w:val="000000"/>
          <w:sz w:val="24"/>
          <w:szCs w:val="24"/>
          <w:lang w:eastAsia="ar-SA"/>
        </w:rPr>
        <w:t>44:07:121502:363</w:t>
      </w:r>
      <w:r w:rsidRPr="00EF7037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EF7037">
        <w:rPr>
          <w:bCs/>
          <w:sz w:val="24"/>
          <w:szCs w:val="24"/>
          <w:lang w:eastAsia="ar-SA"/>
        </w:rPr>
        <w:t>Костромская область, Костромской р-н, примерно в 514 метрах по направлению на северо-запад от ориентира ОМЗ-293</w:t>
      </w:r>
      <w:r w:rsidRPr="00EF7037">
        <w:rPr>
          <w:sz w:val="24"/>
          <w:szCs w:val="24"/>
          <w:lang w:eastAsia="ar-SA"/>
        </w:rPr>
        <w:t>.</w:t>
      </w:r>
    </w:p>
    <w:p w14:paraId="46AC8B0F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645F9DE8" w14:textId="77777777" w:rsidR="00EF7037" w:rsidRPr="00EF7037" w:rsidRDefault="00EF7037" w:rsidP="00EF7037">
      <w:pPr>
        <w:contextualSpacing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2.4   Сведения о земельном участке:</w:t>
      </w:r>
    </w:p>
    <w:p w14:paraId="4339B6DB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EF7037">
        <w:rPr>
          <w:b/>
          <w:sz w:val="24"/>
          <w:szCs w:val="24"/>
          <w:lang w:eastAsia="ar-SA"/>
        </w:rPr>
        <w:t xml:space="preserve">: </w:t>
      </w:r>
      <w:r w:rsidRPr="00EF703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514 м по направлению на северо-запад от ориентира. Почтовый адрес ориентира: Костромская область, Костромской р-н.</w:t>
      </w:r>
    </w:p>
    <w:p w14:paraId="1828C6C7" w14:textId="77777777" w:rsidR="00EF7037" w:rsidRPr="00EF7037" w:rsidRDefault="00EF7037" w:rsidP="00EF7037">
      <w:pPr>
        <w:contextualSpacing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EF7037">
        <w:rPr>
          <w:sz w:val="24"/>
          <w:szCs w:val="24"/>
          <w:lang w:eastAsia="ar-SA"/>
        </w:rPr>
        <w:t xml:space="preserve">1000 кв. м. </w:t>
      </w:r>
    </w:p>
    <w:p w14:paraId="6F5E8440" w14:textId="77777777" w:rsidR="00EF7037" w:rsidRPr="00EF7037" w:rsidRDefault="00EF7037" w:rsidP="00EF7037">
      <w:pPr>
        <w:contextualSpacing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EF7037">
        <w:rPr>
          <w:sz w:val="24"/>
          <w:szCs w:val="24"/>
          <w:lang w:eastAsia="ar-SA"/>
        </w:rPr>
        <w:t xml:space="preserve"> 44:07:121502:363.</w:t>
      </w:r>
    </w:p>
    <w:p w14:paraId="180481CA" w14:textId="77777777" w:rsidR="00EF7037" w:rsidRPr="00EF7037" w:rsidRDefault="00EF7037" w:rsidP="00EF7037">
      <w:pPr>
        <w:contextualSpacing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Категория земель: </w:t>
      </w:r>
      <w:r w:rsidRPr="00EF7037">
        <w:rPr>
          <w:sz w:val="24"/>
          <w:szCs w:val="24"/>
          <w:lang w:eastAsia="ar-SA"/>
        </w:rPr>
        <w:t>земли сельскохозяйственного назначения.</w:t>
      </w:r>
    </w:p>
    <w:p w14:paraId="7FF3E3A4" w14:textId="77777777" w:rsidR="00EF7037" w:rsidRPr="00EF7037" w:rsidRDefault="00EF7037" w:rsidP="00EF703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ab/>
      </w:r>
      <w:r w:rsidRPr="00EF703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EF703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4A7112CC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EF703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EF7037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Выпиской из Единого государственного реестра недвижимости об объекте недвижимости. </w:t>
      </w:r>
    </w:p>
    <w:p w14:paraId="6EEAFEA3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Вид разрешенного использования</w:t>
      </w:r>
      <w:r w:rsidRPr="00EF703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4837ADF2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1B190B23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EF7037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EF7037">
        <w:rPr>
          <w:b/>
          <w:sz w:val="24"/>
          <w:szCs w:val="24"/>
          <w:lang w:eastAsia="ar-SA"/>
        </w:rPr>
        <w:t>.</w:t>
      </w:r>
    </w:p>
    <w:p w14:paraId="2ACCF89C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EF7037">
        <w:rPr>
          <w:sz w:val="24"/>
          <w:szCs w:val="24"/>
          <w:lang w:eastAsia="ar-SA"/>
        </w:rPr>
        <w:t xml:space="preserve">шаг аукциона – </w:t>
      </w:r>
      <w:r w:rsidRPr="00EF7037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EF7037">
        <w:rPr>
          <w:sz w:val="24"/>
          <w:szCs w:val="24"/>
          <w:lang w:eastAsia="ar-SA"/>
        </w:rPr>
        <w:t>.</w:t>
      </w:r>
    </w:p>
    <w:p w14:paraId="146A49AC" w14:textId="77777777" w:rsidR="00EF7037" w:rsidRPr="00EF7037" w:rsidRDefault="00EF7037" w:rsidP="00EF7037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EF703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EF7037">
        <w:rPr>
          <w:b/>
          <w:sz w:val="24"/>
          <w:szCs w:val="24"/>
          <w:lang w:eastAsia="ar-SA"/>
        </w:rPr>
        <w:t xml:space="preserve"> </w:t>
      </w:r>
      <w:r w:rsidRPr="00EF7037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4C990C86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26823DA2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EF7037">
        <w:rPr>
          <w:sz w:val="24"/>
          <w:szCs w:val="24"/>
          <w:lang w:eastAsia="ar-SA"/>
        </w:rPr>
        <w:t xml:space="preserve"> электронная площадка </w:t>
      </w:r>
      <w:r w:rsidRPr="00EF703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EF703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D83383B" w14:textId="77777777" w:rsidR="00EF7037" w:rsidRPr="00EF7037" w:rsidRDefault="00EF7037" w:rsidP="00EF7037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5E111B1B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2.7   Дата и время начала приема Заявок</w:t>
      </w:r>
      <w:r w:rsidRPr="00EF7037">
        <w:rPr>
          <w:sz w:val="24"/>
          <w:szCs w:val="24"/>
          <w:lang w:eastAsia="ar-SA"/>
        </w:rPr>
        <w:t xml:space="preserve">: </w:t>
      </w:r>
      <w:r w:rsidRPr="00EF7037">
        <w:rPr>
          <w:b/>
          <w:sz w:val="24"/>
          <w:szCs w:val="24"/>
          <w:lang w:eastAsia="ar-SA"/>
        </w:rPr>
        <w:t>13.02.2024 г. года</w:t>
      </w:r>
      <w:r w:rsidRPr="00EF7037">
        <w:rPr>
          <w:sz w:val="24"/>
          <w:szCs w:val="24"/>
          <w:lang w:eastAsia="ar-SA"/>
        </w:rPr>
        <w:t xml:space="preserve"> в </w:t>
      </w:r>
      <w:r w:rsidRPr="00EF7037">
        <w:rPr>
          <w:b/>
          <w:sz w:val="24"/>
          <w:szCs w:val="24"/>
          <w:lang w:eastAsia="ar-SA"/>
        </w:rPr>
        <w:t>08 час. 00 мин</w:t>
      </w:r>
      <w:r w:rsidRPr="00EF7037">
        <w:rPr>
          <w:sz w:val="24"/>
          <w:szCs w:val="24"/>
          <w:lang w:eastAsia="ar-SA"/>
        </w:rPr>
        <w:t>.*</w:t>
      </w:r>
    </w:p>
    <w:p w14:paraId="5149B565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13C0D4B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* Здесь и далее указано московское время.</w:t>
      </w:r>
    </w:p>
    <w:p w14:paraId="67AC141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4F8C94DF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11.03.2024 года</w:t>
      </w:r>
      <w:r w:rsidRPr="00EF7037">
        <w:rPr>
          <w:sz w:val="24"/>
          <w:szCs w:val="24"/>
          <w:lang w:eastAsia="ar-SA"/>
        </w:rPr>
        <w:t xml:space="preserve"> в </w:t>
      </w:r>
      <w:r w:rsidRPr="00EF7037">
        <w:rPr>
          <w:b/>
          <w:sz w:val="24"/>
          <w:szCs w:val="24"/>
          <w:lang w:eastAsia="ar-SA"/>
        </w:rPr>
        <w:t>16 час. 00 мин.</w:t>
      </w:r>
    </w:p>
    <w:p w14:paraId="5F37FDE9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0214B7C1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2.9   Дата рассмотрения Заявок</w:t>
      </w:r>
      <w:r w:rsidRPr="00EF7037">
        <w:rPr>
          <w:sz w:val="24"/>
          <w:szCs w:val="24"/>
          <w:lang w:eastAsia="ar-SA"/>
        </w:rPr>
        <w:t xml:space="preserve">: </w:t>
      </w:r>
      <w:r w:rsidRPr="00EF7037">
        <w:rPr>
          <w:b/>
          <w:sz w:val="24"/>
          <w:szCs w:val="24"/>
          <w:lang w:eastAsia="ar-SA"/>
        </w:rPr>
        <w:t xml:space="preserve">12.03.2024 года </w:t>
      </w:r>
    </w:p>
    <w:p w14:paraId="6FDA0E0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1B57FA42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EF703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EF7037">
        <w:rPr>
          <w:sz w:val="24"/>
          <w:szCs w:val="24"/>
          <w:lang w:eastAsia="ar-SA"/>
        </w:rPr>
        <w:t xml:space="preserve"> Адрес сайта: </w:t>
      </w:r>
      <w:hyperlink r:id="rId38" w:history="1">
        <w:r w:rsidRPr="00EF703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192881E2" w14:textId="77777777" w:rsidR="00EF7037" w:rsidRPr="00EF7037" w:rsidRDefault="00EF7037" w:rsidP="00EF7037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20B6EA7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EF7037">
        <w:rPr>
          <w:sz w:val="24"/>
          <w:szCs w:val="24"/>
          <w:lang w:eastAsia="ar-SA"/>
        </w:rPr>
        <w:t xml:space="preserve">: </w:t>
      </w:r>
      <w:r w:rsidRPr="00EF7037">
        <w:rPr>
          <w:b/>
          <w:sz w:val="24"/>
          <w:szCs w:val="24"/>
          <w:lang w:eastAsia="ar-SA"/>
        </w:rPr>
        <w:t>14.03.2024 года в 10 час. 00 мин.</w:t>
      </w:r>
    </w:p>
    <w:p w14:paraId="4BA0D54F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</w:p>
    <w:p w14:paraId="74240CF7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261254B2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EF703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39" w:history="1">
        <w:r w:rsidRPr="00EF703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EF7037">
        <w:rPr>
          <w:bCs/>
          <w:sz w:val="24"/>
          <w:szCs w:val="24"/>
          <w:lang w:eastAsia="ar-SA"/>
        </w:rPr>
        <w:t>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EF7037">
        <w:rPr>
          <w:kern w:val="1"/>
          <w:sz w:val="24"/>
          <w:szCs w:val="24"/>
          <w:shd w:val="clear" w:color="auto" w:fill="FFFFFF"/>
        </w:rPr>
        <w:t xml:space="preserve"> </w:t>
      </w:r>
      <w:hyperlink r:id="rId40" w:tgtFrame="_blank" w:history="1">
        <w:r w:rsidRPr="00EF703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EF7037">
        <w:rPr>
          <w:bCs/>
          <w:sz w:val="24"/>
          <w:szCs w:val="24"/>
          <w:lang w:eastAsia="ar-SA"/>
        </w:rPr>
        <w:t xml:space="preserve">. </w:t>
      </w:r>
    </w:p>
    <w:p w14:paraId="2847F8F9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6C2726CC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35083EBF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185BE8C0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18FCCC8B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</w:t>
      </w:r>
      <w:r w:rsidRPr="00EF7037">
        <w:rPr>
          <w:sz w:val="24"/>
          <w:szCs w:val="24"/>
          <w:lang w:eastAsia="ar-SA"/>
        </w:rPr>
        <w:lastRenderedPageBreak/>
        <w:t xml:space="preserve">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41" w:history="1">
        <w:r w:rsidRPr="00EF703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EF7037">
        <w:rPr>
          <w:sz w:val="24"/>
          <w:szCs w:val="24"/>
          <w:lang w:eastAsia="ar-SA"/>
        </w:rPr>
        <w:t xml:space="preserve"> </w:t>
      </w:r>
    </w:p>
    <w:p w14:paraId="353FAC37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ООО  «РТС-тендер» № 07-п/23 от 28.02.2023) подача Заявок на участие в Торговых процедурах на ЭП осуществляется только Клиентами ЭП*. </w:t>
      </w:r>
    </w:p>
    <w:p w14:paraId="66BE8AE7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36E3A05A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558B6DC4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60FEE692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2DE05E3C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138BEC8E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EF7037">
        <w:rPr>
          <w:b/>
          <w:sz w:val="24"/>
          <w:szCs w:val="24"/>
          <w:lang w:eastAsia="ar-SA"/>
        </w:rPr>
        <w:t>https://help.rts-tender.ru/articles/list?id=677.</w:t>
      </w:r>
    </w:p>
    <w:p w14:paraId="79FEC55F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EF703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EF7037">
        <w:rPr>
          <w:sz w:val="24"/>
          <w:szCs w:val="24"/>
          <w:lang w:eastAsia="ar-SA"/>
        </w:rPr>
        <w:t>.</w:t>
      </w:r>
    </w:p>
    <w:p w14:paraId="3DE6B9C9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577219A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4F4E0583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7F364C2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6.1. Порядок</w:t>
      </w:r>
      <w:r w:rsidRPr="00EF7037">
        <w:rPr>
          <w:b/>
          <w:sz w:val="24"/>
          <w:szCs w:val="24"/>
          <w:lang w:eastAsia="ar-SA"/>
        </w:rPr>
        <w:t xml:space="preserve"> </w:t>
      </w:r>
      <w:r w:rsidRPr="00EF703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EF7037">
        <w:rPr>
          <w:b/>
          <w:sz w:val="24"/>
          <w:szCs w:val="24"/>
          <w:lang w:eastAsia="ar-SA"/>
        </w:rPr>
        <w:t xml:space="preserve">  </w:t>
      </w:r>
      <w:hyperlink w:history="1">
        <w:r w:rsidRPr="00EF703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EF7037">
        <w:rPr>
          <w:sz w:val="24"/>
          <w:szCs w:val="24"/>
          <w:lang w:eastAsia="ar-SA"/>
        </w:rPr>
        <w:t>.</w:t>
      </w:r>
    </w:p>
    <w:p w14:paraId="61136A26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0DC1DD4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577128AE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B326CCF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4885139F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Получатель: </w:t>
      </w:r>
      <w:r w:rsidRPr="00EF703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344E8D1C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Наименование: </w:t>
      </w:r>
      <w:r w:rsidRPr="00EF7037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«Совкомбанк»</w:t>
      </w:r>
    </w:p>
    <w:p w14:paraId="4488368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ИНН: </w:t>
      </w:r>
      <w:r w:rsidRPr="00EF703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38A18EB9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КПП: </w:t>
      </w:r>
      <w:r w:rsidRPr="00EF7037">
        <w:rPr>
          <w:sz w:val="24"/>
          <w:szCs w:val="24"/>
          <w:shd w:val="clear" w:color="auto" w:fill="FFFFFF"/>
          <w:lang w:eastAsia="ar-SA"/>
        </w:rPr>
        <w:t>773001001</w:t>
      </w:r>
    </w:p>
    <w:p w14:paraId="28ED1E55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Расчетный счет: </w:t>
      </w:r>
      <w:r w:rsidRPr="00EF703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2BB17587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БАНК ПОЛУЧАТЕЛЯ:</w:t>
      </w:r>
    </w:p>
    <w:p w14:paraId="51F67CEE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Наименование банка: </w:t>
      </w:r>
      <w:r w:rsidRPr="00EF7037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</w:t>
      </w:r>
    </w:p>
    <w:p w14:paraId="78239BD6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БИК: </w:t>
      </w:r>
      <w:r w:rsidRPr="00EF7037">
        <w:rPr>
          <w:sz w:val="24"/>
          <w:szCs w:val="24"/>
          <w:shd w:val="clear" w:color="auto" w:fill="FFFFFF"/>
          <w:lang w:eastAsia="ar-SA"/>
        </w:rPr>
        <w:t>044525360</w:t>
      </w:r>
    </w:p>
    <w:p w14:paraId="091E57BB" w14:textId="77777777" w:rsidR="00EF7037" w:rsidRPr="00EF7037" w:rsidRDefault="00EF7037" w:rsidP="00EF7037">
      <w:pPr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EF7037">
        <w:rPr>
          <w:b/>
          <w:sz w:val="24"/>
          <w:szCs w:val="24"/>
          <w:lang w:eastAsia="ar-SA"/>
        </w:rPr>
        <w:t xml:space="preserve">Корреспондентский счет: </w:t>
      </w:r>
      <w:r w:rsidRPr="00EF703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6C18657E" w14:textId="77777777" w:rsidR="00EF7037" w:rsidRPr="00EF7037" w:rsidRDefault="00EF7037" w:rsidP="00EF7037">
      <w:pPr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EF703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EF703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НДС .</w:t>
      </w:r>
    </w:p>
    <w:p w14:paraId="7EFA7454" w14:textId="77777777" w:rsidR="00EF7037" w:rsidRPr="00EF7037" w:rsidRDefault="00EF7037" w:rsidP="00EF7037">
      <w:pPr>
        <w:keepNext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Обратите внимание на следующее:</w:t>
      </w:r>
    </w:p>
    <w:p w14:paraId="694DA789" w14:textId="77777777" w:rsidR="00EF7037" w:rsidRPr="00EF7037" w:rsidRDefault="00EF7037" w:rsidP="00EF703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632117B2" w14:textId="77777777" w:rsidR="00EF7037" w:rsidRPr="00EF7037" w:rsidRDefault="00EF7037" w:rsidP="00EF703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0796FB35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462FD72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345EB8A8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30DEE0AB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715DDF94" w14:textId="77777777" w:rsidR="00EF7037" w:rsidRPr="00EF7037" w:rsidRDefault="00EF7037" w:rsidP="00EF7037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39571A57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5D9A52E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046B0C7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14:paraId="19CABD1A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Заявки на участие в аукционе, полученные после окончания установленного срока  их приема, не рассматриваются и в тот же день возвращаются заявителю.</w:t>
      </w:r>
    </w:p>
    <w:p w14:paraId="11C54FF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5998543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43E3E4BA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18CA7B21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2AE2666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4A7E2BFE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656A952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4E9BA63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55A0360A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EF703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4601CF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5EC05CC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14B444CB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62BFD4F2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EF7037">
        <w:rPr>
          <w:color w:val="000000"/>
          <w:sz w:val="24"/>
          <w:szCs w:val="24"/>
          <w:lang w:val="en-US" w:eastAsia="ar-SA"/>
        </w:rPr>
        <w:t> </w:t>
      </w:r>
      <w:r w:rsidRPr="00EF703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EF7037">
        <w:rPr>
          <w:color w:val="000000"/>
          <w:sz w:val="24"/>
          <w:szCs w:val="24"/>
          <w:lang w:val="en-US" w:eastAsia="ar-SA"/>
        </w:rPr>
        <w:t> </w:t>
      </w:r>
      <w:r w:rsidRPr="00EF703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EF7037">
        <w:rPr>
          <w:color w:val="000000"/>
          <w:sz w:val="24"/>
          <w:szCs w:val="24"/>
          <w:lang w:val="en-US" w:eastAsia="ar-SA"/>
        </w:rPr>
        <w:t> </w:t>
      </w:r>
      <w:r w:rsidRPr="00EF703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74592067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EF7037">
        <w:rPr>
          <w:color w:val="000000"/>
          <w:sz w:val="24"/>
          <w:szCs w:val="24"/>
          <w:lang w:val="en-US" w:eastAsia="ar-SA"/>
        </w:rPr>
        <w:t> </w:t>
      </w:r>
      <w:r w:rsidRPr="00EF7037">
        <w:rPr>
          <w:color w:val="000000"/>
          <w:sz w:val="24"/>
          <w:szCs w:val="24"/>
          <w:lang w:eastAsia="ar-SA"/>
        </w:rPr>
        <w:t>случаях:</w:t>
      </w:r>
    </w:p>
    <w:p w14:paraId="1A3CFD1E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30C71861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EF7037">
        <w:rPr>
          <w:color w:val="000000"/>
          <w:sz w:val="24"/>
          <w:szCs w:val="24"/>
          <w:lang w:val="en-US" w:eastAsia="ar-SA"/>
        </w:rPr>
        <w:t> </w:t>
      </w:r>
      <w:r w:rsidRPr="00EF703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60FF08B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32FE5FA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63A73C5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21C3A151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6910589F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EF7037">
        <w:rPr>
          <w:color w:val="000000"/>
          <w:sz w:val="24"/>
          <w:szCs w:val="24"/>
          <w:lang w:val="en-US" w:eastAsia="ar-SA"/>
        </w:rPr>
        <w:t> </w:t>
      </w:r>
      <w:r w:rsidRPr="00EF703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3324AE72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145075C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703813E2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325FBF8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1E43BD1E" w14:textId="77777777" w:rsidR="00EF7037" w:rsidRPr="00EF7037" w:rsidRDefault="00EF7037" w:rsidP="00EF7037">
      <w:pPr>
        <w:widowControl w:val="0"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EF703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EF703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https://кузьмищи.рф/.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27BAF347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A13BA4B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71DE9E5E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046E7529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1C9166DC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1123CBE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25524FC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1CB96F4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A6AECA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5306811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3B940E53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39F6695C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3D34B4C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2A0825A3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1598B4E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E610831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0B840676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62F89B5B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66CDEA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49A5A7E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7326DB1F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34B139C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0E02A1E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1608B74A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676C4C1A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40B06074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4971284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522A8A6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6DACAA04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40340C2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12.5. Подача предложений о цене (торговая сессия) в ходе аукциона  возможна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5BD81C21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0CBC0D0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254CCD17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lastRenderedPageBreak/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0E64B563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488F5C2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3ECE0434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00840ACC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649EE7A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3F2A170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4CC2950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FDB0DF2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EF7037">
        <w:rPr>
          <w:color w:val="000000"/>
          <w:sz w:val="24"/>
          <w:szCs w:val="24"/>
          <w:lang w:eastAsia="ar-SA"/>
        </w:rPr>
        <w:cr/>
      </w:r>
      <w:r w:rsidRPr="00EF703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71B2DACC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7580B4CC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42" w:history="1">
        <w:r w:rsidRPr="00EF703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EF703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43" w:history="1">
        <w:r w:rsidRPr="00EF703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EF7037">
        <w:rPr>
          <w:color w:val="000000"/>
          <w:sz w:val="24"/>
          <w:szCs w:val="24"/>
          <w:lang w:eastAsia="ar-SA"/>
        </w:rPr>
        <w:t xml:space="preserve">, </w:t>
      </w:r>
      <w:hyperlink r:id="rId44" w:history="1">
        <w:r w:rsidRPr="00EF7037">
          <w:rPr>
            <w:color w:val="000000"/>
            <w:sz w:val="24"/>
            <w:szCs w:val="24"/>
            <w:lang w:eastAsia="ar-SA"/>
          </w:rPr>
          <w:t>14</w:t>
        </w:r>
      </w:hyperlink>
      <w:r w:rsidRPr="00EF7037">
        <w:rPr>
          <w:color w:val="000000"/>
          <w:sz w:val="24"/>
          <w:szCs w:val="24"/>
          <w:lang w:eastAsia="ar-SA"/>
        </w:rPr>
        <w:t xml:space="preserve">, </w:t>
      </w:r>
      <w:hyperlink r:id="rId45" w:history="1">
        <w:r w:rsidRPr="00EF7037">
          <w:rPr>
            <w:color w:val="000000"/>
            <w:sz w:val="24"/>
            <w:szCs w:val="24"/>
            <w:lang w:eastAsia="ar-SA"/>
          </w:rPr>
          <w:t>20</w:t>
        </w:r>
      </w:hyperlink>
      <w:r w:rsidRPr="00EF7037">
        <w:rPr>
          <w:color w:val="000000"/>
          <w:sz w:val="24"/>
          <w:szCs w:val="24"/>
          <w:lang w:eastAsia="ar-SA"/>
        </w:rPr>
        <w:t xml:space="preserve"> и </w:t>
      </w:r>
      <w:hyperlink r:id="rId46" w:history="1">
        <w:r w:rsidRPr="00EF703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EF703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65A4FD81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EF703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059E2066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</w:t>
      </w:r>
      <w:r w:rsidRPr="00EF7037">
        <w:rPr>
          <w:color w:val="000000"/>
          <w:sz w:val="24"/>
          <w:szCs w:val="24"/>
          <w:lang w:eastAsia="ar-SA"/>
        </w:rPr>
        <w:lastRenderedPageBreak/>
        <w:t>только один его участник, договор аренды такого земельного участка заключается с указанным лицом.</w:t>
      </w:r>
    </w:p>
    <w:p w14:paraId="1E4D9710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21A90885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CB8A9A2" w14:textId="77777777" w:rsidR="00EF7037" w:rsidRPr="00EF7037" w:rsidRDefault="00EF7037" w:rsidP="00EF703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350AB7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48CE67DE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31738A9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3899872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74E275AC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2EC9428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7A09A5AE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5F25FB5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4F2857FA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59C3F912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</w:p>
    <w:p w14:paraId="4E370CEB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</w:p>
    <w:p w14:paraId="1BBF4EAB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Приложение 1</w:t>
      </w:r>
    </w:p>
    <w:p w14:paraId="1539BFC7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637EFDF9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19E21AA4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ЗАЯВКА НА УЧАСТИЕ В АУКЦИОНЕ</w:t>
      </w:r>
    </w:p>
    <w:p w14:paraId="1224CF9C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  <w:r w:rsidRPr="00EF7037">
        <w:rPr>
          <w:b/>
          <w:sz w:val="24"/>
          <w:szCs w:val="24"/>
          <w:lang w:eastAsia="ar-SA"/>
        </w:rPr>
        <w:t>по продаже земельного участка</w:t>
      </w:r>
    </w:p>
    <w:p w14:paraId="293D58D5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  <w:r w:rsidRPr="00EF7037">
        <w:rPr>
          <w:b/>
          <w:bCs/>
          <w:sz w:val="24"/>
          <w:szCs w:val="24"/>
          <w:lang w:eastAsia="ar-SA"/>
        </w:rPr>
        <w:t xml:space="preserve"> </w:t>
      </w:r>
    </w:p>
    <w:p w14:paraId="3185AFF5" w14:textId="77777777" w:rsidR="00EF7037" w:rsidRPr="00EF7037" w:rsidRDefault="00EF7037" w:rsidP="00EF7037">
      <w:pPr>
        <w:contextualSpacing/>
        <w:jc w:val="center"/>
        <w:rPr>
          <w:b/>
          <w:sz w:val="24"/>
          <w:szCs w:val="24"/>
          <w:lang w:eastAsia="ar-SA"/>
        </w:rPr>
      </w:pPr>
    </w:p>
    <w:p w14:paraId="70BC15E7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“_____”___________________202___ года                                                            д. Кузьмищи</w:t>
      </w:r>
    </w:p>
    <w:p w14:paraId="7AA13F31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170239CF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(ФИО - полностью)</w:t>
      </w:r>
    </w:p>
    <w:p w14:paraId="4B70692E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lastRenderedPageBreak/>
        <w:t>Паспорт серия_________№___________ выдан ____________________________________</w:t>
      </w:r>
    </w:p>
    <w:p w14:paraId="327FDF48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(паспортные данные)</w:t>
      </w:r>
    </w:p>
    <w:p w14:paraId="6EA59143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_____________________________________________________________________________</w:t>
      </w:r>
    </w:p>
    <w:p w14:paraId="60C2BBD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29ABF9CC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459ADBC7" w14:textId="77777777" w:rsidR="00EF7037" w:rsidRPr="00EF7037" w:rsidRDefault="00EF7037" w:rsidP="00EF703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(ФИО, доверенное лицо)</w:t>
      </w:r>
    </w:p>
    <w:p w14:paraId="60EE44DF" w14:textId="77777777" w:rsidR="00EF7037" w:rsidRPr="00EF7037" w:rsidRDefault="00EF7037" w:rsidP="00EF703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2FD50836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(доверенность)</w:t>
      </w:r>
    </w:p>
    <w:p w14:paraId="1AA8DA5C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1.  Ознакомившись с извещением о проведении аукциона, в т.ч.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44:07:121502:363, расположенного по адресу: Российская Федерация, Костромская область, Костромской р-н, примерно в 514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5ACDAD9F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2. Заявителю известно:</w:t>
      </w:r>
    </w:p>
    <w:p w14:paraId="1F8AA16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EF7037">
        <w:rPr>
          <w:b/>
          <w:sz w:val="24"/>
          <w:szCs w:val="24"/>
          <w:lang w:eastAsia="ar-SA"/>
        </w:rPr>
        <w:t>и он не имеет претензий к ним</w:t>
      </w:r>
      <w:r w:rsidRPr="00EF7037">
        <w:rPr>
          <w:sz w:val="24"/>
          <w:szCs w:val="24"/>
          <w:lang w:eastAsia="ar-SA"/>
        </w:rPr>
        <w:t>;</w:t>
      </w:r>
    </w:p>
    <w:p w14:paraId="245FA552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045602A6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EF703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EF7037">
        <w:rPr>
          <w:sz w:val="24"/>
          <w:szCs w:val="24"/>
          <w:lang w:eastAsia="ar-SA"/>
        </w:rPr>
        <w:t>,</w:t>
      </w:r>
    </w:p>
    <w:p w14:paraId="72B05532" w14:textId="77777777" w:rsidR="00EF7037" w:rsidRPr="00EF7037" w:rsidRDefault="00EF7037" w:rsidP="00EF7037">
      <w:pPr>
        <w:contextualSpacing/>
        <w:jc w:val="center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(сумма прописью)</w:t>
      </w:r>
    </w:p>
    <w:p w14:paraId="71C15686" w14:textId="77777777" w:rsidR="00EF7037" w:rsidRPr="00EF7037" w:rsidRDefault="00EF7037" w:rsidP="00EF7037">
      <w:pPr>
        <w:contextualSpacing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21213A28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12C0E487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EF703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EF7037">
        <w:rPr>
          <w:sz w:val="24"/>
          <w:szCs w:val="24"/>
          <w:lang w:eastAsia="ar-SA"/>
        </w:rPr>
        <w:t xml:space="preserve"> земельного участка.</w:t>
      </w:r>
    </w:p>
    <w:p w14:paraId="0D0BDA46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EF703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EF703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1AC170FF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7. До подписания договора </w:t>
      </w:r>
      <w:r w:rsidRPr="00EF703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EF703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0A1897A5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6C7E4079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427C504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361F8F7A" w14:textId="77777777" w:rsidR="00EF7037" w:rsidRPr="00EF7037" w:rsidRDefault="00EF7037" w:rsidP="00EF7037">
      <w:pPr>
        <w:contextualSpacing/>
        <w:jc w:val="both"/>
        <w:rPr>
          <w:b/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73D00832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0ED74DF1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74D5E00D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Бик__________________________________Корр. счет_______________________________</w:t>
      </w:r>
    </w:p>
    <w:p w14:paraId="4C015A31" w14:textId="77777777" w:rsidR="00EF7037" w:rsidRPr="00EF7037" w:rsidRDefault="00EF7037" w:rsidP="00EF703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6AEDF339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EF7037">
        <w:rPr>
          <w:sz w:val="24"/>
          <w:szCs w:val="24"/>
          <w:lang w:eastAsia="ar-SA"/>
        </w:rPr>
        <w:t>Заявитель</w:t>
      </w:r>
      <w:r w:rsidRPr="00EF703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4598C15A" w14:textId="77777777" w:rsidR="00EF7037" w:rsidRPr="00EF7037" w:rsidRDefault="00EF7037" w:rsidP="00EF7037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EF703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EF7037">
        <w:rPr>
          <w:b/>
          <w:sz w:val="24"/>
          <w:szCs w:val="24"/>
          <w:lang w:eastAsia="ar-SA"/>
        </w:rPr>
        <w:t>www.torgi.gov.ru</w:t>
      </w:r>
      <w:r w:rsidRPr="00EF703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103E660D" w14:textId="77777777" w:rsidR="00EF7037" w:rsidRPr="00EF7037" w:rsidRDefault="00EF7037" w:rsidP="00EF7037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</w:t>
      </w:r>
      <w:r w:rsidRPr="00EF7037">
        <w:rPr>
          <w:sz w:val="24"/>
          <w:szCs w:val="24"/>
          <w:lang w:eastAsia="ar-SA"/>
        </w:rPr>
        <w:lastRenderedPageBreak/>
        <w:t xml:space="preserve">рассмотрения заявок на участие в аукционе направляет заявителю три экземпляра подписанного проекта договора </w:t>
      </w:r>
      <w:r w:rsidRPr="00EF703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EF703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EF703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EF703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44DDB7B8" w14:textId="77777777" w:rsidR="00EF7037" w:rsidRPr="00EF7037" w:rsidRDefault="00EF7037" w:rsidP="00EF7037">
      <w:pPr>
        <w:numPr>
          <w:ilvl w:val="0"/>
          <w:numId w:val="18"/>
        </w:numPr>
        <w:tabs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EF7037">
        <w:rPr>
          <w:sz w:val="24"/>
          <w:szCs w:val="24"/>
        </w:rPr>
        <w:t xml:space="preserve">в случае нарушения обязанности по заключению договора </w:t>
      </w:r>
      <w:r w:rsidRPr="00EF7037">
        <w:rPr>
          <w:rFonts w:eastAsia="Lucida Sans Unicode"/>
          <w:bCs/>
          <w:sz w:val="24"/>
          <w:szCs w:val="24"/>
        </w:rPr>
        <w:t>купли-продажи</w:t>
      </w:r>
      <w:r w:rsidRPr="00EF703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08DDF42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45EB20C7" w14:textId="77777777" w:rsidR="00EF7037" w:rsidRPr="00EF7037" w:rsidRDefault="00EF7037" w:rsidP="00EF703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47" w:history="1">
        <w:r w:rsidRPr="00EF7037">
          <w:rPr>
            <w:sz w:val="24"/>
            <w:szCs w:val="24"/>
            <w:lang w:eastAsia="ar-SA"/>
          </w:rPr>
          <w:t>законом</w:t>
        </w:r>
      </w:hyperlink>
      <w:r w:rsidRPr="00EF703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68555220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</w:p>
    <w:p w14:paraId="2C3C7BAE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Подпись заявителя</w:t>
      </w:r>
    </w:p>
    <w:p w14:paraId="276184D3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eastAsia="ar-SA"/>
        </w:rPr>
      </w:pPr>
      <w:r w:rsidRPr="00EF703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6331587C" w14:textId="77777777" w:rsidR="00EF7037" w:rsidRPr="00EF7037" w:rsidRDefault="00EF7037" w:rsidP="00EF7037">
      <w:pPr>
        <w:widowControl w:val="0"/>
        <w:contextualSpacing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771C71F9" w14:textId="77777777" w:rsidR="00EF7037" w:rsidRPr="00EF7037" w:rsidRDefault="00EF7037" w:rsidP="00EF7037">
      <w:pPr>
        <w:contextualSpacing/>
        <w:jc w:val="both"/>
        <w:rPr>
          <w:sz w:val="24"/>
          <w:szCs w:val="24"/>
          <w:lang w:val="x-none" w:eastAsia="x-none"/>
        </w:rPr>
      </w:pPr>
    </w:p>
    <w:p w14:paraId="194D5100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7EB8E7B2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Приложение 2</w:t>
      </w:r>
    </w:p>
    <w:p w14:paraId="169D9E17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37C686B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562BC4D8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EF7037">
        <w:rPr>
          <w:bCs/>
          <w:color w:val="000000"/>
          <w:sz w:val="24"/>
          <w:szCs w:val="24"/>
          <w:lang w:eastAsia="ar-SA"/>
        </w:rPr>
        <w:t>ПРОЕКТ</w:t>
      </w:r>
    </w:p>
    <w:p w14:paraId="682B778B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ДОГОВОР № ___</w:t>
      </w:r>
    </w:p>
    <w:p w14:paraId="669610F8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2615F581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3780F8F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д. Кузьмищи </w:t>
      </w:r>
      <w:r w:rsidRPr="00EF7037">
        <w:rPr>
          <w:color w:val="000000"/>
          <w:sz w:val="24"/>
          <w:szCs w:val="24"/>
          <w:lang w:eastAsia="ar-SA"/>
        </w:rPr>
        <w:tab/>
        <w:t xml:space="preserve">     «__» _______ 20__ г.</w:t>
      </w:r>
    </w:p>
    <w:p w14:paraId="1FF9B58C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</w:p>
    <w:p w14:paraId="49B6721B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и  ___________________________________________________________</w:t>
      </w:r>
    </w:p>
    <w:p w14:paraId="77446320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159BC35B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(для юридических лиц-полное наименование, сведения о    государственной регистрации, ИНН, ОГРН; для физических лиц-фамилия, имя, отчество,</w:t>
      </w:r>
    </w:p>
    <w:p w14:paraId="13A22FEF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5015AE4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ACCAEF0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9602DC4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09C8865B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CD715D7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   «______»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EF7037">
        <w:rPr>
          <w:bCs/>
          <w:sz w:val="24"/>
          <w:szCs w:val="24"/>
          <w:lang w:eastAsia="ar-SA"/>
        </w:rPr>
        <w:t>44:07:121502:363, общей площадью 1000 кв.м., расположенного по адресу: Российская Федерация, Костромская область, Костромской р-н, примерно в 514 метрах по направлению на северо-запад от ориентира ОМЗ-293</w:t>
      </w:r>
      <w:r w:rsidRPr="00EF7037">
        <w:rPr>
          <w:bCs/>
          <w:color w:val="000000"/>
          <w:sz w:val="24"/>
          <w:szCs w:val="24"/>
          <w:lang w:eastAsia="ar-SA"/>
        </w:rPr>
        <w:t xml:space="preserve">. </w:t>
      </w:r>
      <w:r w:rsidRPr="00EF7037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126DCF92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19C0CE43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14B598F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15BAE1A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3D70736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1E0904A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5B051FC9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EA15209" w14:textId="77777777" w:rsidR="00EF7037" w:rsidRPr="00EF7037" w:rsidRDefault="00EF7037" w:rsidP="00EF7037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lastRenderedPageBreak/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EF7037">
        <w:rPr>
          <w:b/>
          <w:color w:val="000000"/>
          <w:sz w:val="24"/>
          <w:szCs w:val="24"/>
          <w:lang w:eastAsia="ar-SA"/>
        </w:rPr>
        <w:t>«____» ______ 202_</w:t>
      </w:r>
      <w:r w:rsidRPr="00EF7037">
        <w:rPr>
          <w:color w:val="000000"/>
          <w:sz w:val="24"/>
          <w:szCs w:val="24"/>
          <w:lang w:eastAsia="ar-SA"/>
        </w:rPr>
        <w:t xml:space="preserve"> </w:t>
      </w:r>
      <w:r w:rsidRPr="00EF7037">
        <w:rPr>
          <w:b/>
          <w:color w:val="000000"/>
          <w:sz w:val="24"/>
          <w:szCs w:val="24"/>
          <w:lang w:eastAsia="ar-SA"/>
        </w:rPr>
        <w:t xml:space="preserve">года </w:t>
      </w:r>
      <w:r w:rsidRPr="00EF7037">
        <w:rPr>
          <w:color w:val="000000"/>
          <w:sz w:val="24"/>
          <w:szCs w:val="24"/>
          <w:lang w:eastAsia="ar-SA"/>
        </w:rPr>
        <w:t xml:space="preserve">и составляет </w:t>
      </w:r>
      <w:r w:rsidRPr="00EF703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EF7037">
        <w:rPr>
          <w:b/>
          <w:color w:val="000000"/>
          <w:sz w:val="24"/>
          <w:szCs w:val="24"/>
          <w:lang w:eastAsia="ar-SA"/>
        </w:rPr>
        <w:t xml:space="preserve"> </w:t>
      </w:r>
    </w:p>
    <w:p w14:paraId="3DD51250" w14:textId="77777777" w:rsidR="00EF7037" w:rsidRPr="00EF7037" w:rsidRDefault="00EF7037" w:rsidP="00EF7037">
      <w:pPr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2.2. Сумма задатка в размере</w:t>
      </w:r>
      <w:r w:rsidRPr="00EF7037">
        <w:rPr>
          <w:b/>
          <w:color w:val="000000"/>
          <w:sz w:val="24"/>
          <w:szCs w:val="24"/>
          <w:lang w:eastAsia="ar-SA"/>
        </w:rPr>
        <w:t xml:space="preserve"> </w:t>
      </w:r>
      <w:r w:rsidRPr="00EF703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EF703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EF703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EF703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EF703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EF7037">
        <w:rPr>
          <w:sz w:val="24"/>
          <w:szCs w:val="24"/>
          <w:lang w:eastAsia="ar-SA"/>
        </w:rPr>
        <w:t xml:space="preserve">04413001430 </w:t>
      </w:r>
      <w:r w:rsidRPr="00EF703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EF7037">
        <w:rPr>
          <w:sz w:val="24"/>
          <w:szCs w:val="24"/>
          <w:lang w:eastAsia="ar-SA"/>
        </w:rPr>
        <w:t xml:space="preserve">4414010593  </w:t>
      </w:r>
      <w:r w:rsidRPr="00EF703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EF7037">
        <w:rPr>
          <w:sz w:val="24"/>
          <w:szCs w:val="24"/>
          <w:lang w:eastAsia="ar-SA"/>
        </w:rPr>
        <w:t xml:space="preserve">441401001 </w:t>
      </w:r>
      <w:r w:rsidRPr="00EF703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EF7037">
        <w:rPr>
          <w:sz w:val="24"/>
          <w:szCs w:val="24"/>
          <w:lang w:eastAsia="ar-SA"/>
        </w:rPr>
        <w:t>34614418</w:t>
      </w:r>
      <w:r w:rsidRPr="00EF703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EF703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EF703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EF703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EF703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EF703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EF7037">
        <w:rPr>
          <w:b/>
          <w:bCs/>
          <w:color w:val="000000"/>
          <w:sz w:val="24"/>
          <w:szCs w:val="24"/>
          <w:lang w:eastAsia="ar-SA"/>
        </w:rPr>
        <w:t>013469126</w:t>
      </w:r>
      <w:r w:rsidRPr="00EF703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EF703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EF7037">
        <w:rPr>
          <w:b/>
          <w:bCs/>
          <w:color w:val="000000"/>
          <w:sz w:val="24"/>
          <w:szCs w:val="24"/>
          <w:lang w:val="de-DE" w:eastAsia="ar-SA"/>
        </w:rPr>
        <w:t xml:space="preserve"> счет</w:t>
      </w:r>
      <w:r w:rsidRPr="00EF703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322C6865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6CADC2A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61118A4F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8F3EC76" w14:textId="77777777" w:rsidR="00EF7037" w:rsidRPr="00EF7037" w:rsidRDefault="00EF7037" w:rsidP="00EF7037">
      <w:pP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40C35D0F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21D5DB66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244E8E74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74BBCD08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63B5A464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4A706D2A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5618C01E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0E8F3344" w14:textId="77777777" w:rsidR="00EF7037" w:rsidRPr="00EF7037" w:rsidRDefault="00EF7037" w:rsidP="00EF7037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EF703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6AE6E8D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0CD3EF91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399A4712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6EA55C9F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8DF2CDB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04C8B962" w14:textId="77777777" w:rsidR="00EF7037" w:rsidRPr="00EF7037" w:rsidRDefault="00EF7037" w:rsidP="00EF7037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EF703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237CA6B1" w14:textId="77777777" w:rsidR="00EF7037" w:rsidRPr="00EF7037" w:rsidRDefault="00EF7037" w:rsidP="00EF7037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00138FB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097D6143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2A08EB89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lastRenderedPageBreak/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33409DA3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50EC46B0" w14:textId="77777777" w:rsidR="00EF7037" w:rsidRPr="00EF7037" w:rsidRDefault="00EF7037" w:rsidP="00EF7037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1360AAE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E8A0988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109C9288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1AE2314" w14:textId="77777777" w:rsidR="00EF7037" w:rsidRPr="00EF7037" w:rsidRDefault="00EF7037" w:rsidP="00EF7037">
      <w:pPr>
        <w:contextualSpacing/>
        <w:jc w:val="both"/>
        <w:rPr>
          <w:bCs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 xml:space="preserve">Продавец: </w:t>
      </w:r>
      <w:r w:rsidRPr="00EF703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EF703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70848E87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Cs/>
          <w:sz w:val="24"/>
          <w:szCs w:val="24"/>
          <w:lang w:eastAsia="ar-SA"/>
        </w:rPr>
      </w:pPr>
    </w:p>
    <w:p w14:paraId="285CD033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EF703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BF173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</w:p>
    <w:p w14:paraId="5E5A6FBD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EF703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4E7D90E2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EF7037" w:rsidRPr="00EF7037" w14:paraId="7DE56823" w14:textId="77777777" w:rsidTr="009D2C2D">
        <w:trPr>
          <w:trHeight w:val="375"/>
        </w:trPr>
        <w:tc>
          <w:tcPr>
            <w:tcW w:w="4677" w:type="dxa"/>
          </w:tcPr>
          <w:p w14:paraId="422C052B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DCF1F02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EF7037" w:rsidRPr="00EF7037" w14:paraId="198E44F8" w14:textId="77777777" w:rsidTr="009D2C2D">
        <w:trPr>
          <w:trHeight w:val="1470"/>
        </w:trPr>
        <w:tc>
          <w:tcPr>
            <w:tcW w:w="4677" w:type="dxa"/>
          </w:tcPr>
          <w:p w14:paraId="64D913CE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76D9A0DF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15FD7F74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390F431B" w14:textId="77777777" w:rsidR="00EF7037" w:rsidRPr="00EF7037" w:rsidRDefault="00EF7037" w:rsidP="00EF7037">
            <w:pPr>
              <w:contextualSpacing/>
              <w:rPr>
                <w:sz w:val="24"/>
                <w:szCs w:val="24"/>
                <w:lang w:eastAsia="ar-SA"/>
              </w:rPr>
            </w:pPr>
            <w:r w:rsidRPr="00EF703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EF7037" w:rsidRPr="00EF7037" w14:paraId="40A289BD" w14:textId="77777777" w:rsidTr="009D2C2D">
        <w:trPr>
          <w:trHeight w:val="1110"/>
        </w:trPr>
        <w:tc>
          <w:tcPr>
            <w:tcW w:w="4677" w:type="dxa"/>
          </w:tcPr>
          <w:p w14:paraId="01F88FA0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37AAA313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83EE15B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0F581530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41317D99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22AC2209" w14:textId="77777777" w:rsidR="00EF7037" w:rsidRPr="00EF7037" w:rsidRDefault="00EF7037" w:rsidP="00EF7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703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2141C406" w14:textId="77777777" w:rsidR="00EF7037" w:rsidRPr="00EF7037" w:rsidRDefault="00EF7037" w:rsidP="00EF70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5643D97A" w14:textId="77777777" w:rsidR="00A235A5" w:rsidRPr="00A235A5" w:rsidRDefault="00A235A5" w:rsidP="00A235A5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3FB0FF7" w14:textId="23D6BAA4" w:rsidR="00A235A5" w:rsidRPr="00A235A5" w:rsidRDefault="00A235A5" w:rsidP="00A235A5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A235A5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4ACAD2E5" wp14:editId="1152781D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026C2" w14:textId="77777777" w:rsidR="00A235A5" w:rsidRPr="00A235A5" w:rsidRDefault="00A235A5" w:rsidP="00A235A5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7FBCAE1" w14:textId="77777777" w:rsidR="00A235A5" w:rsidRPr="00A235A5" w:rsidRDefault="00A235A5" w:rsidP="00A235A5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61A2CA84" w14:textId="77777777" w:rsidR="00A235A5" w:rsidRPr="00A235A5" w:rsidRDefault="00A235A5" w:rsidP="00A235A5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3D400D4F" w14:textId="77777777" w:rsidR="00A235A5" w:rsidRPr="00A235A5" w:rsidRDefault="00A235A5" w:rsidP="00A235A5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A235A5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5D4B63FE" w14:textId="77777777" w:rsidR="00A235A5" w:rsidRPr="00A235A5" w:rsidRDefault="00A235A5" w:rsidP="00A235A5">
      <w:pPr>
        <w:jc w:val="center"/>
        <w:rPr>
          <w:b/>
          <w:shadow/>
          <w:spacing w:val="40"/>
          <w:sz w:val="28"/>
          <w:lang w:eastAsia="ar-SA"/>
        </w:rPr>
      </w:pPr>
      <w:r w:rsidRPr="00A235A5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3047EE60" w14:textId="77777777" w:rsidR="00A235A5" w:rsidRPr="00A235A5" w:rsidRDefault="00A235A5" w:rsidP="00A235A5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A235A5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5290B051" w14:textId="77777777" w:rsidR="00A235A5" w:rsidRPr="00A235A5" w:rsidRDefault="004746F5" w:rsidP="00A235A5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6209848A">
          <v:line id="_x0000_s1124" style="position:absolute;z-index:251707392" from="-10.95pt,8.95pt" to="475.05pt,8.95pt" strokecolor="#333" strokeweight="4.5pt">
            <v:stroke linestyle="thinThick"/>
          </v:line>
        </w:pict>
      </w:r>
    </w:p>
    <w:p w14:paraId="13C8EC4B" w14:textId="77777777" w:rsidR="00A235A5" w:rsidRPr="00A235A5" w:rsidRDefault="00A235A5" w:rsidP="00A235A5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1E1DBD0F" w14:textId="77777777" w:rsidR="00A235A5" w:rsidRPr="00A235A5" w:rsidRDefault="004746F5" w:rsidP="00A235A5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222E8ACF">
          <v:shape id="_x0000_s1125" type="#_x0000_t202" style="position:absolute;left:0;text-align:left;margin-left:-15.45pt;margin-top:18pt;width:89.7pt;height:19.2pt;z-index:251708416" stroked="f">
            <v:textbox style="mso-next-textbox:#_x0000_s1125" inset="0,0,0,0">
              <w:txbxContent>
                <w:p w14:paraId="06B1D2E7" w14:textId="77777777" w:rsidR="00A235A5" w:rsidRPr="00771ED0" w:rsidRDefault="00A235A5" w:rsidP="00A235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6E8FF785">
          <v:shape id="_x0000_s1127" type="#_x0000_t202" style="position:absolute;left:0;text-align:left;margin-left:403.05pt;margin-top:17.35pt;width:55.95pt;height:18pt;z-index:-251606016" stroked="f">
            <v:textbox style="mso-next-textbox:#_x0000_s1127" inset="0,0,1mm,0">
              <w:txbxContent>
                <w:p w14:paraId="3905C2D9" w14:textId="74DBB412" w:rsidR="00A235A5" w:rsidRDefault="00A235A5" w:rsidP="00A235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</w:t>
                  </w:r>
                  <w:r w:rsidR="00F80C89">
                    <w:rPr>
                      <w:sz w:val="28"/>
                      <w:szCs w:val="28"/>
                    </w:rPr>
                    <w:t>2</w:t>
                  </w:r>
                </w:p>
                <w:p w14:paraId="2D10C7E3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7D12D1F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EBD006A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3C5A99E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108D455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AC6BB15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5041EB9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A1B700D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9A6A28E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8B6D091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6C203E" w14:textId="77777777" w:rsidR="00A235A5" w:rsidRPr="003B70DF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4179EBB">
          <v:shape id="_x0000_s1126" type="#_x0000_t202" style="position:absolute;left:0;text-align:left;margin-left:387pt;margin-top:17.35pt;width:79.05pt;height:18pt;z-index:-251607040" stroked="f">
            <v:textbox style="mso-next-textbox:#_x0000_s1126" inset="0,0,1mm,0">
              <w:txbxContent>
                <w:p w14:paraId="7E8118D1" w14:textId="77777777" w:rsidR="00A235A5" w:rsidRDefault="00A235A5" w:rsidP="00A235A5">
                  <w:pPr>
                    <w:rPr>
                      <w:sz w:val="28"/>
                      <w:szCs w:val="28"/>
                    </w:rPr>
                  </w:pPr>
                </w:p>
                <w:p w14:paraId="39A2167E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A45B053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E8A1DBD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3A3E7B4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1FCAA9A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52990FE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6AC18D8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341F5A0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478EF31" w14:textId="77777777" w:rsidR="00A235A5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E7CEC23" w14:textId="77777777" w:rsidR="00A235A5" w:rsidRPr="003B70DF" w:rsidRDefault="00A235A5" w:rsidP="00A235A5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A235A5" w:rsidRPr="00A235A5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75EAAAAF" w14:textId="77777777" w:rsidR="00A235A5" w:rsidRPr="00A235A5" w:rsidRDefault="004746F5" w:rsidP="00A235A5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393137B0">
          <v:shape id="_x0000_s1123" type="#_x0000_t202" style="position:absolute;left:0;text-align:left;margin-left:124.05pt;margin-top:11.4pt;width:225.15pt;height:129.55pt;z-index:-251610112" stroked="f">
            <v:textbox style="mso-next-textbox:#_x0000_s1123">
              <w:txbxContent>
                <w:p w14:paraId="10D50365" w14:textId="6DF4339A" w:rsidR="00A235A5" w:rsidRPr="00D354FA" w:rsidRDefault="00A235A5" w:rsidP="00A235A5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 w:rsidR="003834D2"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73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>87</w:t>
                  </w:r>
                  <w:r w:rsidRPr="00D354FA">
                    <w:rPr>
                      <w:b/>
                      <w:smallCaps/>
                    </w:rPr>
                    <w:t xml:space="preserve"> метрах по направлению на северо-запад от ориентира ОМЗ-293</w:t>
                  </w:r>
                </w:p>
                <w:p w14:paraId="56F0007F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04FFAED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75A3A6E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B8049C1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</w:pPr>
                </w:p>
                <w:p w14:paraId="139A4902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</w:pPr>
                </w:p>
                <w:p w14:paraId="20EF87AD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034C94C" w14:textId="77777777" w:rsidR="00A235A5" w:rsidRPr="008076F5" w:rsidRDefault="00A235A5" w:rsidP="00A235A5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241B2D19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419DCC4F" w14:textId="77777777" w:rsidR="00A235A5" w:rsidRPr="009E1D47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5DB3BD54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373160F" w14:textId="77777777" w:rsidR="00A235A5" w:rsidRDefault="00A235A5" w:rsidP="00A235A5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1220F6D" w14:textId="77777777" w:rsidR="00A235A5" w:rsidRDefault="00A235A5" w:rsidP="00A235A5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12B67123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7C1F0974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4DBAA642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0C88FEA2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E9D395B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0AE5436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AE19B11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C06DA54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DF2ABCB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1B57E83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</w:pPr>
                </w:p>
                <w:p w14:paraId="6AC3336A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</w:pPr>
                </w:p>
                <w:p w14:paraId="5D9862D1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A13C8B0" w14:textId="77777777" w:rsidR="00A235A5" w:rsidRPr="008076F5" w:rsidRDefault="00A235A5" w:rsidP="00A235A5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2406DCD5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652A980" w14:textId="77777777" w:rsidR="00A235A5" w:rsidRPr="009E1D47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1C3D7057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C0B6F1A" w14:textId="77777777" w:rsidR="00A235A5" w:rsidRDefault="00A235A5" w:rsidP="00A235A5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5DB22CCF" w14:textId="77777777" w:rsidR="00A235A5" w:rsidRDefault="00A235A5" w:rsidP="00A235A5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176DDE7D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6CFD1A5A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44E8F0B2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3766BC33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B4EBAB4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65D84DA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CBE639B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F0004EE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EC9ED36" w14:textId="77777777" w:rsidR="00A235A5" w:rsidRDefault="00A235A5" w:rsidP="00A235A5">
                  <w:pPr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39E06C9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</w:pPr>
                </w:p>
                <w:p w14:paraId="50772283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</w:pPr>
                </w:p>
                <w:p w14:paraId="0573DF19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9427DF3" w14:textId="77777777" w:rsidR="00A235A5" w:rsidRPr="008076F5" w:rsidRDefault="00A235A5" w:rsidP="00A235A5">
                  <w:pPr>
                    <w:spacing w:line="360" w:lineRule="auto"/>
                    <w:ind w:right="-81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16E6B224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Голубова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2B4CC0E8" w14:textId="77777777" w:rsidR="00A235A5" w:rsidRPr="009E1D47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A91561B" w14:textId="77777777" w:rsidR="00A235A5" w:rsidRDefault="00A235A5" w:rsidP="00A235A5">
                  <w:pPr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4A10AC5" w14:textId="77777777" w:rsidR="00A235A5" w:rsidRDefault="00A235A5" w:rsidP="00A235A5">
                  <w:pPr>
                    <w:numPr>
                      <w:ilvl w:val="0"/>
                      <w:numId w:val="3"/>
                    </w:numPr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612713E9" w14:textId="77777777" w:rsidR="00A235A5" w:rsidRDefault="00A235A5" w:rsidP="00A235A5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гр. Голубова Олега Михайловича.</w:t>
                  </w:r>
                </w:p>
                <w:p w14:paraId="3333C4A9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640C5A43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48EFB87F" w14:textId="77777777" w:rsidR="00A235A5" w:rsidRDefault="00A235A5" w:rsidP="00A235A5">
                  <w:pPr>
                    <w:spacing w:line="360" w:lineRule="auto"/>
                    <w:jc w:val="both"/>
                  </w:pPr>
                </w:p>
                <w:p w14:paraId="2F85B927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381CDEEA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6A0975E" w14:textId="77777777" w:rsidR="00A235A5" w:rsidRDefault="00A235A5" w:rsidP="00A235A5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9DBBB41" w14:textId="77777777" w:rsidR="00A235A5" w:rsidRPr="005A5556" w:rsidRDefault="00A235A5" w:rsidP="00A235A5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303226EB">
          <v:group id="_x0000_s1120" style="position:absolute;left:0;text-align:left;margin-left:331.05pt;margin-top:7.4pt;width:9pt;height:9pt;z-index:251705344" coordorigin="7641,2884" coordsize="540,180">
            <v:line id="_x0000_s1121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22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0F0BBFE5">
          <v:group id="_x0000_s1117" style="position:absolute;left:0;text-align:left;margin-left:124.05pt;margin-top:7.4pt;width:9pt;height:9pt;z-index:251704320" coordorigin="3861,2884" coordsize="540,180">
            <v:line id="_x0000_s1118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19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A235A5" w:rsidRPr="00A235A5">
        <w:rPr>
          <w:sz w:val="28"/>
          <w:szCs w:val="28"/>
          <w:lang w:eastAsia="ar-SA"/>
        </w:rPr>
        <w:tab/>
      </w:r>
    </w:p>
    <w:p w14:paraId="46A2EB4B" w14:textId="77777777" w:rsidR="00A235A5" w:rsidRPr="00A235A5" w:rsidRDefault="004746F5" w:rsidP="00A235A5">
      <w:pPr>
        <w:ind w:right="-81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50CD6259">
          <v:line id="_x0000_s1129" style="position:absolute;left:0;text-align:left;flip:y;z-index:251712512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7242C5F9">
          <v:line id="_x0000_s1130" style="position:absolute;left:0;text-align:left;z-index:251713536" from="407.55pt,.3pt" to="470.55pt,.3pt" strokeweight=".26mm">
            <v:stroke joinstyle="miter" endcap="square"/>
          </v:line>
        </w:pict>
      </w:r>
    </w:p>
    <w:p w14:paraId="73296F7D" w14:textId="77777777" w:rsidR="00A235A5" w:rsidRPr="00A235A5" w:rsidRDefault="00A235A5" w:rsidP="00A235A5">
      <w:pPr>
        <w:rPr>
          <w:sz w:val="24"/>
          <w:szCs w:val="24"/>
          <w:lang w:eastAsia="ar-SA"/>
        </w:rPr>
      </w:pPr>
    </w:p>
    <w:p w14:paraId="17A7070C" w14:textId="77777777" w:rsidR="00A235A5" w:rsidRPr="00A235A5" w:rsidRDefault="00A235A5" w:rsidP="00A235A5">
      <w:pPr>
        <w:rPr>
          <w:sz w:val="24"/>
          <w:szCs w:val="24"/>
          <w:lang w:eastAsia="ar-SA"/>
        </w:rPr>
      </w:pPr>
    </w:p>
    <w:p w14:paraId="7DC61BEA" w14:textId="77777777" w:rsidR="00A235A5" w:rsidRPr="00A235A5" w:rsidRDefault="00A235A5" w:rsidP="00A235A5">
      <w:pPr>
        <w:rPr>
          <w:sz w:val="24"/>
          <w:szCs w:val="24"/>
          <w:lang w:eastAsia="ar-SA"/>
        </w:rPr>
      </w:pPr>
    </w:p>
    <w:p w14:paraId="3429E7EE" w14:textId="77777777" w:rsidR="00A235A5" w:rsidRPr="00A235A5" w:rsidRDefault="00A235A5" w:rsidP="00A235A5">
      <w:pPr>
        <w:jc w:val="both"/>
        <w:rPr>
          <w:sz w:val="24"/>
          <w:szCs w:val="24"/>
          <w:lang w:eastAsia="ar-SA"/>
        </w:rPr>
      </w:pPr>
    </w:p>
    <w:p w14:paraId="46B35C1E" w14:textId="77777777" w:rsidR="00A235A5" w:rsidRPr="00A235A5" w:rsidRDefault="00A235A5" w:rsidP="00A235A5">
      <w:pPr>
        <w:jc w:val="both"/>
        <w:rPr>
          <w:sz w:val="24"/>
          <w:szCs w:val="24"/>
          <w:lang w:eastAsia="ar-SA"/>
        </w:rPr>
      </w:pPr>
    </w:p>
    <w:p w14:paraId="69E1CFC0" w14:textId="77777777" w:rsidR="00A235A5" w:rsidRPr="00A235A5" w:rsidRDefault="00A235A5" w:rsidP="00A235A5">
      <w:pPr>
        <w:jc w:val="both"/>
        <w:rPr>
          <w:sz w:val="24"/>
          <w:szCs w:val="24"/>
          <w:lang w:eastAsia="ar-SA"/>
        </w:rPr>
      </w:pPr>
    </w:p>
    <w:p w14:paraId="16EBE553" w14:textId="77777777" w:rsidR="00A235A5" w:rsidRPr="00A235A5" w:rsidRDefault="00A235A5" w:rsidP="00A235A5">
      <w:pPr>
        <w:jc w:val="both"/>
        <w:rPr>
          <w:sz w:val="24"/>
          <w:szCs w:val="24"/>
          <w:lang w:eastAsia="ar-SA"/>
        </w:rPr>
      </w:pPr>
    </w:p>
    <w:p w14:paraId="72C95C31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</w:p>
    <w:p w14:paraId="31E2C919" w14:textId="77777777" w:rsidR="00A235A5" w:rsidRPr="00A235A5" w:rsidRDefault="00A235A5" w:rsidP="00A235A5">
      <w:pPr>
        <w:widowControl w:val="0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6449A350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</w:p>
    <w:p w14:paraId="780B2F17" w14:textId="77777777" w:rsidR="00A235A5" w:rsidRPr="00A235A5" w:rsidRDefault="00A235A5" w:rsidP="00A235A5">
      <w:pPr>
        <w:jc w:val="both"/>
        <w:rPr>
          <w:sz w:val="24"/>
          <w:szCs w:val="24"/>
          <w:lang w:eastAsia="ar-SA"/>
        </w:rPr>
      </w:pPr>
      <w:r w:rsidRPr="00A235A5">
        <w:rPr>
          <w:sz w:val="28"/>
          <w:szCs w:val="28"/>
          <w:lang w:eastAsia="ar-SA"/>
        </w:rPr>
        <w:t xml:space="preserve">          ПОСТАНОВЛЯЕТ:</w:t>
      </w:r>
    </w:p>
    <w:p w14:paraId="601A8F4C" w14:textId="7D1E7768" w:rsidR="00A235A5" w:rsidRPr="00A235A5" w:rsidRDefault="00A235A5" w:rsidP="00A235A5">
      <w:pPr>
        <w:jc w:val="both"/>
        <w:rPr>
          <w:bCs/>
          <w:sz w:val="28"/>
          <w:szCs w:val="28"/>
          <w:lang w:eastAsia="ar-SA"/>
        </w:rPr>
      </w:pPr>
      <w:r w:rsidRPr="00A235A5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</w:t>
      </w:r>
      <w:r w:rsidR="003834D2">
        <w:rPr>
          <w:bCs/>
          <w:sz w:val="28"/>
          <w:szCs w:val="28"/>
          <w:lang w:eastAsia="ar-SA"/>
        </w:rPr>
        <w:t>2</w:t>
      </w:r>
      <w:r w:rsidRPr="00A235A5">
        <w:rPr>
          <w:bCs/>
          <w:sz w:val="28"/>
          <w:szCs w:val="28"/>
          <w:lang w:eastAsia="ar-SA"/>
        </w:rPr>
        <w:t>:373, общей площадью 1000 кв.м., расположенного по адресу: Российская Федерация, Костромская область, Костромской р-н, примерно в 587 метрах по направлению на северо-запад от ориентира ОМЗ-293, находящегося в муниципальной собственности.</w:t>
      </w:r>
    </w:p>
    <w:p w14:paraId="75F83FE1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  <w:r w:rsidRPr="00A235A5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4FB7A2CF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  <w:r w:rsidRPr="00A235A5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52EDB3A4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  <w:r w:rsidRPr="00A235A5">
        <w:rPr>
          <w:sz w:val="28"/>
          <w:szCs w:val="28"/>
          <w:lang w:eastAsia="ar-SA"/>
        </w:rPr>
        <w:t>Обременения: не зарегистрированы.</w:t>
      </w:r>
    </w:p>
    <w:p w14:paraId="04118F9F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14 марта 2024 года в 10.00.</w:t>
      </w:r>
    </w:p>
    <w:p w14:paraId="30BF6F99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3B291A32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A235A5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2DED34C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295CCA00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67BE2F19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A235A5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48" w:history="1">
        <w:r w:rsidRPr="00A235A5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A235A5">
        <w:rPr>
          <w:kern w:val="1"/>
          <w:sz w:val="28"/>
          <w:szCs w:val="28"/>
          <w:shd w:val="clear" w:color="auto" w:fill="FFFFFF"/>
        </w:rPr>
        <w:t xml:space="preserve"> (</w:t>
      </w:r>
      <w:hyperlink r:id="rId49" w:tgtFrame="_blank" w:history="1">
        <w:r w:rsidRPr="00A235A5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A235A5">
        <w:rPr>
          <w:rFonts w:eastAsia="Lucida Sans Unicode"/>
          <w:kern w:val="2"/>
          <w:sz w:val="28"/>
          <w:szCs w:val="28"/>
          <w:lang w:eastAsia="ar-SA"/>
        </w:rPr>
        <w:t>)</w:t>
      </w: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0621CEC4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5A05F245" w14:textId="77777777" w:rsidR="00A235A5" w:rsidRPr="00A235A5" w:rsidRDefault="00A235A5" w:rsidP="00A235A5">
      <w:pPr>
        <w:widowControl w:val="0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A235A5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312C1C55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0447A580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4BA4D0F4" w14:textId="77777777" w:rsidR="00A235A5" w:rsidRPr="00A235A5" w:rsidRDefault="00A235A5" w:rsidP="00A235A5">
      <w:pPr>
        <w:widowControl w:val="0"/>
        <w:spacing w:after="120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0CF0F5FD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  <w:r w:rsidRPr="00A235A5">
        <w:rPr>
          <w:sz w:val="28"/>
          <w:szCs w:val="28"/>
          <w:lang w:eastAsia="ar-SA"/>
        </w:rPr>
        <w:t>Глава Кузьмищенского сельского поселения</w:t>
      </w:r>
      <w:r w:rsidRPr="00A235A5">
        <w:rPr>
          <w:sz w:val="24"/>
          <w:szCs w:val="24"/>
          <w:lang w:eastAsia="ar-SA"/>
        </w:rPr>
        <w:t xml:space="preserve">                                      </w:t>
      </w:r>
      <w:r w:rsidRPr="00A235A5">
        <w:rPr>
          <w:sz w:val="28"/>
          <w:szCs w:val="28"/>
          <w:lang w:eastAsia="ar-SA"/>
        </w:rPr>
        <w:t>О.Н. Голубева</w:t>
      </w:r>
    </w:p>
    <w:p w14:paraId="13199A1E" w14:textId="77777777" w:rsidR="00A235A5" w:rsidRPr="00A235A5" w:rsidRDefault="00A235A5" w:rsidP="00A235A5">
      <w:pPr>
        <w:jc w:val="both"/>
        <w:rPr>
          <w:sz w:val="28"/>
          <w:szCs w:val="28"/>
          <w:lang w:eastAsia="ar-SA"/>
        </w:rPr>
      </w:pPr>
    </w:p>
    <w:p w14:paraId="46829CE5" w14:textId="77777777" w:rsidR="00A235A5" w:rsidRPr="00A235A5" w:rsidRDefault="00A235A5" w:rsidP="00A235A5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1BC9D157" w14:textId="77777777" w:rsidR="00A235A5" w:rsidRPr="00A235A5" w:rsidRDefault="00A235A5" w:rsidP="00A235A5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2870A969" w14:textId="77777777" w:rsidR="00A235A5" w:rsidRPr="00A235A5" w:rsidRDefault="00A235A5" w:rsidP="00A235A5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051FDA78" w14:textId="77777777" w:rsidR="00A235A5" w:rsidRPr="00A235A5" w:rsidRDefault="00A235A5" w:rsidP="00A235A5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320CDF59" w14:textId="77777777" w:rsidR="00A235A5" w:rsidRPr="00A235A5" w:rsidRDefault="00A235A5" w:rsidP="00A235A5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32E12430" w14:textId="040C5004" w:rsidR="00A235A5" w:rsidRPr="00A235A5" w:rsidRDefault="00A235A5" w:rsidP="00A235A5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12 февраля 2024 года № 1</w:t>
      </w:r>
      <w:r w:rsidR="00F80C89">
        <w:rPr>
          <w:rFonts w:eastAsia="Lucida Sans Unicode"/>
          <w:bCs/>
          <w:kern w:val="2"/>
          <w:sz w:val="24"/>
          <w:szCs w:val="24"/>
          <w:lang w:eastAsia="ar-SA"/>
        </w:rPr>
        <w:t>2</w:t>
      </w:r>
    </w:p>
    <w:p w14:paraId="02360A87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6E3E7C49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6E32F2E8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ИЗВЕЩЕНИЕ О ПРОВЕДЕНИИ</w:t>
      </w:r>
    </w:p>
    <w:p w14:paraId="339D9EE6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АУКЦИОНА В ЭЛЕКТРОННОЙ ФОРМЕ №4 от 12.02.2024 г.</w:t>
      </w:r>
      <w:r w:rsidRPr="00A235A5">
        <w:rPr>
          <w:sz w:val="24"/>
          <w:szCs w:val="24"/>
          <w:lang w:eastAsia="ar-SA"/>
        </w:rPr>
        <w:t xml:space="preserve"> </w:t>
      </w:r>
    </w:p>
    <w:p w14:paraId="40E5B7B2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</w:p>
    <w:p w14:paraId="47C4EED9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A235A5">
        <w:rPr>
          <w:color w:val="000000"/>
          <w:sz w:val="24"/>
          <w:szCs w:val="24"/>
          <w:lang w:eastAsia="ar-SA"/>
        </w:rPr>
        <w:t>44:07:121502:373</w:t>
      </w:r>
      <w:r w:rsidRPr="00A235A5">
        <w:rPr>
          <w:sz w:val="24"/>
          <w:szCs w:val="24"/>
          <w:lang w:eastAsia="ar-SA"/>
        </w:rPr>
        <w:t xml:space="preserve">, общей площадью 1000 кв.м., расположенного по адресу: Российская Федерация, Костромская область, Костромской р-н, </w:t>
      </w:r>
      <w:r w:rsidRPr="00A235A5">
        <w:rPr>
          <w:bCs/>
          <w:sz w:val="24"/>
          <w:szCs w:val="24"/>
          <w:lang w:eastAsia="ar-SA"/>
        </w:rPr>
        <w:t>Костромская область, Костромской р-н, примерно в 587 метрах по направлению на северо-запад от ориентира ОМЗ-293.</w:t>
      </w:r>
    </w:p>
    <w:p w14:paraId="690BC3BC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0360F963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3A4C08A2" w14:textId="77777777" w:rsidR="00A235A5" w:rsidRPr="00A235A5" w:rsidRDefault="00A235A5" w:rsidP="00A235A5">
      <w:pPr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A235A5">
        <w:rPr>
          <w:sz w:val="24"/>
          <w:szCs w:val="24"/>
          <w:lang w:eastAsia="ar-SA"/>
        </w:rPr>
        <w:t xml:space="preserve">Обременения: </w:t>
      </w:r>
      <w:r w:rsidRPr="00A235A5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1F3F523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571001BA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Дата начала приема заявок: 13.02.2024 с 08.00 ч.</w:t>
      </w:r>
    </w:p>
    <w:p w14:paraId="1C1F1763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Дата окончания приема заявок: 11.03.2024 до 16.00 ч. </w:t>
      </w:r>
    </w:p>
    <w:p w14:paraId="6FD0EA22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</w:p>
    <w:p w14:paraId="3CB30AE5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Дата аукциона: 14.03.2024 в 10.00 ч.</w:t>
      </w:r>
    </w:p>
    <w:p w14:paraId="3BB5C670" w14:textId="77777777" w:rsidR="00A235A5" w:rsidRPr="00A235A5" w:rsidRDefault="00A235A5" w:rsidP="00A235A5">
      <w:pPr>
        <w:contextualSpacing/>
        <w:rPr>
          <w:b/>
          <w:sz w:val="24"/>
          <w:szCs w:val="24"/>
          <w:lang w:eastAsia="ar-SA"/>
        </w:rPr>
      </w:pPr>
    </w:p>
    <w:p w14:paraId="478A88F5" w14:textId="77777777" w:rsidR="00A235A5" w:rsidRPr="00A235A5" w:rsidRDefault="00A235A5" w:rsidP="00A235A5">
      <w:pPr>
        <w:contextualSpacing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1. Правовое регулирование</w:t>
      </w:r>
    </w:p>
    <w:p w14:paraId="28B509C7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4444EAEA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22F4E1C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2785A5A5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4D30806F" w14:textId="5E18FBD8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</w:t>
      </w:r>
      <w:r w:rsidR="00F80C89">
        <w:rPr>
          <w:sz w:val="24"/>
          <w:szCs w:val="24"/>
          <w:lang w:eastAsia="ar-SA"/>
        </w:rPr>
        <w:t>2</w:t>
      </w:r>
      <w:r w:rsidRPr="00A235A5">
        <w:rPr>
          <w:sz w:val="24"/>
          <w:szCs w:val="24"/>
          <w:lang w:eastAsia="ar-SA"/>
        </w:rPr>
        <w:t xml:space="preserve"> от 12.02.2024 г.</w:t>
      </w:r>
    </w:p>
    <w:p w14:paraId="58BC05D4" w14:textId="77777777" w:rsidR="00A235A5" w:rsidRPr="00A235A5" w:rsidRDefault="00A235A5" w:rsidP="00A235A5">
      <w:pPr>
        <w:contextualSpacing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 Сведения об аукционе</w:t>
      </w:r>
    </w:p>
    <w:p w14:paraId="4038783F" w14:textId="77777777" w:rsidR="00A235A5" w:rsidRPr="00A235A5" w:rsidRDefault="00A235A5" w:rsidP="00A235A5">
      <w:pPr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A235A5">
        <w:rPr>
          <w:sz w:val="24"/>
          <w:szCs w:val="24"/>
          <w:lang w:eastAsia="ar-SA"/>
        </w:rPr>
        <w:t xml:space="preserve">2.1. </w:t>
      </w:r>
      <w:r w:rsidRPr="00A235A5">
        <w:rPr>
          <w:b/>
          <w:sz w:val="24"/>
          <w:szCs w:val="24"/>
          <w:lang w:eastAsia="ar-SA"/>
        </w:rPr>
        <w:t xml:space="preserve">Организатор аукциона: </w:t>
      </w:r>
      <w:r w:rsidRPr="00A235A5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5169E7BF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Адрес: </w:t>
      </w:r>
      <w:r w:rsidRPr="00A235A5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66EC6293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Телефон: 8(4942) 66-72-82.</w:t>
      </w:r>
    </w:p>
    <w:p w14:paraId="158E9997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Адрес электронной почты (e-mail): </w:t>
      </w:r>
      <w:r w:rsidRPr="00A235A5">
        <w:rPr>
          <w:sz w:val="24"/>
          <w:szCs w:val="24"/>
          <w:lang w:val="en-US" w:eastAsia="ar-SA"/>
        </w:rPr>
        <w:t>admkus</w:t>
      </w:r>
      <w:r w:rsidRPr="00A235A5">
        <w:rPr>
          <w:sz w:val="24"/>
          <w:szCs w:val="24"/>
          <w:lang w:eastAsia="ar-SA"/>
        </w:rPr>
        <w:t>@</w:t>
      </w:r>
      <w:r w:rsidRPr="00A235A5">
        <w:rPr>
          <w:sz w:val="24"/>
          <w:szCs w:val="24"/>
          <w:lang w:val="en-US" w:eastAsia="ar-SA"/>
        </w:rPr>
        <w:t>mail</w:t>
      </w:r>
      <w:r w:rsidRPr="00A235A5">
        <w:rPr>
          <w:sz w:val="24"/>
          <w:szCs w:val="24"/>
          <w:lang w:eastAsia="ar-SA"/>
        </w:rPr>
        <w:t>.</w:t>
      </w:r>
      <w:r w:rsidRPr="00A235A5">
        <w:rPr>
          <w:sz w:val="24"/>
          <w:szCs w:val="24"/>
          <w:lang w:val="en-US" w:eastAsia="ar-SA"/>
        </w:rPr>
        <w:t>ru</w:t>
      </w:r>
    </w:p>
    <w:p w14:paraId="1AA6F6D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2.2. </w:t>
      </w:r>
      <w:r w:rsidRPr="00A235A5">
        <w:rPr>
          <w:b/>
          <w:sz w:val="24"/>
          <w:szCs w:val="24"/>
          <w:lang w:eastAsia="ar-SA"/>
        </w:rPr>
        <w:t>Оператор электронной площадки</w:t>
      </w:r>
      <w:r w:rsidRPr="00A235A5">
        <w:rPr>
          <w:sz w:val="24"/>
          <w:szCs w:val="24"/>
          <w:lang w:eastAsia="ar-SA"/>
        </w:rPr>
        <w:t xml:space="preserve"> – юридическое лицо </w:t>
      </w:r>
      <w:r w:rsidRPr="00A235A5">
        <w:rPr>
          <w:color w:val="202020"/>
          <w:sz w:val="24"/>
          <w:szCs w:val="24"/>
          <w:lang w:eastAsia="ar-SA"/>
        </w:rPr>
        <w:t>ООО «РТС-тендер»</w:t>
      </w:r>
      <w:r w:rsidRPr="00A235A5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12579C46" w14:textId="77777777" w:rsidR="00A235A5" w:rsidRPr="00A235A5" w:rsidRDefault="00A235A5" w:rsidP="00A235A5">
      <w:pPr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A235A5">
        <w:rPr>
          <w:b/>
          <w:sz w:val="24"/>
          <w:szCs w:val="24"/>
          <w:lang w:eastAsia="ar-SA"/>
        </w:rPr>
        <w:t>Наименование:</w:t>
      </w:r>
      <w:r w:rsidRPr="00A235A5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4612F5EE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Адрес сайта: </w:t>
      </w:r>
      <w:hyperlink r:id="rId50" w:history="1">
        <w:r w:rsidRPr="00A235A5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607196C2" w14:textId="77777777" w:rsidR="00A235A5" w:rsidRPr="00A235A5" w:rsidRDefault="00A235A5" w:rsidP="00A235A5">
      <w:pPr>
        <w:tabs>
          <w:tab w:val="left" w:pos="567"/>
        </w:tabs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2.3</w:t>
      </w:r>
      <w:r w:rsidRPr="00A235A5">
        <w:rPr>
          <w:sz w:val="24"/>
          <w:szCs w:val="24"/>
          <w:lang w:eastAsia="ar-SA"/>
        </w:rPr>
        <w:t xml:space="preserve"> </w:t>
      </w:r>
      <w:r w:rsidRPr="00A235A5">
        <w:rPr>
          <w:b/>
          <w:sz w:val="24"/>
          <w:szCs w:val="24"/>
          <w:lang w:eastAsia="ar-SA"/>
        </w:rPr>
        <w:t xml:space="preserve">Предмет аукциона </w:t>
      </w:r>
      <w:r w:rsidRPr="00A235A5">
        <w:rPr>
          <w:color w:val="000000"/>
          <w:sz w:val="24"/>
          <w:szCs w:val="24"/>
          <w:lang w:eastAsia="ar-SA"/>
        </w:rPr>
        <w:t>44:07:121502:373</w:t>
      </w:r>
      <w:r w:rsidRPr="00A235A5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A235A5">
        <w:rPr>
          <w:bCs/>
          <w:sz w:val="24"/>
          <w:szCs w:val="24"/>
          <w:lang w:eastAsia="ar-SA"/>
        </w:rPr>
        <w:t>Костромская область, Костромской р-н, примерно в 587 метрах по направлению на северо-запад от ориентира ОМЗ-293</w:t>
      </w:r>
      <w:r w:rsidRPr="00A235A5">
        <w:rPr>
          <w:sz w:val="24"/>
          <w:szCs w:val="24"/>
          <w:lang w:eastAsia="ar-SA"/>
        </w:rPr>
        <w:t>.</w:t>
      </w:r>
    </w:p>
    <w:p w14:paraId="00B16E84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1E96FDB" w14:textId="77777777" w:rsidR="00A235A5" w:rsidRPr="00A235A5" w:rsidRDefault="00A235A5" w:rsidP="00A235A5">
      <w:pPr>
        <w:contextualSpacing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2.4   Сведения о земельном участке:</w:t>
      </w:r>
    </w:p>
    <w:p w14:paraId="6374FD59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A235A5">
        <w:rPr>
          <w:b/>
          <w:sz w:val="24"/>
          <w:szCs w:val="24"/>
          <w:lang w:eastAsia="ar-SA"/>
        </w:rPr>
        <w:t xml:space="preserve">: </w:t>
      </w:r>
      <w:r w:rsidRPr="00A235A5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587 м по направлению на северо-запад от ориентира. Почтовый адрес ориентира: Костромская область, Костромской р-н.</w:t>
      </w:r>
    </w:p>
    <w:p w14:paraId="1A282E0B" w14:textId="77777777" w:rsidR="00A235A5" w:rsidRPr="00A235A5" w:rsidRDefault="00A235A5" w:rsidP="00A235A5">
      <w:pPr>
        <w:contextualSpacing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A235A5">
        <w:rPr>
          <w:sz w:val="24"/>
          <w:szCs w:val="24"/>
          <w:lang w:eastAsia="ar-SA"/>
        </w:rPr>
        <w:t xml:space="preserve">1000 кв. м. </w:t>
      </w:r>
    </w:p>
    <w:p w14:paraId="127B0A9B" w14:textId="77777777" w:rsidR="00A235A5" w:rsidRPr="00A235A5" w:rsidRDefault="00A235A5" w:rsidP="00A235A5">
      <w:pPr>
        <w:contextualSpacing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Кадастровый номер земельного участка:</w:t>
      </w:r>
      <w:r w:rsidRPr="00A235A5">
        <w:rPr>
          <w:sz w:val="24"/>
          <w:szCs w:val="24"/>
          <w:lang w:eastAsia="ar-SA"/>
        </w:rPr>
        <w:t xml:space="preserve"> 44:07:121502:373.</w:t>
      </w:r>
    </w:p>
    <w:p w14:paraId="15528F0A" w14:textId="77777777" w:rsidR="00A235A5" w:rsidRPr="00A235A5" w:rsidRDefault="00A235A5" w:rsidP="00A235A5">
      <w:pPr>
        <w:contextualSpacing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Категория земель: </w:t>
      </w:r>
      <w:r w:rsidRPr="00A235A5">
        <w:rPr>
          <w:sz w:val="24"/>
          <w:szCs w:val="24"/>
          <w:lang w:eastAsia="ar-SA"/>
        </w:rPr>
        <w:t>земли сельскохозяйственного назначения.</w:t>
      </w:r>
    </w:p>
    <w:p w14:paraId="1B4624FD" w14:textId="77777777" w:rsidR="00A235A5" w:rsidRPr="00A235A5" w:rsidRDefault="00A235A5" w:rsidP="00A235A5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ab/>
      </w:r>
      <w:r w:rsidRPr="00A235A5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A235A5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6D05B3C8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A235A5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A235A5">
        <w:rPr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Выпиской из Единого государственного реестра недвижимости об объекте недвижимости. </w:t>
      </w:r>
    </w:p>
    <w:p w14:paraId="0ECEF080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Вид разрешенного использования</w:t>
      </w:r>
      <w:r w:rsidRPr="00A235A5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33ED2742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2C07D0C4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A235A5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A235A5">
        <w:rPr>
          <w:b/>
          <w:sz w:val="24"/>
          <w:szCs w:val="24"/>
          <w:lang w:eastAsia="ar-SA"/>
        </w:rPr>
        <w:t>.</w:t>
      </w:r>
    </w:p>
    <w:p w14:paraId="42E0B51D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A235A5">
        <w:rPr>
          <w:sz w:val="24"/>
          <w:szCs w:val="24"/>
          <w:lang w:eastAsia="ar-SA"/>
        </w:rPr>
        <w:t xml:space="preserve">шаг аукциона – </w:t>
      </w:r>
      <w:r w:rsidRPr="00A235A5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A235A5">
        <w:rPr>
          <w:sz w:val="24"/>
          <w:szCs w:val="24"/>
          <w:lang w:eastAsia="ar-SA"/>
        </w:rPr>
        <w:t>.</w:t>
      </w:r>
    </w:p>
    <w:p w14:paraId="4190DF12" w14:textId="77777777" w:rsidR="00A235A5" w:rsidRPr="00A235A5" w:rsidRDefault="00A235A5" w:rsidP="00A235A5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A235A5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A235A5">
        <w:rPr>
          <w:b/>
          <w:sz w:val="24"/>
          <w:szCs w:val="24"/>
          <w:lang w:eastAsia="ar-SA"/>
        </w:rPr>
        <w:t xml:space="preserve"> </w:t>
      </w:r>
      <w:r w:rsidRPr="00A235A5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6DCA7E9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C676AE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A235A5">
        <w:rPr>
          <w:sz w:val="24"/>
          <w:szCs w:val="24"/>
          <w:lang w:eastAsia="ar-SA"/>
        </w:rPr>
        <w:t xml:space="preserve"> электронная площадка </w:t>
      </w:r>
      <w:r w:rsidRPr="00A235A5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A235A5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767C15AC" w14:textId="77777777" w:rsidR="00A235A5" w:rsidRPr="00A235A5" w:rsidRDefault="00A235A5" w:rsidP="00A235A5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115862D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2.7   Дата и время начала приема Заявок</w:t>
      </w:r>
      <w:r w:rsidRPr="00A235A5">
        <w:rPr>
          <w:sz w:val="24"/>
          <w:szCs w:val="24"/>
          <w:lang w:eastAsia="ar-SA"/>
        </w:rPr>
        <w:t xml:space="preserve">: </w:t>
      </w:r>
      <w:r w:rsidRPr="00A235A5">
        <w:rPr>
          <w:b/>
          <w:sz w:val="24"/>
          <w:szCs w:val="24"/>
          <w:lang w:eastAsia="ar-SA"/>
        </w:rPr>
        <w:t>13.02.2024 г. года</w:t>
      </w:r>
      <w:r w:rsidRPr="00A235A5">
        <w:rPr>
          <w:sz w:val="24"/>
          <w:szCs w:val="24"/>
          <w:lang w:eastAsia="ar-SA"/>
        </w:rPr>
        <w:t xml:space="preserve"> в </w:t>
      </w:r>
      <w:r w:rsidRPr="00A235A5">
        <w:rPr>
          <w:b/>
          <w:sz w:val="24"/>
          <w:szCs w:val="24"/>
          <w:lang w:eastAsia="ar-SA"/>
        </w:rPr>
        <w:t>08 час. 00 мин</w:t>
      </w:r>
      <w:r w:rsidRPr="00A235A5">
        <w:rPr>
          <w:sz w:val="24"/>
          <w:szCs w:val="24"/>
          <w:lang w:eastAsia="ar-SA"/>
        </w:rPr>
        <w:t>.*</w:t>
      </w:r>
    </w:p>
    <w:p w14:paraId="06D3C52B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053FC2EA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* Здесь и далее указано московское время.</w:t>
      </w:r>
    </w:p>
    <w:p w14:paraId="7A2538A3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00FAB6CF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11.03.2024 года</w:t>
      </w:r>
      <w:r w:rsidRPr="00A235A5">
        <w:rPr>
          <w:sz w:val="24"/>
          <w:szCs w:val="24"/>
          <w:lang w:eastAsia="ar-SA"/>
        </w:rPr>
        <w:t xml:space="preserve"> в </w:t>
      </w:r>
      <w:r w:rsidRPr="00A235A5">
        <w:rPr>
          <w:b/>
          <w:sz w:val="24"/>
          <w:szCs w:val="24"/>
          <w:lang w:eastAsia="ar-SA"/>
        </w:rPr>
        <w:t>16 час. 00 мин.</w:t>
      </w:r>
    </w:p>
    <w:p w14:paraId="2D43E4C3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20ABE436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2.9   Дата рассмотрения Заявок</w:t>
      </w:r>
      <w:r w:rsidRPr="00A235A5">
        <w:rPr>
          <w:sz w:val="24"/>
          <w:szCs w:val="24"/>
          <w:lang w:eastAsia="ar-SA"/>
        </w:rPr>
        <w:t xml:space="preserve">: </w:t>
      </w:r>
      <w:r w:rsidRPr="00A235A5">
        <w:rPr>
          <w:b/>
          <w:sz w:val="24"/>
          <w:szCs w:val="24"/>
          <w:lang w:eastAsia="ar-SA"/>
        </w:rPr>
        <w:t xml:space="preserve">12.03.2024 года </w:t>
      </w:r>
    </w:p>
    <w:p w14:paraId="7D5EA2A6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3292B740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A235A5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A235A5">
        <w:rPr>
          <w:sz w:val="24"/>
          <w:szCs w:val="24"/>
          <w:lang w:eastAsia="ar-SA"/>
        </w:rPr>
        <w:t xml:space="preserve"> Адрес сайта: </w:t>
      </w:r>
      <w:hyperlink r:id="rId51" w:history="1">
        <w:r w:rsidRPr="00A235A5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418CD490" w14:textId="77777777" w:rsidR="00A235A5" w:rsidRPr="00A235A5" w:rsidRDefault="00A235A5" w:rsidP="00A235A5">
      <w:pPr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52C368A3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A235A5">
        <w:rPr>
          <w:sz w:val="24"/>
          <w:szCs w:val="24"/>
          <w:lang w:eastAsia="ar-SA"/>
        </w:rPr>
        <w:t xml:space="preserve">: </w:t>
      </w:r>
      <w:r w:rsidRPr="00A235A5">
        <w:rPr>
          <w:b/>
          <w:sz w:val="24"/>
          <w:szCs w:val="24"/>
          <w:lang w:eastAsia="ar-SA"/>
        </w:rPr>
        <w:t>14.03.2024 года в 10 час. 00 мин.</w:t>
      </w:r>
    </w:p>
    <w:p w14:paraId="2D920444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</w:p>
    <w:p w14:paraId="55BA7061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6C76249C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A235A5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52" w:history="1">
        <w:r w:rsidRPr="00A235A5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A235A5">
        <w:rPr>
          <w:bCs/>
          <w:sz w:val="24"/>
          <w:szCs w:val="24"/>
          <w:lang w:eastAsia="ar-SA"/>
        </w:rPr>
        <w:t>, в информационном бюллетене «Кузьмищенский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A235A5">
        <w:rPr>
          <w:kern w:val="1"/>
          <w:sz w:val="24"/>
          <w:szCs w:val="24"/>
          <w:shd w:val="clear" w:color="auto" w:fill="FFFFFF"/>
        </w:rPr>
        <w:t xml:space="preserve"> </w:t>
      </w:r>
      <w:hyperlink r:id="rId53" w:tgtFrame="_blank" w:history="1">
        <w:r w:rsidRPr="00A235A5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A235A5">
        <w:rPr>
          <w:bCs/>
          <w:sz w:val="24"/>
          <w:szCs w:val="24"/>
          <w:lang w:eastAsia="ar-SA"/>
        </w:rPr>
        <w:t xml:space="preserve">. </w:t>
      </w:r>
    </w:p>
    <w:p w14:paraId="0B6759AE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16E815F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60A08A70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09EBCA60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35BF76A1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</w:t>
      </w:r>
      <w:r w:rsidRPr="00A235A5">
        <w:rPr>
          <w:sz w:val="24"/>
          <w:szCs w:val="24"/>
          <w:lang w:eastAsia="ar-SA"/>
        </w:rPr>
        <w:lastRenderedPageBreak/>
        <w:t xml:space="preserve">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54" w:history="1">
        <w:r w:rsidRPr="00A235A5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A235A5">
        <w:rPr>
          <w:sz w:val="24"/>
          <w:szCs w:val="24"/>
          <w:lang w:eastAsia="ar-SA"/>
        </w:rPr>
        <w:t xml:space="preserve"> </w:t>
      </w:r>
    </w:p>
    <w:p w14:paraId="0D36C958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ООО  «РТС-тендер» № 07-п/23 от 28.02.2023) подача Заявок на участие в Торговых процедурах на ЭП осуществляется только Клиентами ЭП*. </w:t>
      </w:r>
    </w:p>
    <w:p w14:paraId="09D6FA0E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1743B0B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1ADE6CB1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61FC757A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2D33A57C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3160498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A235A5">
        <w:rPr>
          <w:b/>
          <w:sz w:val="24"/>
          <w:szCs w:val="24"/>
          <w:lang w:eastAsia="ar-SA"/>
        </w:rPr>
        <w:t>https://help.rts-tender.ru/articles/list?id=677.</w:t>
      </w:r>
    </w:p>
    <w:p w14:paraId="55F2BFAD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A235A5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A235A5">
        <w:rPr>
          <w:sz w:val="24"/>
          <w:szCs w:val="24"/>
          <w:lang w:eastAsia="ar-SA"/>
        </w:rPr>
        <w:t>.</w:t>
      </w:r>
    </w:p>
    <w:p w14:paraId="5CB029A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6D3C169B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353C3810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23F8C1C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6.1. Порядок</w:t>
      </w:r>
      <w:r w:rsidRPr="00A235A5">
        <w:rPr>
          <w:b/>
          <w:sz w:val="24"/>
          <w:szCs w:val="24"/>
          <w:lang w:eastAsia="ar-SA"/>
        </w:rPr>
        <w:t xml:space="preserve"> </w:t>
      </w:r>
      <w:r w:rsidRPr="00A235A5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A235A5">
        <w:rPr>
          <w:b/>
          <w:sz w:val="24"/>
          <w:szCs w:val="24"/>
          <w:lang w:eastAsia="ar-SA"/>
        </w:rPr>
        <w:t xml:space="preserve">  </w:t>
      </w:r>
      <w:hyperlink w:history="1">
        <w:r w:rsidRPr="00A235A5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A235A5">
        <w:rPr>
          <w:sz w:val="24"/>
          <w:szCs w:val="24"/>
          <w:lang w:eastAsia="ar-SA"/>
        </w:rPr>
        <w:t>.</w:t>
      </w:r>
    </w:p>
    <w:p w14:paraId="3AEF074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7EF636D4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46A26AA3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5FE1C05C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729D7EC2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Получатель: </w:t>
      </w:r>
      <w:r w:rsidRPr="00A235A5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1F14C38D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Наименование: </w:t>
      </w:r>
      <w:r w:rsidRPr="00A235A5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«Совкомбанк»</w:t>
      </w:r>
    </w:p>
    <w:p w14:paraId="7A9EC16D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ИНН: </w:t>
      </w:r>
      <w:r w:rsidRPr="00A235A5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376F5E32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КПП: </w:t>
      </w:r>
      <w:r w:rsidRPr="00A235A5">
        <w:rPr>
          <w:sz w:val="24"/>
          <w:szCs w:val="24"/>
          <w:shd w:val="clear" w:color="auto" w:fill="FFFFFF"/>
          <w:lang w:eastAsia="ar-SA"/>
        </w:rPr>
        <w:t>773001001</w:t>
      </w:r>
    </w:p>
    <w:p w14:paraId="467D77B6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Расчетный счет: </w:t>
      </w:r>
      <w:r w:rsidRPr="00A235A5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566648E6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БАНК ПОЛУЧАТЕЛЯ:</w:t>
      </w:r>
    </w:p>
    <w:p w14:paraId="2D0779D8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Наименование банка: </w:t>
      </w:r>
      <w:r w:rsidRPr="00A235A5">
        <w:rPr>
          <w:sz w:val="24"/>
          <w:szCs w:val="24"/>
          <w:shd w:val="clear" w:color="auto" w:fill="FFFFFF"/>
          <w:lang w:eastAsia="ar-SA"/>
        </w:rPr>
        <w:t>Филиал «Корпоративный» ПАО «Совкомбанк</w:t>
      </w:r>
    </w:p>
    <w:p w14:paraId="12DA2897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БИК: </w:t>
      </w:r>
      <w:r w:rsidRPr="00A235A5">
        <w:rPr>
          <w:sz w:val="24"/>
          <w:szCs w:val="24"/>
          <w:shd w:val="clear" w:color="auto" w:fill="FFFFFF"/>
          <w:lang w:eastAsia="ar-SA"/>
        </w:rPr>
        <w:t>044525360</w:t>
      </w:r>
    </w:p>
    <w:p w14:paraId="5653E984" w14:textId="77777777" w:rsidR="00A235A5" w:rsidRPr="00A235A5" w:rsidRDefault="00A235A5" w:rsidP="00A235A5">
      <w:pPr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A235A5">
        <w:rPr>
          <w:b/>
          <w:sz w:val="24"/>
          <w:szCs w:val="24"/>
          <w:lang w:eastAsia="ar-SA"/>
        </w:rPr>
        <w:t xml:space="preserve">Корреспондентский счет: </w:t>
      </w:r>
      <w:r w:rsidRPr="00A235A5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6C3263C9" w14:textId="77777777" w:rsidR="00A235A5" w:rsidRPr="00A235A5" w:rsidRDefault="00A235A5" w:rsidP="00A235A5">
      <w:pPr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A235A5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A235A5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НДС .</w:t>
      </w:r>
    </w:p>
    <w:p w14:paraId="642B195E" w14:textId="77777777" w:rsidR="00A235A5" w:rsidRPr="00A235A5" w:rsidRDefault="00A235A5" w:rsidP="00A235A5">
      <w:pPr>
        <w:keepNext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Обратите внимание на следующее:</w:t>
      </w:r>
    </w:p>
    <w:p w14:paraId="64791505" w14:textId="77777777" w:rsidR="00A235A5" w:rsidRPr="00A235A5" w:rsidRDefault="00A235A5" w:rsidP="00A235A5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142853E9" w14:textId="77777777" w:rsidR="00A235A5" w:rsidRPr="00A235A5" w:rsidRDefault="00A235A5" w:rsidP="00A235A5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A27C51E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12C207F0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38B73537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67814D34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667BB601" w14:textId="77777777" w:rsidR="00A235A5" w:rsidRPr="00A235A5" w:rsidRDefault="00A235A5" w:rsidP="00A235A5">
      <w:pPr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330236B4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76F97845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5B87E9F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14:paraId="0826E4ED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Заявки на участие в аукционе, полученные после окончания установленного срока  их приема, не рассматриваются и в тот же день возвращаются заявителю.</w:t>
      </w:r>
    </w:p>
    <w:p w14:paraId="5728FCD0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5A77918D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3817ADD5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7F749586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36992B05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2D1423AD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78A97AE9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18DD3F66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7AD5DE2E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A235A5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9B9786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5B4D049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34B735A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73933FF4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A235A5">
        <w:rPr>
          <w:color w:val="000000"/>
          <w:sz w:val="24"/>
          <w:szCs w:val="24"/>
          <w:lang w:val="en-US" w:eastAsia="ar-SA"/>
        </w:rPr>
        <w:t> </w:t>
      </w:r>
      <w:r w:rsidRPr="00A235A5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A235A5">
        <w:rPr>
          <w:color w:val="000000"/>
          <w:sz w:val="24"/>
          <w:szCs w:val="24"/>
          <w:lang w:val="en-US" w:eastAsia="ar-SA"/>
        </w:rPr>
        <w:t> </w:t>
      </w:r>
      <w:r w:rsidRPr="00A235A5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A235A5">
        <w:rPr>
          <w:color w:val="000000"/>
          <w:sz w:val="24"/>
          <w:szCs w:val="24"/>
          <w:lang w:val="en-US" w:eastAsia="ar-SA"/>
        </w:rPr>
        <w:t> </w:t>
      </w:r>
      <w:r w:rsidRPr="00A235A5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73097B7C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A235A5">
        <w:rPr>
          <w:color w:val="000000"/>
          <w:sz w:val="24"/>
          <w:szCs w:val="24"/>
          <w:lang w:val="en-US" w:eastAsia="ar-SA"/>
        </w:rPr>
        <w:t> </w:t>
      </w:r>
      <w:r w:rsidRPr="00A235A5">
        <w:rPr>
          <w:color w:val="000000"/>
          <w:sz w:val="24"/>
          <w:szCs w:val="24"/>
          <w:lang w:eastAsia="ar-SA"/>
        </w:rPr>
        <w:t>случаях:</w:t>
      </w:r>
    </w:p>
    <w:p w14:paraId="4DD32A06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39000A4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A235A5">
        <w:rPr>
          <w:color w:val="000000"/>
          <w:sz w:val="24"/>
          <w:szCs w:val="24"/>
          <w:lang w:val="en-US" w:eastAsia="ar-SA"/>
        </w:rPr>
        <w:t> </w:t>
      </w:r>
      <w:r w:rsidRPr="00A235A5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51967D4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155053C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45AAA401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3E62825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64303F5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A235A5">
        <w:rPr>
          <w:color w:val="000000"/>
          <w:sz w:val="24"/>
          <w:szCs w:val="24"/>
          <w:lang w:val="en-US" w:eastAsia="ar-SA"/>
        </w:rPr>
        <w:t> </w:t>
      </w:r>
      <w:r w:rsidRPr="00A235A5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29FADBBA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17CC305C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F67FF55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3BB256A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5D971C90" w14:textId="77777777" w:rsidR="00A235A5" w:rsidRPr="00A235A5" w:rsidRDefault="00A235A5" w:rsidP="00A235A5">
      <w:pPr>
        <w:widowControl w:val="0"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A235A5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A235A5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https://кузьмищи.рф/.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092F9DFA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02CC3540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6F2378EB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3EE2B0B5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19A1D85D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70F61BA2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2C8F0A5E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068D7D0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7D018CCA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3F832422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250E04D8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25DC99CD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1B052451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2F4EFEE9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495EF10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700F80E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4B38F040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6265A5C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096D8E1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660B120B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51C015D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511213B9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3D8B726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29B0BD39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7C580B72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58BC092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40B7F702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6C8BD965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C1FF772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01649EB8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12.5. Подача предложений о цене (торговая сессия) в ходе аукциона  возможна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0C29A534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4B383C0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65D22325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lastRenderedPageBreak/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499B2216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F778DD7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088967D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1A6285AB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50AEB8AD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9EFB098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5B5698B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242CF0EF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A235A5">
        <w:rPr>
          <w:color w:val="000000"/>
          <w:sz w:val="24"/>
          <w:szCs w:val="24"/>
          <w:lang w:eastAsia="ar-SA"/>
        </w:rPr>
        <w:cr/>
      </w:r>
      <w:r w:rsidRPr="00A235A5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6B23B57F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53F6BD93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55" w:history="1">
        <w:r w:rsidRPr="00A235A5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A235A5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56" w:history="1">
        <w:r w:rsidRPr="00A235A5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A235A5">
        <w:rPr>
          <w:color w:val="000000"/>
          <w:sz w:val="24"/>
          <w:szCs w:val="24"/>
          <w:lang w:eastAsia="ar-SA"/>
        </w:rPr>
        <w:t xml:space="preserve">, </w:t>
      </w:r>
      <w:hyperlink r:id="rId57" w:history="1">
        <w:r w:rsidRPr="00A235A5">
          <w:rPr>
            <w:color w:val="000000"/>
            <w:sz w:val="24"/>
            <w:szCs w:val="24"/>
            <w:lang w:eastAsia="ar-SA"/>
          </w:rPr>
          <w:t>14</w:t>
        </w:r>
      </w:hyperlink>
      <w:r w:rsidRPr="00A235A5">
        <w:rPr>
          <w:color w:val="000000"/>
          <w:sz w:val="24"/>
          <w:szCs w:val="24"/>
          <w:lang w:eastAsia="ar-SA"/>
        </w:rPr>
        <w:t xml:space="preserve">, </w:t>
      </w:r>
      <w:hyperlink r:id="rId58" w:history="1">
        <w:r w:rsidRPr="00A235A5">
          <w:rPr>
            <w:color w:val="000000"/>
            <w:sz w:val="24"/>
            <w:szCs w:val="24"/>
            <w:lang w:eastAsia="ar-SA"/>
          </w:rPr>
          <w:t>20</w:t>
        </w:r>
      </w:hyperlink>
      <w:r w:rsidRPr="00A235A5">
        <w:rPr>
          <w:color w:val="000000"/>
          <w:sz w:val="24"/>
          <w:szCs w:val="24"/>
          <w:lang w:eastAsia="ar-SA"/>
        </w:rPr>
        <w:t xml:space="preserve"> и </w:t>
      </w:r>
      <w:hyperlink r:id="rId59" w:history="1">
        <w:r w:rsidRPr="00A235A5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A235A5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3BD394BB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A235A5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EFDAC17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</w:t>
      </w:r>
      <w:r w:rsidRPr="00A235A5">
        <w:rPr>
          <w:color w:val="000000"/>
          <w:sz w:val="24"/>
          <w:szCs w:val="24"/>
          <w:lang w:eastAsia="ar-SA"/>
        </w:rPr>
        <w:lastRenderedPageBreak/>
        <w:t>только один его участник, договор аренды такого земельного участка заключается с указанным лицом.</w:t>
      </w:r>
    </w:p>
    <w:p w14:paraId="24BFC640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6C253B32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B5CE4F9" w14:textId="77777777" w:rsidR="00A235A5" w:rsidRPr="00A235A5" w:rsidRDefault="00A235A5" w:rsidP="00A235A5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5C90F61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D5FDDDE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11CF817E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60A76B5B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11CE5ED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3518732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0607A43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6E32EEFF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3307AEDD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48CC226F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</w:p>
    <w:p w14:paraId="5A51E778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</w:p>
    <w:p w14:paraId="07B3CFA8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Приложение 1</w:t>
      </w:r>
    </w:p>
    <w:p w14:paraId="18322664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56F7934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72DB1463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ЗАЯВКА НА УЧАСТИЕ В АУКЦИОНЕ</w:t>
      </w:r>
    </w:p>
    <w:p w14:paraId="59AA203C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  <w:r w:rsidRPr="00A235A5">
        <w:rPr>
          <w:b/>
          <w:sz w:val="24"/>
          <w:szCs w:val="24"/>
          <w:lang w:eastAsia="ar-SA"/>
        </w:rPr>
        <w:t>по продаже земельного участка</w:t>
      </w:r>
    </w:p>
    <w:p w14:paraId="6EA38AD1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  <w:r w:rsidRPr="00A235A5">
        <w:rPr>
          <w:b/>
          <w:bCs/>
          <w:sz w:val="24"/>
          <w:szCs w:val="24"/>
          <w:lang w:eastAsia="ar-SA"/>
        </w:rPr>
        <w:t xml:space="preserve"> </w:t>
      </w:r>
    </w:p>
    <w:p w14:paraId="131158C8" w14:textId="77777777" w:rsidR="00A235A5" w:rsidRPr="00A235A5" w:rsidRDefault="00A235A5" w:rsidP="00A235A5">
      <w:pPr>
        <w:contextualSpacing/>
        <w:jc w:val="center"/>
        <w:rPr>
          <w:b/>
          <w:sz w:val="24"/>
          <w:szCs w:val="24"/>
          <w:lang w:eastAsia="ar-SA"/>
        </w:rPr>
      </w:pPr>
    </w:p>
    <w:p w14:paraId="1B87B704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“_____”___________________202___ года                                                            д. Кузьмищи</w:t>
      </w:r>
    </w:p>
    <w:p w14:paraId="4084DD6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442FC204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(ФИО - полностью)</w:t>
      </w:r>
    </w:p>
    <w:p w14:paraId="7732F35C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lastRenderedPageBreak/>
        <w:t>Паспорт серия_________№___________ выдан ____________________________________</w:t>
      </w:r>
    </w:p>
    <w:p w14:paraId="78AEFD70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(паспортные данные)</w:t>
      </w:r>
    </w:p>
    <w:p w14:paraId="6C3DBCFA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_____________________________________________________________________________</w:t>
      </w:r>
    </w:p>
    <w:p w14:paraId="1787B670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4C6EA4A7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4BAF7CD3" w14:textId="77777777" w:rsidR="00A235A5" w:rsidRPr="00A235A5" w:rsidRDefault="00A235A5" w:rsidP="00A235A5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(ФИО, доверенное лицо)</w:t>
      </w:r>
    </w:p>
    <w:p w14:paraId="2654828C" w14:textId="77777777" w:rsidR="00A235A5" w:rsidRPr="00A235A5" w:rsidRDefault="00A235A5" w:rsidP="00A235A5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1320EAD0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(доверенность)</w:t>
      </w:r>
    </w:p>
    <w:p w14:paraId="70DCD8A5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1.  Ознакомившись с извещением о проведении аукциона, в т.ч.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44:07:121502:373, расположенного по адресу: Российская Федерация, Костромская область, Костромской р-н, примерно в 587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63701CCA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2. Заявителю известно:</w:t>
      </w:r>
    </w:p>
    <w:p w14:paraId="5F0D4C1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A235A5">
        <w:rPr>
          <w:b/>
          <w:sz w:val="24"/>
          <w:szCs w:val="24"/>
          <w:lang w:eastAsia="ar-SA"/>
        </w:rPr>
        <w:t>и он не имеет претензий к ним</w:t>
      </w:r>
      <w:r w:rsidRPr="00A235A5">
        <w:rPr>
          <w:sz w:val="24"/>
          <w:szCs w:val="24"/>
          <w:lang w:eastAsia="ar-SA"/>
        </w:rPr>
        <w:t>;</w:t>
      </w:r>
    </w:p>
    <w:p w14:paraId="1C2E19D4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2FA1A851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A235A5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A235A5">
        <w:rPr>
          <w:sz w:val="24"/>
          <w:szCs w:val="24"/>
          <w:lang w:eastAsia="ar-SA"/>
        </w:rPr>
        <w:t>,</w:t>
      </w:r>
    </w:p>
    <w:p w14:paraId="67C2FE25" w14:textId="77777777" w:rsidR="00A235A5" w:rsidRPr="00A235A5" w:rsidRDefault="00A235A5" w:rsidP="00A235A5">
      <w:pPr>
        <w:contextualSpacing/>
        <w:jc w:val="center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(сумма прописью)</w:t>
      </w:r>
    </w:p>
    <w:p w14:paraId="3E9CBFA9" w14:textId="77777777" w:rsidR="00A235A5" w:rsidRPr="00A235A5" w:rsidRDefault="00A235A5" w:rsidP="00A235A5">
      <w:pPr>
        <w:contextualSpacing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1E7197A7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06D3B2AB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A235A5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235A5">
        <w:rPr>
          <w:sz w:val="24"/>
          <w:szCs w:val="24"/>
          <w:lang w:eastAsia="ar-SA"/>
        </w:rPr>
        <w:t xml:space="preserve"> земельного участка.</w:t>
      </w:r>
    </w:p>
    <w:p w14:paraId="027A0B2A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A235A5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235A5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1F0AF0D9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7. До подписания договора </w:t>
      </w:r>
      <w:r w:rsidRPr="00A235A5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235A5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01C67D38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6BE834B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45BFA5B2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64447926" w14:textId="77777777" w:rsidR="00A235A5" w:rsidRPr="00A235A5" w:rsidRDefault="00A235A5" w:rsidP="00A235A5">
      <w:pPr>
        <w:contextualSpacing/>
        <w:jc w:val="both"/>
        <w:rPr>
          <w:b/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31E89EB1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41CB7C1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CC23D95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Бик__________________________________Корр. счет_______________________________</w:t>
      </w:r>
    </w:p>
    <w:p w14:paraId="62C14821" w14:textId="77777777" w:rsidR="00A235A5" w:rsidRPr="00A235A5" w:rsidRDefault="00A235A5" w:rsidP="00A235A5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2BF91360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A235A5">
        <w:rPr>
          <w:sz w:val="24"/>
          <w:szCs w:val="24"/>
          <w:lang w:eastAsia="ar-SA"/>
        </w:rPr>
        <w:t>Заявитель</w:t>
      </w:r>
      <w:r w:rsidRPr="00A235A5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D69073F" w14:textId="77777777" w:rsidR="00A235A5" w:rsidRPr="00A235A5" w:rsidRDefault="00A235A5" w:rsidP="00A235A5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A235A5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A235A5">
        <w:rPr>
          <w:b/>
          <w:sz w:val="24"/>
          <w:szCs w:val="24"/>
          <w:lang w:eastAsia="ar-SA"/>
        </w:rPr>
        <w:t>www.torgi.gov.ru</w:t>
      </w:r>
      <w:r w:rsidRPr="00A235A5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1147A64D" w14:textId="77777777" w:rsidR="00A235A5" w:rsidRPr="00A235A5" w:rsidRDefault="00A235A5" w:rsidP="00A235A5">
      <w:pPr>
        <w:numPr>
          <w:ilvl w:val="0"/>
          <w:numId w:val="18"/>
        </w:numPr>
        <w:tabs>
          <w:tab w:val="left" w:pos="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</w:t>
      </w:r>
      <w:r w:rsidRPr="00A235A5">
        <w:rPr>
          <w:sz w:val="24"/>
          <w:szCs w:val="24"/>
          <w:lang w:eastAsia="ar-SA"/>
        </w:rPr>
        <w:lastRenderedPageBreak/>
        <w:t xml:space="preserve">рассмотрения заявок на участие в аукционе направляет заявителю три экземпляра подписанного проекта договора </w:t>
      </w:r>
      <w:r w:rsidRPr="00A235A5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235A5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A235A5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A235A5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04C3841C" w14:textId="77777777" w:rsidR="00A235A5" w:rsidRPr="00A235A5" w:rsidRDefault="00A235A5" w:rsidP="00A235A5">
      <w:pPr>
        <w:numPr>
          <w:ilvl w:val="0"/>
          <w:numId w:val="18"/>
        </w:numPr>
        <w:tabs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A235A5">
        <w:rPr>
          <w:sz w:val="24"/>
          <w:szCs w:val="24"/>
        </w:rPr>
        <w:t xml:space="preserve">в случае нарушения обязанности по заключению договора </w:t>
      </w:r>
      <w:r w:rsidRPr="00A235A5">
        <w:rPr>
          <w:rFonts w:eastAsia="Lucida Sans Unicode"/>
          <w:bCs/>
          <w:sz w:val="24"/>
          <w:szCs w:val="24"/>
        </w:rPr>
        <w:t>купли-продажи</w:t>
      </w:r>
      <w:r w:rsidRPr="00A235A5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5BAFD91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042967E3" w14:textId="77777777" w:rsidR="00A235A5" w:rsidRPr="00A235A5" w:rsidRDefault="00A235A5" w:rsidP="00A235A5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60" w:history="1">
        <w:r w:rsidRPr="00A235A5">
          <w:rPr>
            <w:sz w:val="24"/>
            <w:szCs w:val="24"/>
            <w:lang w:eastAsia="ar-SA"/>
          </w:rPr>
          <w:t>законом</w:t>
        </w:r>
      </w:hyperlink>
      <w:r w:rsidRPr="00A235A5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438318FA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</w:p>
    <w:p w14:paraId="1761FA6D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Подпись заявителя</w:t>
      </w:r>
    </w:p>
    <w:p w14:paraId="24D0E5A4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eastAsia="ar-SA"/>
        </w:rPr>
      </w:pPr>
      <w:r w:rsidRPr="00A235A5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7D068756" w14:textId="77777777" w:rsidR="00A235A5" w:rsidRPr="00A235A5" w:rsidRDefault="00A235A5" w:rsidP="00A235A5">
      <w:pPr>
        <w:widowControl w:val="0"/>
        <w:contextualSpacing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7E82E85F" w14:textId="77777777" w:rsidR="00A235A5" w:rsidRPr="00A235A5" w:rsidRDefault="00A235A5" w:rsidP="00A235A5">
      <w:pPr>
        <w:contextualSpacing/>
        <w:jc w:val="both"/>
        <w:rPr>
          <w:sz w:val="24"/>
          <w:szCs w:val="24"/>
          <w:lang w:val="x-none" w:eastAsia="x-none"/>
        </w:rPr>
      </w:pPr>
    </w:p>
    <w:p w14:paraId="3FB4BEA9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Приложение 2</w:t>
      </w:r>
    </w:p>
    <w:p w14:paraId="1403382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5A8F0DE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D165FC4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A235A5">
        <w:rPr>
          <w:bCs/>
          <w:color w:val="000000"/>
          <w:sz w:val="24"/>
          <w:szCs w:val="24"/>
          <w:lang w:eastAsia="ar-SA"/>
        </w:rPr>
        <w:t>ПРОЕКТ</w:t>
      </w:r>
    </w:p>
    <w:p w14:paraId="1E64C928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ДОГОВОР № ___</w:t>
      </w:r>
    </w:p>
    <w:p w14:paraId="1B85CD0A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717B360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349534C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д. Кузьмищи </w:t>
      </w:r>
      <w:r w:rsidRPr="00A235A5">
        <w:rPr>
          <w:color w:val="000000"/>
          <w:sz w:val="24"/>
          <w:szCs w:val="24"/>
          <w:lang w:eastAsia="ar-SA"/>
        </w:rPr>
        <w:tab/>
        <w:t xml:space="preserve">     «__» _______ 20__ г.</w:t>
      </w:r>
    </w:p>
    <w:p w14:paraId="0F0D7A55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contextualSpacing/>
        <w:jc w:val="both"/>
        <w:rPr>
          <w:color w:val="000000"/>
          <w:sz w:val="24"/>
          <w:szCs w:val="24"/>
          <w:lang w:eastAsia="ar-SA"/>
        </w:rPr>
      </w:pPr>
    </w:p>
    <w:p w14:paraId="131ABBB0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и  ___________________________________________________________</w:t>
      </w:r>
    </w:p>
    <w:p w14:paraId="039F1A3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09BE850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(для юридических лиц-полное наименование, сведения о    государственной регистрации, ИНН, ОГРН; для физических лиц-фамилия, имя, отчество,</w:t>
      </w:r>
    </w:p>
    <w:p w14:paraId="6D033D54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3054B827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3D2974BA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A6FE520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31B5E97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ACB8421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   «______»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A235A5">
        <w:rPr>
          <w:bCs/>
          <w:sz w:val="24"/>
          <w:szCs w:val="24"/>
          <w:lang w:eastAsia="ar-SA"/>
        </w:rPr>
        <w:t>44:07:121502:373, общей площадью 1000 кв.м., расположенного по адресу: Российская Федерация, Костромская область, Костромской р-н, примерно в 587 метрах по направлению на северо-запад от ориентира ОМЗ-293</w:t>
      </w:r>
      <w:r w:rsidRPr="00A235A5">
        <w:rPr>
          <w:bCs/>
          <w:color w:val="000000"/>
          <w:sz w:val="24"/>
          <w:szCs w:val="24"/>
          <w:lang w:eastAsia="ar-SA"/>
        </w:rPr>
        <w:t xml:space="preserve">. </w:t>
      </w:r>
      <w:r w:rsidRPr="00A235A5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5C98BB68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6A5A6151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285446C8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442C1EC7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6BA59401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A2BD0CA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0DF5BAEA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7105B35" w14:textId="77777777" w:rsidR="00A235A5" w:rsidRPr="00A235A5" w:rsidRDefault="00A235A5" w:rsidP="00A235A5">
      <w:pPr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lastRenderedPageBreak/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A235A5">
        <w:rPr>
          <w:b/>
          <w:color w:val="000000"/>
          <w:sz w:val="24"/>
          <w:szCs w:val="24"/>
          <w:lang w:eastAsia="ar-SA"/>
        </w:rPr>
        <w:t>«____» ______ 202_</w:t>
      </w:r>
      <w:r w:rsidRPr="00A235A5">
        <w:rPr>
          <w:color w:val="000000"/>
          <w:sz w:val="24"/>
          <w:szCs w:val="24"/>
          <w:lang w:eastAsia="ar-SA"/>
        </w:rPr>
        <w:t xml:space="preserve"> </w:t>
      </w:r>
      <w:r w:rsidRPr="00A235A5">
        <w:rPr>
          <w:b/>
          <w:color w:val="000000"/>
          <w:sz w:val="24"/>
          <w:szCs w:val="24"/>
          <w:lang w:eastAsia="ar-SA"/>
        </w:rPr>
        <w:t xml:space="preserve">года </w:t>
      </w:r>
      <w:r w:rsidRPr="00A235A5">
        <w:rPr>
          <w:color w:val="000000"/>
          <w:sz w:val="24"/>
          <w:szCs w:val="24"/>
          <w:lang w:eastAsia="ar-SA"/>
        </w:rPr>
        <w:t xml:space="preserve">и составляет </w:t>
      </w:r>
      <w:r w:rsidRPr="00A235A5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A235A5">
        <w:rPr>
          <w:b/>
          <w:color w:val="000000"/>
          <w:sz w:val="24"/>
          <w:szCs w:val="24"/>
          <w:lang w:eastAsia="ar-SA"/>
        </w:rPr>
        <w:t xml:space="preserve"> </w:t>
      </w:r>
    </w:p>
    <w:p w14:paraId="3987BC92" w14:textId="77777777" w:rsidR="00A235A5" w:rsidRPr="00A235A5" w:rsidRDefault="00A235A5" w:rsidP="00A235A5">
      <w:pPr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2.2. Сумма задатка в размере</w:t>
      </w:r>
      <w:r w:rsidRPr="00A235A5">
        <w:rPr>
          <w:b/>
          <w:color w:val="000000"/>
          <w:sz w:val="24"/>
          <w:szCs w:val="24"/>
          <w:lang w:eastAsia="ar-SA"/>
        </w:rPr>
        <w:t xml:space="preserve"> </w:t>
      </w:r>
      <w:r w:rsidRPr="00A235A5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A235A5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A235A5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A235A5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A235A5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A235A5">
        <w:rPr>
          <w:sz w:val="24"/>
          <w:szCs w:val="24"/>
          <w:lang w:eastAsia="ar-SA"/>
        </w:rPr>
        <w:t xml:space="preserve">04413001430 </w:t>
      </w:r>
      <w:r w:rsidRPr="00A235A5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A235A5">
        <w:rPr>
          <w:sz w:val="24"/>
          <w:szCs w:val="24"/>
          <w:lang w:eastAsia="ar-SA"/>
        </w:rPr>
        <w:t xml:space="preserve">4414010593  </w:t>
      </w:r>
      <w:r w:rsidRPr="00A235A5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A235A5">
        <w:rPr>
          <w:sz w:val="24"/>
          <w:szCs w:val="24"/>
          <w:lang w:eastAsia="ar-SA"/>
        </w:rPr>
        <w:t xml:space="preserve">441401001 </w:t>
      </w:r>
      <w:r w:rsidRPr="00A235A5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A235A5">
        <w:rPr>
          <w:sz w:val="24"/>
          <w:szCs w:val="24"/>
          <w:lang w:eastAsia="ar-SA"/>
        </w:rPr>
        <w:t>34614418</w:t>
      </w:r>
      <w:r w:rsidRPr="00A235A5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A235A5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A235A5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A235A5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A235A5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A235A5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A235A5">
        <w:rPr>
          <w:b/>
          <w:bCs/>
          <w:color w:val="000000"/>
          <w:sz w:val="24"/>
          <w:szCs w:val="24"/>
          <w:lang w:eastAsia="ar-SA"/>
        </w:rPr>
        <w:t>013469126</w:t>
      </w:r>
      <w:r w:rsidRPr="00A235A5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A235A5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A235A5">
        <w:rPr>
          <w:b/>
          <w:bCs/>
          <w:color w:val="000000"/>
          <w:sz w:val="24"/>
          <w:szCs w:val="24"/>
          <w:lang w:val="de-DE" w:eastAsia="ar-SA"/>
        </w:rPr>
        <w:t xml:space="preserve"> счет</w:t>
      </w:r>
      <w:r w:rsidRPr="00A235A5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275A0F59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450B88CC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668BCE2D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1C718CE9" w14:textId="77777777" w:rsidR="00A235A5" w:rsidRPr="00A235A5" w:rsidRDefault="00A235A5" w:rsidP="00A235A5">
      <w:pP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4B378416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2BD317BC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5C4255AC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77DD812C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07B15F16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3A998A43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2F59F9D1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29D199B9" w14:textId="77777777" w:rsidR="00A235A5" w:rsidRPr="00A235A5" w:rsidRDefault="00A235A5" w:rsidP="00A235A5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A235A5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69031D08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377D990B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68650C5E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7985608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7A292940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18206CDF" w14:textId="77777777" w:rsidR="00A235A5" w:rsidRPr="00A235A5" w:rsidRDefault="00A235A5" w:rsidP="00A235A5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A235A5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2EFD5ACA" w14:textId="77777777" w:rsidR="00A235A5" w:rsidRPr="00A235A5" w:rsidRDefault="00A235A5" w:rsidP="00A235A5">
      <w:pPr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4890BE91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73EB8994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2E09E8DB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lastRenderedPageBreak/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4D36D739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4BEB925A" w14:textId="77777777" w:rsidR="00A235A5" w:rsidRPr="00A235A5" w:rsidRDefault="00A235A5" w:rsidP="00A235A5">
      <w:pPr>
        <w:contextualSpacing/>
        <w:jc w:val="both"/>
        <w:rPr>
          <w:color w:val="000000"/>
          <w:sz w:val="24"/>
          <w:szCs w:val="24"/>
          <w:lang w:eastAsia="ar-SA"/>
        </w:rPr>
      </w:pPr>
    </w:p>
    <w:p w14:paraId="275A6F12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5363E05A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39A2BC3B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31BED9D" w14:textId="77777777" w:rsidR="00A235A5" w:rsidRPr="00A235A5" w:rsidRDefault="00A235A5" w:rsidP="00A235A5">
      <w:pPr>
        <w:contextualSpacing/>
        <w:jc w:val="both"/>
        <w:rPr>
          <w:bCs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 xml:space="preserve">Продавец: </w:t>
      </w:r>
      <w:r w:rsidRPr="00A235A5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A235A5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51777321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Cs/>
          <w:sz w:val="24"/>
          <w:szCs w:val="24"/>
          <w:lang w:eastAsia="ar-SA"/>
        </w:rPr>
      </w:pPr>
    </w:p>
    <w:p w14:paraId="6E88A3AF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A235A5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C6398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</w:p>
    <w:p w14:paraId="0F856ACE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eastAsia="ar-SA"/>
        </w:rPr>
      </w:pPr>
      <w:r w:rsidRPr="00A235A5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0C5F173D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A235A5" w:rsidRPr="00A235A5" w14:paraId="5A775912" w14:textId="77777777" w:rsidTr="0068716A">
        <w:trPr>
          <w:trHeight w:val="375"/>
        </w:trPr>
        <w:tc>
          <w:tcPr>
            <w:tcW w:w="4677" w:type="dxa"/>
          </w:tcPr>
          <w:p w14:paraId="370B2DB1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42E4B16C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A235A5" w:rsidRPr="00A235A5" w14:paraId="64F10CDA" w14:textId="77777777" w:rsidTr="0068716A">
        <w:trPr>
          <w:trHeight w:val="1470"/>
        </w:trPr>
        <w:tc>
          <w:tcPr>
            <w:tcW w:w="4677" w:type="dxa"/>
          </w:tcPr>
          <w:p w14:paraId="2FA0E367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4A40B46B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2F564A15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1C64DFF9" w14:textId="77777777" w:rsidR="00A235A5" w:rsidRPr="00A235A5" w:rsidRDefault="00A235A5" w:rsidP="00A235A5">
            <w:pPr>
              <w:contextualSpacing/>
              <w:rPr>
                <w:sz w:val="24"/>
                <w:szCs w:val="24"/>
                <w:lang w:eastAsia="ar-SA"/>
              </w:rPr>
            </w:pPr>
            <w:r w:rsidRPr="00A235A5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A235A5" w:rsidRPr="00A235A5" w14:paraId="6B2FDCEF" w14:textId="77777777" w:rsidTr="0068716A">
        <w:trPr>
          <w:trHeight w:val="1110"/>
        </w:trPr>
        <w:tc>
          <w:tcPr>
            <w:tcW w:w="4677" w:type="dxa"/>
          </w:tcPr>
          <w:p w14:paraId="0E86E648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683D1EE3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0BD6D64A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4BE796F8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0E9789E1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69131C9" w14:textId="77777777" w:rsidR="00A235A5" w:rsidRPr="00A235A5" w:rsidRDefault="00A235A5" w:rsidP="00A23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235A5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263BB2C3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5B45B915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eastAsia="ar-SA"/>
        </w:rPr>
      </w:pPr>
    </w:p>
    <w:p w14:paraId="1CDA3718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7A804CBC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270CD145" w14:textId="77777777" w:rsidR="00A235A5" w:rsidRPr="00A235A5" w:rsidRDefault="00A235A5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31C4F90B" w14:textId="77777777" w:rsidR="00A235A5" w:rsidRPr="00A235A5" w:rsidRDefault="00A235A5" w:rsidP="00A235A5">
      <w:pPr>
        <w:spacing w:after="120"/>
        <w:jc w:val="both"/>
        <w:rPr>
          <w:b/>
          <w:sz w:val="24"/>
          <w:szCs w:val="24"/>
          <w:highlight w:val="yellow"/>
          <w:lang w:eastAsia="ar-SA"/>
        </w:rPr>
      </w:pPr>
    </w:p>
    <w:p w14:paraId="6C92DE94" w14:textId="77777777" w:rsidR="00A235A5" w:rsidRPr="00A235A5" w:rsidRDefault="00A235A5" w:rsidP="00A235A5">
      <w:pPr>
        <w:jc w:val="both"/>
        <w:rPr>
          <w:sz w:val="24"/>
          <w:szCs w:val="24"/>
          <w:lang w:eastAsia="ar-SA"/>
        </w:rPr>
      </w:pPr>
    </w:p>
    <w:p w14:paraId="7309EAF3" w14:textId="77777777" w:rsidR="00EF7037" w:rsidRPr="00EF7037" w:rsidRDefault="00EF7037" w:rsidP="00A235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sectPr w:rsidR="00EF7037" w:rsidRPr="00EF7037" w:rsidSect="00D17B02">
      <w:footerReference w:type="default" r:id="rId61"/>
      <w:footerReference w:type="first" r:id="rId62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42EB" w14:textId="77777777" w:rsidR="004746F5" w:rsidRDefault="004746F5">
      <w:r>
        <w:separator/>
      </w:r>
    </w:p>
  </w:endnote>
  <w:endnote w:type="continuationSeparator" w:id="0">
    <w:p w14:paraId="0CFECE5F" w14:textId="77777777" w:rsidR="004746F5" w:rsidRDefault="004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503" w14:textId="77777777" w:rsidR="007A6F75" w:rsidRDefault="004746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E63A" w14:textId="77777777" w:rsidR="007A6F75" w:rsidRDefault="004746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79BB" w14:textId="77777777" w:rsidR="004746F5" w:rsidRDefault="004746F5">
      <w:r>
        <w:separator/>
      </w:r>
    </w:p>
  </w:footnote>
  <w:footnote w:type="continuationSeparator" w:id="0">
    <w:p w14:paraId="5F6FDD14" w14:textId="77777777" w:rsidR="004746F5" w:rsidRDefault="0047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2840"/>
    <w:rsid w:val="0010489F"/>
    <w:rsid w:val="001628B0"/>
    <w:rsid w:val="00171ACF"/>
    <w:rsid w:val="001B22EF"/>
    <w:rsid w:val="001C146F"/>
    <w:rsid w:val="0026422A"/>
    <w:rsid w:val="002E7501"/>
    <w:rsid w:val="00380C58"/>
    <w:rsid w:val="003834D2"/>
    <w:rsid w:val="003C35C6"/>
    <w:rsid w:val="003F1997"/>
    <w:rsid w:val="00440253"/>
    <w:rsid w:val="0044075B"/>
    <w:rsid w:val="0046548F"/>
    <w:rsid w:val="004746F5"/>
    <w:rsid w:val="00501F8B"/>
    <w:rsid w:val="005D3816"/>
    <w:rsid w:val="005E7CF2"/>
    <w:rsid w:val="00602E2B"/>
    <w:rsid w:val="00644D19"/>
    <w:rsid w:val="006B747E"/>
    <w:rsid w:val="007B3DD7"/>
    <w:rsid w:val="00816BD3"/>
    <w:rsid w:val="008B1EA3"/>
    <w:rsid w:val="009206FF"/>
    <w:rsid w:val="00A075DF"/>
    <w:rsid w:val="00A11FA1"/>
    <w:rsid w:val="00A235A5"/>
    <w:rsid w:val="00A64ADC"/>
    <w:rsid w:val="00A96CB2"/>
    <w:rsid w:val="00AC5311"/>
    <w:rsid w:val="00AC715B"/>
    <w:rsid w:val="00B22E4D"/>
    <w:rsid w:val="00B85EAE"/>
    <w:rsid w:val="00B9114A"/>
    <w:rsid w:val="00BB556F"/>
    <w:rsid w:val="00C27D85"/>
    <w:rsid w:val="00C36B04"/>
    <w:rsid w:val="00CE1135"/>
    <w:rsid w:val="00D17B02"/>
    <w:rsid w:val="00D726D3"/>
    <w:rsid w:val="00EF04AB"/>
    <w:rsid w:val="00EF7037"/>
    <w:rsid w:val="00F25F1F"/>
    <w:rsid w:val="00F66E0D"/>
    <w:rsid w:val="00F73821"/>
    <w:rsid w:val="00F8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31"/>
    <o:shapelayout v:ext="edit">
      <o:idmap v:ext="edit" data="1"/>
    </o:shapelayout>
  </w:shapeDefaults>
  <w:decimalSymbol w:val=","/>
  <w:listSeparator w:val=";"/>
  <w14:docId w14:val="3F004405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  <w:style w:type="numbering" w:customStyle="1" w:styleId="10">
    <w:name w:val="Нет списка1"/>
    <w:next w:val="a2"/>
    <w:semiHidden/>
    <w:rsid w:val="00102840"/>
  </w:style>
  <w:style w:type="paragraph" w:customStyle="1" w:styleId="af1">
    <w:name w:val="Знак"/>
    <w:basedOn w:val="a"/>
    <w:rsid w:val="0010284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102840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31">
    <w:name w:val="Основной текст с отступом 31"/>
    <w:basedOn w:val="a"/>
    <w:rsid w:val="00102840"/>
    <w:pPr>
      <w:spacing w:after="160" w:line="259" w:lineRule="auto"/>
      <w:ind w:firstLine="567"/>
      <w:jc w:val="both"/>
    </w:pPr>
    <w:rPr>
      <w:rFonts w:ascii="Calibri" w:hAnsi="Calibri"/>
      <w:sz w:val="24"/>
      <w:szCs w:val="22"/>
    </w:rPr>
  </w:style>
  <w:style w:type="paragraph" w:styleId="af3">
    <w:name w:val="Body Text Indent"/>
    <w:basedOn w:val="a"/>
    <w:link w:val="af4"/>
    <w:rsid w:val="00102840"/>
    <w:pPr>
      <w:spacing w:after="120"/>
      <w:ind w:left="283"/>
    </w:pPr>
    <w:rPr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102840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102840"/>
  </w:style>
  <w:style w:type="numbering" w:customStyle="1" w:styleId="32">
    <w:name w:val="Нет списка3"/>
    <w:next w:val="a2"/>
    <w:semiHidden/>
    <w:rsid w:val="00EF7037"/>
  </w:style>
  <w:style w:type="numbering" w:customStyle="1" w:styleId="41">
    <w:name w:val="Нет списка4"/>
    <w:next w:val="a2"/>
    <w:semiHidden/>
    <w:rsid w:val="00A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26" Type="http://schemas.openxmlformats.org/officeDocument/2006/relationships/hyperlink" Target="https://www.rts-tender.ru" TargetMode="External"/><Relationship Id="rId39" Type="http://schemas.openxmlformats.org/officeDocument/2006/relationships/hyperlink" Target="https://www.rts-tender.ru" TargetMode="External"/><Relationship Id="rId21" Type="http://schemas.openxmlformats.org/officeDocument/2006/relationships/hyperlink" Target="consultantplus://offline/ref=B0FB8AB52908A3E88945604AC2282DE997117D77DC6B0478A069D45443ICxDG" TargetMode="External"/><Relationship Id="rId34" Type="http://schemas.openxmlformats.org/officeDocument/2006/relationships/hyperlink" Target="consultantplus://offline/ref=B0FB8AB52908A3E88945604AC2282DE997117D77DC6B0478A069D45443ICxDG" TargetMode="External"/><Relationship Id="rId42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47" Type="http://schemas.openxmlformats.org/officeDocument/2006/relationships/hyperlink" Target="consultantplus://offline/ref=B0FB8AB52908A3E88945604AC2282DE997117D77DC6B0478A069D45443ICxDG" TargetMode="External"/><Relationship Id="rId50" Type="http://schemas.openxmlformats.org/officeDocument/2006/relationships/hyperlink" Target="https://www.rts-tender.ru" TargetMode="External"/><Relationship Id="rId55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29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11" Type="http://schemas.openxmlformats.org/officeDocument/2006/relationships/hyperlink" Target="https://www.rts-tender.ru" TargetMode="External"/><Relationship Id="rId24" Type="http://schemas.openxmlformats.org/officeDocument/2006/relationships/hyperlink" Target="https://www.rts-tender.ru" TargetMode="External"/><Relationship Id="rId32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37" Type="http://schemas.openxmlformats.org/officeDocument/2006/relationships/hyperlink" Target="https://www.rts-tender.ru" TargetMode="External"/><Relationship Id="rId40" Type="http://schemas.openxmlformats.org/officeDocument/2006/relationships/hyperlink" Target="https://xn--g1acafl4b6bv.xn--p1ai/" TargetMode="External"/><Relationship Id="rId45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3" Type="http://schemas.openxmlformats.org/officeDocument/2006/relationships/hyperlink" Target="https://xn--g1acafl4b6bv.xn--p1ai/" TargetMode="External"/><Relationship Id="rId58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14" Type="http://schemas.openxmlformats.org/officeDocument/2006/relationships/hyperlink" Target="https://xn--g1acafl4b6bv.xn--p1ai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s://xn--g1acafl4b6bv.xn--p1ai/" TargetMode="External"/><Relationship Id="rId30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48" Type="http://schemas.openxmlformats.org/officeDocument/2006/relationships/hyperlink" Target="http://www.torgi.gov.ru" TargetMode="External"/><Relationship Id="rId56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25" Type="http://schemas.openxmlformats.org/officeDocument/2006/relationships/hyperlink" Target="https://www.rts-tender.ru" TargetMode="External"/><Relationship Id="rId33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38" Type="http://schemas.openxmlformats.org/officeDocument/2006/relationships/hyperlink" Target="https://www.rts-tender.ru" TargetMode="External"/><Relationship Id="rId46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59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20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41" Type="http://schemas.openxmlformats.org/officeDocument/2006/relationships/hyperlink" Target="https://www.rts-tender.ru" TargetMode="External"/><Relationship Id="rId54" Type="http://schemas.openxmlformats.org/officeDocument/2006/relationships/hyperlink" Target="https://www.rts-tender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ts-tender.ru" TargetMode="External"/><Relationship Id="rId23" Type="http://schemas.openxmlformats.org/officeDocument/2006/relationships/hyperlink" Target="https://xn--g1acafl4b6bv.xn--p1ai/" TargetMode="External"/><Relationship Id="rId28" Type="http://schemas.openxmlformats.org/officeDocument/2006/relationships/hyperlink" Target="https://www.rts-tender.ru" TargetMode="External"/><Relationship Id="rId36" Type="http://schemas.openxmlformats.org/officeDocument/2006/relationships/hyperlink" Target="https://xn--g1acafl4b6bv.xn--p1ai/" TargetMode="External"/><Relationship Id="rId49" Type="http://schemas.openxmlformats.org/officeDocument/2006/relationships/hyperlink" Target="https://xn--g1acafl4b6bv.xn--p1ai/" TargetMode="External"/><Relationship Id="rId57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10" Type="http://schemas.openxmlformats.org/officeDocument/2006/relationships/hyperlink" Target="https://xn--g1acafl4b6bv.xn--p1ai/" TargetMode="External"/><Relationship Id="rId31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44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52" Type="http://schemas.openxmlformats.org/officeDocument/2006/relationships/hyperlink" Target="https://www.rts-tender.ru" TargetMode="External"/><Relationship Id="rId60" Type="http://schemas.openxmlformats.org/officeDocument/2006/relationships/hyperlink" Target="consultantplus://offline/ref=B0FB8AB52908A3E88945604AC2282DE997117D77DC6B0478A069D45443ICx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2603-636E-4442-8498-D420ED0C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24994</Words>
  <Characters>142468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36</cp:revision>
  <cp:lastPrinted>2023-02-01T07:59:00Z</cp:lastPrinted>
  <dcterms:created xsi:type="dcterms:W3CDTF">2022-01-27T12:39:00Z</dcterms:created>
  <dcterms:modified xsi:type="dcterms:W3CDTF">2024-02-12T11:49:00Z</dcterms:modified>
</cp:coreProperties>
</file>