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10489F" w14:paraId="3EC44F7D" w14:textId="77777777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A0234DF" w14:textId="77777777" w:rsidR="0010489F" w:rsidRDefault="0010489F" w:rsidP="008A2304">
            <w:pPr>
              <w:jc w:val="center"/>
            </w:pPr>
          </w:p>
          <w:p w14:paraId="71B34CF7" w14:textId="77777777" w:rsidR="0010489F" w:rsidRDefault="0010489F" w:rsidP="008A2304">
            <w:pPr>
              <w:jc w:val="center"/>
              <w:rPr>
                <w:b/>
                <w:sz w:val="2"/>
                <w:szCs w:val="2"/>
              </w:rPr>
            </w:pPr>
          </w:p>
          <w:p w14:paraId="069C8689" w14:textId="77777777" w:rsidR="0010489F" w:rsidRDefault="0010489F" w:rsidP="008A2304">
            <w:pPr>
              <w:jc w:val="center"/>
              <w:rPr>
                <w:b/>
                <w:sz w:val="2"/>
                <w:szCs w:val="2"/>
              </w:rPr>
            </w:pPr>
          </w:p>
          <w:p w14:paraId="3DE1F157" w14:textId="77777777" w:rsidR="0010489F" w:rsidRDefault="0010489F" w:rsidP="008A2304">
            <w:pPr>
              <w:jc w:val="center"/>
              <w:rPr>
                <w:b/>
                <w:sz w:val="2"/>
                <w:szCs w:val="2"/>
              </w:rPr>
            </w:pPr>
          </w:p>
          <w:p w14:paraId="1FF45998" w14:textId="77777777" w:rsidR="0010489F" w:rsidRDefault="0010489F" w:rsidP="008A2304">
            <w:pPr>
              <w:jc w:val="center"/>
              <w:rPr>
                <w:b/>
                <w:sz w:val="2"/>
                <w:szCs w:val="2"/>
              </w:rPr>
            </w:pPr>
          </w:p>
          <w:p w14:paraId="7C1DDE87" w14:textId="77777777" w:rsidR="0010489F" w:rsidRDefault="0010489F" w:rsidP="008A2304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14:paraId="20EED7BB" w14:textId="77777777" w:rsidR="0010489F" w:rsidRDefault="0010489F" w:rsidP="008A2304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14:paraId="05D6EFFD" w14:textId="77777777" w:rsidR="0010489F" w:rsidRDefault="0010489F" w:rsidP="008A2304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14:paraId="21C1623A" w14:textId="77777777" w:rsidR="0010489F" w:rsidRDefault="0010489F" w:rsidP="008A2304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14:paraId="12E21015" w14:textId="77777777" w:rsidR="0010489F" w:rsidRDefault="0010489F" w:rsidP="008A2304"/>
          <w:p w14:paraId="058FB446" w14:textId="77777777" w:rsidR="0010489F" w:rsidRDefault="00503881" w:rsidP="008A2304">
            <w:r>
              <w:rPr>
                <w:noProof/>
                <w:lang w:eastAsia="ru-RU"/>
              </w:rPr>
              <w:pict w14:anchorId="2F7CEF1A"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14:paraId="75038F35" w14:textId="0B3E65CC" w:rsidR="0010489F" w:rsidRDefault="005D3816" w:rsidP="008A2304">
            <w:r>
              <w:rPr>
                <w:b/>
                <w:i/>
              </w:rPr>
              <w:t xml:space="preserve">      № </w:t>
            </w:r>
            <w:r w:rsidR="00503881" w:rsidRPr="00503881">
              <w:rPr>
                <w:b/>
                <w:i/>
              </w:rPr>
              <w:t>2</w:t>
            </w:r>
            <w:r w:rsidR="0010489F">
              <w:rPr>
                <w:b/>
                <w:i/>
              </w:rPr>
              <w:t>-</w:t>
            </w:r>
            <w:r w:rsidR="0016725F">
              <w:rPr>
                <w:b/>
                <w:i/>
              </w:rPr>
              <w:t>5</w:t>
            </w:r>
            <w:r w:rsidR="007B3DD7">
              <w:rPr>
                <w:b/>
                <w:i/>
              </w:rPr>
              <w:t xml:space="preserve">                             ____</w:t>
            </w:r>
            <w:r w:rsidR="00747FDB">
              <w:rPr>
                <w:b/>
                <w:i/>
              </w:rPr>
              <w:t xml:space="preserve"> 26</w:t>
            </w:r>
            <w:r w:rsidR="0016725F">
              <w:rPr>
                <w:b/>
                <w:i/>
              </w:rPr>
              <w:t xml:space="preserve"> </w:t>
            </w:r>
            <w:r w:rsidR="00A235A5">
              <w:rPr>
                <w:b/>
                <w:i/>
              </w:rPr>
              <w:t>февраля</w:t>
            </w:r>
            <w:r>
              <w:rPr>
                <w:b/>
                <w:i/>
              </w:rPr>
              <w:t xml:space="preserve"> 202</w:t>
            </w:r>
            <w:r w:rsidR="007B3DD7">
              <w:rPr>
                <w:b/>
                <w:i/>
              </w:rPr>
              <w:t>4</w:t>
            </w:r>
            <w:r w:rsidR="0010489F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14:paraId="2499E3C9" w14:textId="77777777" w:rsidR="0010489F" w:rsidRDefault="0010489F" w:rsidP="008A2304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14:paraId="2EAE2C73" w14:textId="77777777" w:rsidR="007F0AC7" w:rsidRPr="007F0AC7" w:rsidRDefault="007F0AC7" w:rsidP="007F0AC7">
      <w:pPr>
        <w:jc w:val="both"/>
        <w:rPr>
          <w:sz w:val="24"/>
          <w:szCs w:val="24"/>
          <w:lang w:eastAsia="ar-SA"/>
        </w:rPr>
      </w:pPr>
    </w:p>
    <w:p w14:paraId="31886892" w14:textId="783CC3FC" w:rsidR="009974F2" w:rsidRPr="009974F2" w:rsidRDefault="009974F2" w:rsidP="009974F2">
      <w:pPr>
        <w:ind w:firstLine="709"/>
        <w:jc w:val="center"/>
        <w:rPr>
          <w:b/>
          <w:sz w:val="28"/>
          <w:szCs w:val="28"/>
        </w:rPr>
      </w:pPr>
      <w:proofErr w:type="spellStart"/>
      <w:r w:rsidRPr="009974F2">
        <w:rPr>
          <w:b/>
          <w:sz w:val="28"/>
          <w:szCs w:val="28"/>
          <w:lang w:val="en-US"/>
        </w:rPr>
        <w:t>Прокуратура</w:t>
      </w:r>
      <w:proofErr w:type="spellEnd"/>
      <w:r w:rsidRPr="009974F2">
        <w:rPr>
          <w:b/>
          <w:sz w:val="28"/>
          <w:szCs w:val="28"/>
          <w:lang w:val="en-US"/>
        </w:rPr>
        <w:t xml:space="preserve"> </w:t>
      </w:r>
      <w:proofErr w:type="spellStart"/>
      <w:r w:rsidRPr="009974F2">
        <w:rPr>
          <w:b/>
          <w:sz w:val="28"/>
          <w:szCs w:val="28"/>
          <w:lang w:val="en-US"/>
        </w:rPr>
        <w:t>Костромского</w:t>
      </w:r>
      <w:proofErr w:type="spellEnd"/>
      <w:r w:rsidRPr="009974F2">
        <w:rPr>
          <w:b/>
          <w:sz w:val="28"/>
          <w:szCs w:val="28"/>
          <w:lang w:val="en-US"/>
        </w:rPr>
        <w:t xml:space="preserve"> </w:t>
      </w:r>
      <w:proofErr w:type="spellStart"/>
      <w:r w:rsidRPr="009974F2">
        <w:rPr>
          <w:b/>
          <w:sz w:val="28"/>
          <w:szCs w:val="28"/>
          <w:lang w:val="en-US"/>
        </w:rPr>
        <w:t>района</w:t>
      </w:r>
      <w:proofErr w:type="spellEnd"/>
      <w:r w:rsidRPr="009974F2">
        <w:rPr>
          <w:b/>
          <w:sz w:val="28"/>
          <w:szCs w:val="28"/>
          <w:lang w:val="en-US"/>
        </w:rPr>
        <w:t xml:space="preserve"> </w:t>
      </w:r>
      <w:proofErr w:type="spellStart"/>
      <w:r w:rsidRPr="009974F2">
        <w:rPr>
          <w:b/>
          <w:sz w:val="28"/>
          <w:szCs w:val="28"/>
          <w:lang w:val="en-US"/>
        </w:rPr>
        <w:t>информирует</w:t>
      </w:r>
      <w:proofErr w:type="spellEnd"/>
      <w:r w:rsidRPr="009974F2">
        <w:rPr>
          <w:b/>
          <w:sz w:val="28"/>
          <w:szCs w:val="28"/>
          <w:lang w:val="en-US"/>
        </w:rPr>
        <w:t>.</w:t>
      </w:r>
    </w:p>
    <w:p w14:paraId="7E70AA03" w14:textId="476CBC80" w:rsidR="009974F2" w:rsidRPr="00F00D97" w:rsidRDefault="009974F2" w:rsidP="009974F2">
      <w:pPr>
        <w:ind w:firstLine="709"/>
        <w:jc w:val="both"/>
        <w:rPr>
          <w:sz w:val="28"/>
          <w:szCs w:val="28"/>
        </w:rPr>
      </w:pPr>
      <w:r w:rsidRPr="00F00D97">
        <w:rPr>
          <w:sz w:val="28"/>
          <w:szCs w:val="28"/>
        </w:rPr>
        <w:t>Разъяснения законодательства на тему: «Минздравом в Письме от 02.02.2024 № 15-3/И/1-1717 «О защите жизни и здоровья детей в организациях отдыха и оздоровления» направлены рекомендации по дополнительным мерам и обеспечению контроля за состоянием здоровья детей в детских лагерях и центрах».</w:t>
      </w:r>
    </w:p>
    <w:p w14:paraId="433740AE" w14:textId="77777777" w:rsidR="009974F2" w:rsidRDefault="009974F2" w:rsidP="009974F2">
      <w:pPr>
        <w:ind w:firstLine="709"/>
        <w:jc w:val="both"/>
        <w:rPr>
          <w:sz w:val="28"/>
          <w:szCs w:val="28"/>
        </w:rPr>
      </w:pPr>
      <w:r w:rsidRPr="0069575A">
        <w:rPr>
          <w:sz w:val="28"/>
          <w:szCs w:val="28"/>
        </w:rPr>
        <w:t>Так, при организации отдыха детей в организациях отдыха детей и их оздоровления рекомендовано, в частности:</w:t>
      </w:r>
    </w:p>
    <w:p w14:paraId="39B93C56" w14:textId="77777777" w:rsidR="009974F2" w:rsidRDefault="009974F2" w:rsidP="00997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75A">
        <w:rPr>
          <w:sz w:val="28"/>
          <w:szCs w:val="28"/>
        </w:rPr>
        <w:t>усилить контроль за качеством медицинской документации, выдаваемой детям перед отправкой в организации отдыха детей и их оздоровления;</w:t>
      </w:r>
    </w:p>
    <w:p w14:paraId="124C8304" w14:textId="77777777" w:rsidR="009974F2" w:rsidRDefault="009974F2" w:rsidP="00997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75A">
        <w:rPr>
          <w:sz w:val="28"/>
          <w:szCs w:val="28"/>
        </w:rPr>
        <w:t>обеспечить своевременную изоляцию лиц с признаками инфекционных заболеваний;</w:t>
      </w:r>
    </w:p>
    <w:p w14:paraId="1C4AE6C7" w14:textId="77777777" w:rsidR="009974F2" w:rsidRDefault="009974F2" w:rsidP="00997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75A">
        <w:rPr>
          <w:sz w:val="28"/>
          <w:szCs w:val="28"/>
        </w:rPr>
        <w:t xml:space="preserve">своевременно информировать территориальные органы </w:t>
      </w:r>
      <w:proofErr w:type="spellStart"/>
      <w:r w:rsidRPr="0069575A">
        <w:rPr>
          <w:sz w:val="28"/>
          <w:szCs w:val="28"/>
        </w:rPr>
        <w:t>Роспотребнадзора</w:t>
      </w:r>
      <w:proofErr w:type="spellEnd"/>
      <w:r w:rsidRPr="0069575A">
        <w:rPr>
          <w:sz w:val="28"/>
          <w:szCs w:val="28"/>
        </w:rPr>
        <w:t xml:space="preserve"> при возникновении инфекционных заболеваний;</w:t>
      </w:r>
    </w:p>
    <w:p w14:paraId="00842E39" w14:textId="77777777" w:rsidR="009974F2" w:rsidRDefault="009974F2" w:rsidP="00997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75A">
        <w:rPr>
          <w:sz w:val="28"/>
          <w:szCs w:val="28"/>
        </w:rPr>
        <w:t>осуществлять прием несовершеннолетних в детские лагеря и центры при наличии медицинской справки о состоянии здоровья ребенка, отъезжающего в организацию отдыха детей и их оздоровления, выданной медицинской организацией, в которой ребенок получает первичную медико-санитарную помощь.</w:t>
      </w:r>
    </w:p>
    <w:p w14:paraId="69EDF095" w14:textId="77777777" w:rsidR="009974F2" w:rsidRPr="0069575A" w:rsidRDefault="009974F2" w:rsidP="009974F2">
      <w:pPr>
        <w:ind w:firstLine="709"/>
        <w:jc w:val="both"/>
        <w:rPr>
          <w:sz w:val="28"/>
          <w:szCs w:val="28"/>
        </w:rPr>
      </w:pPr>
    </w:p>
    <w:p w14:paraId="683386F4" w14:textId="77777777" w:rsidR="009974F2" w:rsidRPr="00F00D97" w:rsidRDefault="009974F2" w:rsidP="009974F2">
      <w:pPr>
        <w:ind w:firstLine="709"/>
        <w:jc w:val="both"/>
        <w:rPr>
          <w:sz w:val="28"/>
          <w:szCs w:val="28"/>
        </w:rPr>
      </w:pPr>
      <w:bookmarkStart w:id="0" w:name="_Hlk159856491"/>
      <w:r w:rsidRPr="00F00D97">
        <w:rPr>
          <w:sz w:val="28"/>
          <w:szCs w:val="28"/>
        </w:rPr>
        <w:t>Разъяснения законодательства на тему:</w:t>
      </w:r>
      <w:bookmarkEnd w:id="0"/>
      <w:r w:rsidRPr="00F00D97">
        <w:rPr>
          <w:sz w:val="28"/>
          <w:szCs w:val="28"/>
        </w:rPr>
        <w:t xml:space="preserve"> «Установлен порядок выдачи удостоверения ветерана боевых действий единого образца лицам, поступившим в добровольческие формирования, содействующие выполнению задач, возложенных на </w:t>
      </w:r>
      <w:proofErr w:type="spellStart"/>
      <w:r w:rsidRPr="00F00D97">
        <w:rPr>
          <w:sz w:val="28"/>
          <w:szCs w:val="28"/>
        </w:rPr>
        <w:t>Росгвардию</w:t>
      </w:r>
      <w:proofErr w:type="spellEnd"/>
      <w:r w:rsidRPr="00F00D97">
        <w:rPr>
          <w:sz w:val="28"/>
          <w:szCs w:val="28"/>
        </w:rPr>
        <w:t xml:space="preserve"> (Постановление Правительства РФ от 14.02.2024 № 167 «Об утверждении Правил выдачи удостоверения ветерана боевых действий единого образца лицам, поступившим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войска национальной гвардии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г.»).</w:t>
      </w:r>
    </w:p>
    <w:p w14:paraId="1BCD297E" w14:textId="77777777" w:rsidR="009974F2" w:rsidRPr="00F00D97" w:rsidRDefault="009974F2" w:rsidP="009974F2">
      <w:pPr>
        <w:pStyle w:val="af2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0D97">
        <w:rPr>
          <w:rFonts w:ascii="Times New Roman" w:hAnsi="Times New Roman"/>
          <w:sz w:val="28"/>
          <w:szCs w:val="28"/>
        </w:rPr>
        <w:t>Для принятия решений о выдаче (об отказе в выдаче) удостоверения создается комиссия.</w:t>
      </w:r>
    </w:p>
    <w:p w14:paraId="28BD7B00" w14:textId="77777777" w:rsidR="009974F2" w:rsidRPr="00F00D97" w:rsidRDefault="009974F2" w:rsidP="009974F2">
      <w:pPr>
        <w:pStyle w:val="af2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0D97">
        <w:rPr>
          <w:rFonts w:ascii="Times New Roman" w:hAnsi="Times New Roman"/>
          <w:sz w:val="28"/>
          <w:szCs w:val="28"/>
        </w:rPr>
        <w:t xml:space="preserve">Оформление и выдача удостоверения производятся оперативно-территориальным объединением, в состав которого входит воинская часть войск национальной гвардии, выполняющая мероприятия по формированию </w:t>
      </w:r>
      <w:r w:rsidRPr="00F00D97">
        <w:rPr>
          <w:rFonts w:ascii="Times New Roman" w:hAnsi="Times New Roman"/>
          <w:sz w:val="28"/>
          <w:szCs w:val="28"/>
        </w:rPr>
        <w:lastRenderedPageBreak/>
        <w:t>добровольческих формирований, содействующих выполнению задач, возложенных на войска национальной гвардии, в ходе специальной военной операции на территориях Украины, ДНР и ЛНР с 24 февраля 2022 г., а также на территориях Запорожской и Херсонской областей с 30 сентября 2022 г.</w:t>
      </w:r>
    </w:p>
    <w:p w14:paraId="082479A2" w14:textId="77777777" w:rsidR="009974F2" w:rsidRPr="00F00D97" w:rsidRDefault="009974F2" w:rsidP="009974F2">
      <w:pPr>
        <w:pStyle w:val="af2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A5AEC07" w14:textId="77777777" w:rsidR="009974F2" w:rsidRPr="00F00D97" w:rsidRDefault="009974F2" w:rsidP="009974F2">
      <w:pPr>
        <w:pStyle w:val="af2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0D97">
        <w:rPr>
          <w:rFonts w:ascii="Times New Roman" w:hAnsi="Times New Roman"/>
          <w:sz w:val="28"/>
          <w:szCs w:val="28"/>
        </w:rPr>
        <w:t>Разъяснения законодательства на тему: «ФНС в Письме от 09.02.2024 № Д-5-18/23@ «О формировании позиции уполномоченного органа при направлении гражданских исков в суд с учетом позиции постановления Конституционного Суда РФ от 08.12.2017 № 39-П» сформирована позиция уполномоченного органа при направлении гражданских исков в суд».</w:t>
      </w:r>
    </w:p>
    <w:p w14:paraId="0D1DC0E2" w14:textId="77777777" w:rsidR="009974F2" w:rsidRPr="00F00D97" w:rsidRDefault="009974F2" w:rsidP="009974F2">
      <w:pPr>
        <w:pStyle w:val="af2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0D97">
        <w:rPr>
          <w:rFonts w:ascii="Times New Roman" w:hAnsi="Times New Roman"/>
          <w:sz w:val="28"/>
          <w:szCs w:val="28"/>
        </w:rPr>
        <w:t>В отношении правовых позиций, изложенных в постановлении Конституционного Суда от 08.12.2017 № 39-П, сообщается, в том числе, следующее:</w:t>
      </w:r>
    </w:p>
    <w:p w14:paraId="497D46CA" w14:textId="77777777" w:rsidR="009974F2" w:rsidRPr="00F00D97" w:rsidRDefault="009974F2" w:rsidP="009974F2">
      <w:pPr>
        <w:pStyle w:val="af2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0D97">
        <w:rPr>
          <w:rFonts w:ascii="Times New Roman" w:hAnsi="Times New Roman"/>
          <w:sz w:val="28"/>
          <w:szCs w:val="28"/>
        </w:rPr>
        <w:t xml:space="preserve">- налоговые органы наряду с исками, прямо упомянутыми в статье 31 НК РФ, вправе предъявлять иски о возмещении вреда на основании статьи 1064 ГК РФ к физическим лицам, которые были осуждены за совершение налоговых преступлений, вызвавших эти недоимки, или уголовное преследование которых в связи с совершением таких преступлений было прекращено по </w:t>
      </w:r>
      <w:proofErr w:type="spellStart"/>
      <w:r w:rsidRPr="00F00D97">
        <w:rPr>
          <w:rFonts w:ascii="Times New Roman" w:hAnsi="Times New Roman"/>
          <w:sz w:val="28"/>
          <w:szCs w:val="28"/>
        </w:rPr>
        <w:t>нереабилитирующим</w:t>
      </w:r>
      <w:proofErr w:type="spellEnd"/>
      <w:r w:rsidRPr="00F00D97">
        <w:rPr>
          <w:rFonts w:ascii="Times New Roman" w:hAnsi="Times New Roman"/>
          <w:sz w:val="28"/>
          <w:szCs w:val="28"/>
        </w:rPr>
        <w:t xml:space="preserve"> основаниям;</w:t>
      </w:r>
    </w:p>
    <w:p w14:paraId="66117F0F" w14:textId="77777777" w:rsidR="009974F2" w:rsidRPr="00F00D97" w:rsidRDefault="009974F2" w:rsidP="009974F2">
      <w:pPr>
        <w:pStyle w:val="af2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0D97">
        <w:rPr>
          <w:rFonts w:ascii="Times New Roman" w:hAnsi="Times New Roman"/>
          <w:sz w:val="28"/>
          <w:szCs w:val="28"/>
        </w:rPr>
        <w:t xml:space="preserve">- вред, причиняемый нарушениями законодательства о налогах и сборах, заключается в </w:t>
      </w:r>
      <w:proofErr w:type="spellStart"/>
      <w:r w:rsidRPr="00F00D97">
        <w:rPr>
          <w:rFonts w:ascii="Times New Roman" w:hAnsi="Times New Roman"/>
          <w:sz w:val="28"/>
          <w:szCs w:val="28"/>
        </w:rPr>
        <w:t>непоступлении</w:t>
      </w:r>
      <w:proofErr w:type="spellEnd"/>
      <w:r w:rsidRPr="00F00D97">
        <w:rPr>
          <w:rFonts w:ascii="Times New Roman" w:hAnsi="Times New Roman"/>
          <w:sz w:val="28"/>
          <w:szCs w:val="28"/>
        </w:rPr>
        <w:t xml:space="preserve"> в бюджет соответствующего уровня суммы неуплаченных налогов (недоимки) и пеней, как компенсации потерь государственной казны в результате </w:t>
      </w:r>
      <w:proofErr w:type="spellStart"/>
      <w:r w:rsidRPr="00F00D97">
        <w:rPr>
          <w:rFonts w:ascii="Times New Roman" w:hAnsi="Times New Roman"/>
          <w:sz w:val="28"/>
          <w:szCs w:val="28"/>
        </w:rPr>
        <w:t>недополучения</w:t>
      </w:r>
      <w:proofErr w:type="spellEnd"/>
      <w:r w:rsidRPr="00F00D97">
        <w:rPr>
          <w:rFonts w:ascii="Times New Roman" w:hAnsi="Times New Roman"/>
          <w:sz w:val="28"/>
          <w:szCs w:val="28"/>
        </w:rPr>
        <w:t xml:space="preserve"> налоговых сумм в установленный срок;</w:t>
      </w:r>
    </w:p>
    <w:p w14:paraId="48444DD2" w14:textId="290B1CEA" w:rsidR="009974F2" w:rsidRDefault="009974F2" w:rsidP="009974F2">
      <w:pPr>
        <w:pStyle w:val="af2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0D97">
        <w:rPr>
          <w:rFonts w:ascii="Times New Roman" w:hAnsi="Times New Roman"/>
          <w:sz w:val="28"/>
          <w:szCs w:val="28"/>
        </w:rPr>
        <w:t>необходимо исключать ситуации взыскания ущерба в двойном размере (один раз - с юридического лица в порядке налогового законодательства, а второй - с физического лица в порядке гражданского законодательства).</w:t>
      </w:r>
    </w:p>
    <w:p w14:paraId="3B6E1383" w14:textId="77777777" w:rsidR="009974F2" w:rsidRDefault="009974F2" w:rsidP="009974F2">
      <w:pPr>
        <w:contextualSpacing/>
        <w:jc w:val="center"/>
        <w:rPr>
          <w:sz w:val="28"/>
          <w:szCs w:val="28"/>
        </w:rPr>
      </w:pPr>
    </w:p>
    <w:p w14:paraId="64529294" w14:textId="0B7C524D" w:rsidR="009974F2" w:rsidRPr="009974F2" w:rsidRDefault="009974F2" w:rsidP="009974F2">
      <w:pPr>
        <w:contextualSpacing/>
        <w:jc w:val="center"/>
        <w:rPr>
          <w:b/>
          <w:sz w:val="28"/>
          <w:szCs w:val="28"/>
        </w:rPr>
      </w:pPr>
      <w:r w:rsidRPr="009974F2">
        <w:rPr>
          <w:b/>
          <w:sz w:val="28"/>
          <w:szCs w:val="28"/>
        </w:rPr>
        <w:t>Информация о результатах деятельности прокуратуры района:</w:t>
      </w:r>
    </w:p>
    <w:p w14:paraId="4ECE26BC" w14:textId="77777777" w:rsidR="009974F2" w:rsidRDefault="009974F2" w:rsidP="009974F2">
      <w:pPr>
        <w:pStyle w:val="af2"/>
        <w:widowControl/>
        <w:numPr>
          <w:ilvl w:val="0"/>
          <w:numId w:val="20"/>
        </w:numPr>
        <w:suppressAutoHyphens w:val="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Костромского района направлено в суд уголовное дело в отношении 40-летнего жителя г. Костромы. Он обвиняется в совершении преступления, предусмотренного ч.2 ст.264.1 УК РФ (управление автомобилем лицом, находящимся в состоянии опьянения, имеющим судимость за нарушение правил дорожного движения в состоянии опьянения).</w:t>
      </w:r>
    </w:p>
    <w:p w14:paraId="55B0D482" w14:textId="77777777" w:rsidR="009974F2" w:rsidRDefault="009974F2" w:rsidP="009974F2">
      <w:pPr>
        <w:pStyle w:val="af2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Следствием установлено, что мужчина, будучи судимым в 2022 году за управление автомобилем в состоянии алкогольного опьянения к 400 часам обязательных работ, с лишением на 3 года права заниматься деятельностью по управлению транспортными средствами, вновь управлял автомобилем в нетрезвом состоянии.</w:t>
      </w:r>
    </w:p>
    <w:p w14:paraId="7BD573BD" w14:textId="77777777" w:rsidR="009974F2" w:rsidRDefault="009974F2" w:rsidP="009974F2">
      <w:pPr>
        <w:pStyle w:val="af2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октября 2023 года в вечернее время обвиняемый после употребления спиртного в г. Костроме по месту своего жительства, сел за руль автомобиля и выехал на автомобильную дорогу «Кострома-Сусанино-Буй». Двигаясь по дороге, в районе 24 км в Костромском районе, не справился с управлением и совершил съезд в кювет, где был установлен сотрудниками ГИБДД. Факт его нахождения в состоянии опьянения установлен пройденным медицинским освидетельствованием.</w:t>
      </w:r>
    </w:p>
    <w:p w14:paraId="46C604CF" w14:textId="77777777" w:rsidR="009974F2" w:rsidRDefault="009974F2" w:rsidP="009974F2">
      <w:pPr>
        <w:pStyle w:val="af2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Мужчина вину признает в полном объеме.</w:t>
      </w:r>
    </w:p>
    <w:p w14:paraId="35B34973" w14:textId="77777777" w:rsidR="009974F2" w:rsidRDefault="009974F2" w:rsidP="009974F2">
      <w:pPr>
        <w:pStyle w:val="af2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Уголовное дело направлено в суд для </w:t>
      </w:r>
      <w:proofErr w:type="gramStart"/>
      <w:r>
        <w:rPr>
          <w:rFonts w:ascii="Times New Roman" w:hAnsi="Times New Roman"/>
          <w:sz w:val="28"/>
          <w:szCs w:val="28"/>
        </w:rPr>
        <w:t>рассмотрения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существу.</w:t>
      </w:r>
    </w:p>
    <w:p w14:paraId="3A1588DC" w14:textId="77777777" w:rsidR="009974F2" w:rsidRDefault="009974F2" w:rsidP="009974F2">
      <w:pPr>
        <w:pStyle w:val="af2"/>
        <w:widowControl/>
        <w:numPr>
          <w:ilvl w:val="0"/>
          <w:numId w:val="20"/>
        </w:numPr>
        <w:suppressAutoHyphens w:val="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Заместителем прокурора Костромского района признано законным и обоснованным возбуждение уголовного дела в отношении 23-летнего жителя г. Костромы. Он подозревается в совершении преступления, предусмотренного ч.3 ст.30, п. «г» ч.4 ст.228.1 УК РФ (покушение за незаконный сбыт наркотических средств в крупном размере).</w:t>
      </w:r>
    </w:p>
    <w:p w14:paraId="67302FB8" w14:textId="77777777" w:rsidR="009974F2" w:rsidRDefault="009974F2" w:rsidP="009974F2">
      <w:pPr>
        <w:pStyle w:val="af2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Следствием установлено, что молодой человек, в январе 2024 года, через тайник-закладку получил от неустановленного лица оптовую партию наркотического средства – гашиш. В целях сбыта расфасовал наркотик на 31 более мелку закладку, разместив вдоль автомобильной дороги 11 тайников – закладок в Костромском районе. Однако довести свой преступный умысел не смог, так как был задержан сотрудниками правоохранительных органов, все наркотические средства около 30 грамм были изъяты.</w:t>
      </w:r>
    </w:p>
    <w:p w14:paraId="3EA390D7" w14:textId="77777777" w:rsidR="009974F2" w:rsidRDefault="009974F2" w:rsidP="009974F2">
      <w:pPr>
        <w:pStyle w:val="af2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ходатайству следователя, поддержанного прокурором, судом в отношении подозреваемого с учетом его личности и тяжести преступления избрана мера пресечения в виде заключения под стражу на 2 месяца.</w:t>
      </w:r>
    </w:p>
    <w:p w14:paraId="23F870A2" w14:textId="77777777" w:rsidR="009974F2" w:rsidRDefault="009974F2" w:rsidP="009974F2">
      <w:pPr>
        <w:pStyle w:val="af2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Обстоятельства совершения преступления выясняются.</w:t>
      </w:r>
    </w:p>
    <w:p w14:paraId="0D05B93E" w14:textId="77777777" w:rsidR="009974F2" w:rsidRDefault="009974F2" w:rsidP="009974F2">
      <w:pPr>
        <w:pStyle w:val="af2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за совершение инкриминируемого преступления установлено наказание в виде лишения свободы на срок до двадцати лет.</w:t>
      </w:r>
    </w:p>
    <w:p w14:paraId="2FA03074" w14:textId="77777777" w:rsidR="009974F2" w:rsidRDefault="009974F2" w:rsidP="009974F2">
      <w:pPr>
        <w:pStyle w:val="af2"/>
        <w:widowControl/>
        <w:numPr>
          <w:ilvl w:val="0"/>
          <w:numId w:val="20"/>
        </w:numPr>
        <w:suppressAutoHyphens w:val="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Костромского района Костромской области по обращению провела проверку исполнения законодательства в сфере обеспечения жильем лиц из числа детей-сирот и детей, оставшихся без попечения родителей.</w:t>
      </w:r>
    </w:p>
    <w:p w14:paraId="2F6F9D12" w14:textId="77777777" w:rsidR="009974F2" w:rsidRDefault="009974F2" w:rsidP="009974F2">
      <w:pPr>
        <w:pStyle w:val="af2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мать заявительницы лишена родительских прав, данные об отце отсутствуют, в связи с чем в несовершеннолетнем возрасте она осталась без родительского попечения и находилась на воспитании у опекуна. Жилья на праве собственности или ином законном основании у сироты не имеется. Молодая девушка в установленном законом порядке включена в список детей-сирот и детей, оставшихся без попечения родителей, подлежащих обеспечению жилыми помещениями, однако фактически жильем не обеспечена.</w:t>
      </w:r>
    </w:p>
    <w:p w14:paraId="67E98797" w14:textId="77777777" w:rsidR="009974F2" w:rsidRDefault="009974F2" w:rsidP="009974F2">
      <w:pPr>
        <w:pStyle w:val="af2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Установив нарушения прав сироты, прокурор района обратился в суд с иском о предоставлении заявителю жилого помещения.</w:t>
      </w:r>
    </w:p>
    <w:p w14:paraId="050393B6" w14:textId="77777777" w:rsidR="009974F2" w:rsidRDefault="009974F2" w:rsidP="009974F2">
      <w:pPr>
        <w:pStyle w:val="af2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 прокурора рассмотрен, удовлетворен.</w:t>
      </w:r>
    </w:p>
    <w:p w14:paraId="75465726" w14:textId="77777777" w:rsidR="009974F2" w:rsidRPr="00B76539" w:rsidRDefault="009974F2" w:rsidP="009974F2">
      <w:pPr>
        <w:pStyle w:val="af2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прокурорского вмешательства жилищные права сироты восстановлены, ей предоставлена благоустроенная квартира.</w:t>
      </w:r>
    </w:p>
    <w:p w14:paraId="268A4930" w14:textId="77777777" w:rsidR="009974F2" w:rsidRDefault="009974F2" w:rsidP="009974F2">
      <w:pPr>
        <w:contextualSpacing/>
        <w:jc w:val="both"/>
        <w:rPr>
          <w:sz w:val="28"/>
          <w:szCs w:val="28"/>
        </w:rPr>
      </w:pPr>
    </w:p>
    <w:p w14:paraId="22267DFF" w14:textId="77777777" w:rsidR="009974F2" w:rsidRPr="000317C7" w:rsidRDefault="009974F2" w:rsidP="009974F2">
      <w:pPr>
        <w:contextualSpacing/>
        <w:jc w:val="both"/>
        <w:rPr>
          <w:sz w:val="28"/>
          <w:szCs w:val="28"/>
        </w:rPr>
      </w:pPr>
    </w:p>
    <w:p w14:paraId="39BC6505" w14:textId="77777777" w:rsidR="009974F2" w:rsidRPr="000317C7" w:rsidRDefault="009974F2" w:rsidP="009974F2">
      <w:pPr>
        <w:spacing w:line="240" w:lineRule="exact"/>
        <w:contextualSpacing/>
        <w:jc w:val="both"/>
        <w:rPr>
          <w:sz w:val="24"/>
          <w:szCs w:val="24"/>
        </w:rPr>
      </w:pPr>
    </w:p>
    <w:p w14:paraId="2A60F2E2" w14:textId="77777777" w:rsidR="009974F2" w:rsidRPr="00F00D97" w:rsidRDefault="009974F2" w:rsidP="009974F2">
      <w:pPr>
        <w:pStyle w:val="af2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C2D9493" w14:textId="4BA9700B" w:rsidR="009974F2" w:rsidRDefault="009974F2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  <w:bookmarkStart w:id="1" w:name="_GoBack"/>
      <w:bookmarkEnd w:id="1"/>
    </w:p>
    <w:tbl>
      <w:tblPr>
        <w:tblpPr w:leftFromText="180" w:rightFromText="180" w:vertAnchor="text" w:horzAnchor="margin" w:tblpXSpec="center" w:tblpY="1882"/>
        <w:tblW w:w="10425" w:type="dxa"/>
        <w:tblLayout w:type="fixed"/>
        <w:tblLook w:val="0000" w:firstRow="0" w:lastRow="0" w:firstColumn="0" w:lastColumn="0" w:noHBand="0" w:noVBand="0"/>
      </w:tblPr>
      <w:tblGrid>
        <w:gridCol w:w="2334"/>
        <w:gridCol w:w="3771"/>
        <w:gridCol w:w="4320"/>
      </w:tblGrid>
      <w:tr w:rsidR="009974F2" w14:paraId="4F10828A" w14:textId="77777777" w:rsidTr="009974F2">
        <w:trPr>
          <w:trHeight w:val="75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3D25398" w14:textId="77777777" w:rsidR="009974F2" w:rsidRDefault="009974F2" w:rsidP="009974F2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14:paraId="66DDE1C2" w14:textId="77777777" w:rsidR="009974F2" w:rsidRDefault="009974F2" w:rsidP="009974F2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92AACE9" w14:textId="77777777" w:rsidR="009974F2" w:rsidRDefault="009974F2" w:rsidP="009974F2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53853E4" w14:textId="77777777" w:rsidR="009974F2" w:rsidRDefault="009974F2" w:rsidP="009974F2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14:paraId="7CF72538" w14:textId="77777777" w:rsidR="009974F2" w:rsidRDefault="009974F2" w:rsidP="009974F2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14:paraId="305BDBEB" w14:textId="77777777" w:rsidR="009974F2" w:rsidRDefault="009974F2" w:rsidP="009974F2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14:paraId="3E3C2904" w14:textId="77777777" w:rsidR="009974F2" w:rsidRPr="008A2304" w:rsidRDefault="009974F2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sectPr w:rsidR="009974F2" w:rsidRPr="008A2304" w:rsidSect="00D17B02">
      <w:footerReference w:type="default" r:id="rId8"/>
      <w:footerReference w:type="first" r:id="rId9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A379B" w14:textId="77777777" w:rsidR="00503881" w:rsidRDefault="00503881">
      <w:r>
        <w:separator/>
      </w:r>
    </w:p>
  </w:endnote>
  <w:endnote w:type="continuationSeparator" w:id="0">
    <w:p w14:paraId="140C9E6D" w14:textId="77777777" w:rsidR="00503881" w:rsidRDefault="0050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EE503" w14:textId="77777777" w:rsidR="00503881" w:rsidRDefault="0050388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EE63A" w14:textId="77777777" w:rsidR="00503881" w:rsidRDefault="005038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4131" w14:textId="77777777" w:rsidR="00503881" w:rsidRDefault="00503881">
      <w:r>
        <w:separator/>
      </w:r>
    </w:p>
  </w:footnote>
  <w:footnote w:type="continuationSeparator" w:id="0">
    <w:p w14:paraId="7EFE067B" w14:textId="77777777" w:rsidR="00503881" w:rsidRDefault="00503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 w15:restartNumberingAfterBreak="0">
    <w:nsid w:val="08FA094C"/>
    <w:multiLevelType w:val="multilevel"/>
    <w:tmpl w:val="68B8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B33AC6"/>
    <w:multiLevelType w:val="hybridMultilevel"/>
    <w:tmpl w:val="4A143F58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371" w:hanging="360"/>
      </w:pPr>
    </w:lvl>
    <w:lvl w:ilvl="2" w:tplc="99DAE990">
      <w:start w:val="1"/>
      <w:numFmt w:val="lowerRoman"/>
      <w:pStyle w:val="3"/>
      <w:lvlText w:val="%3."/>
      <w:lvlJc w:val="right"/>
      <w:pPr>
        <w:ind w:left="109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41634D7"/>
    <w:multiLevelType w:val="hybridMultilevel"/>
    <w:tmpl w:val="8222F618"/>
    <w:lvl w:ilvl="0" w:tplc="68BC7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511EA"/>
    <w:multiLevelType w:val="multilevel"/>
    <w:tmpl w:val="E9AE67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 w15:restartNumberingAfterBreak="0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4" w15:restartNumberingAfterBreak="0">
    <w:nsid w:val="39DC6A27"/>
    <w:multiLevelType w:val="hybridMultilevel"/>
    <w:tmpl w:val="A546ECAE"/>
    <w:lvl w:ilvl="0" w:tplc="E1C60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6" w15:restartNumberingAfterBreak="0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16"/>
  </w:num>
  <w:num w:numId="9">
    <w:abstractNumId w:val="4"/>
  </w:num>
  <w:num w:numId="10">
    <w:abstractNumId w:val="15"/>
  </w:num>
  <w:num w:numId="11">
    <w:abstractNumId w:val="13"/>
  </w:num>
  <w:num w:numId="12">
    <w:abstractNumId w:val="12"/>
  </w:num>
  <w:num w:numId="13">
    <w:abstractNumId w:val="7"/>
  </w:num>
  <w:num w:numId="14">
    <w:abstractNumId w:val="18"/>
  </w:num>
  <w:num w:numId="15">
    <w:abstractNumId w:val="17"/>
  </w:num>
  <w:num w:numId="16">
    <w:abstractNumId w:val="8"/>
  </w:num>
  <w:num w:numId="17">
    <w:abstractNumId w:val="5"/>
  </w:num>
  <w:num w:numId="18">
    <w:abstractNumId w:val="1"/>
    <w:lvlOverride w:ilvl="0">
      <w:startOverride w:val="1"/>
    </w:lvlOverride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102840"/>
    <w:rsid w:val="0010489F"/>
    <w:rsid w:val="001628B0"/>
    <w:rsid w:val="0016725F"/>
    <w:rsid w:val="00171ACF"/>
    <w:rsid w:val="001B22EF"/>
    <w:rsid w:val="001C146F"/>
    <w:rsid w:val="002E7501"/>
    <w:rsid w:val="00380C58"/>
    <w:rsid w:val="003C35C6"/>
    <w:rsid w:val="003F1997"/>
    <w:rsid w:val="00440253"/>
    <w:rsid w:val="0044075B"/>
    <w:rsid w:val="0046548F"/>
    <w:rsid w:val="00501F8B"/>
    <w:rsid w:val="00503881"/>
    <w:rsid w:val="005D3816"/>
    <w:rsid w:val="005E7CF2"/>
    <w:rsid w:val="00602E2B"/>
    <w:rsid w:val="006B747E"/>
    <w:rsid w:val="00747FDB"/>
    <w:rsid w:val="007B3DD7"/>
    <w:rsid w:val="007F0AC7"/>
    <w:rsid w:val="00816BD3"/>
    <w:rsid w:val="008A2304"/>
    <w:rsid w:val="008B1EA3"/>
    <w:rsid w:val="00912EE2"/>
    <w:rsid w:val="009206FF"/>
    <w:rsid w:val="009974F2"/>
    <w:rsid w:val="00A073E5"/>
    <w:rsid w:val="00A11FA1"/>
    <w:rsid w:val="00A235A5"/>
    <w:rsid w:val="00A64ADC"/>
    <w:rsid w:val="00A96CB2"/>
    <w:rsid w:val="00AC5311"/>
    <w:rsid w:val="00AC715B"/>
    <w:rsid w:val="00B22E4D"/>
    <w:rsid w:val="00B9114A"/>
    <w:rsid w:val="00BB556F"/>
    <w:rsid w:val="00C27D85"/>
    <w:rsid w:val="00C36B04"/>
    <w:rsid w:val="00CE1135"/>
    <w:rsid w:val="00D17B02"/>
    <w:rsid w:val="00D726D3"/>
    <w:rsid w:val="00EF04AB"/>
    <w:rsid w:val="00EF7037"/>
    <w:rsid w:val="00F66E0D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  <w14:docId w14:val="3F004405"/>
  <w15:docId w15:val="{A9BE42E3-633E-4CBD-81B6-BEE5E579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22E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nhideWhenUsed/>
    <w:rsid w:val="003C35C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C35C6"/>
    <w:rPr>
      <w:color w:val="800080"/>
      <w:u w:val="single"/>
    </w:rPr>
  </w:style>
  <w:style w:type="paragraph" w:customStyle="1" w:styleId="xl65">
    <w:name w:val="xl65"/>
    <w:basedOn w:val="a"/>
    <w:rsid w:val="003C35C6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C3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C35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C35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C35C6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C35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C35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C35C6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C35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C35C6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C35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C35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C35C6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C35C6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C3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C35C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81">
    <w:name w:val="xl81"/>
    <w:basedOn w:val="a"/>
    <w:rsid w:val="003C35C6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af0">
    <w:name w:val="Решение"/>
    <w:basedOn w:val="a"/>
    <w:next w:val="a"/>
    <w:rsid w:val="00D726D3"/>
    <w:rPr>
      <w:rFonts w:ascii="Courier New" w:hAnsi="Courier New"/>
      <w:sz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B22E4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zh-CN"/>
    </w:rPr>
  </w:style>
  <w:style w:type="numbering" w:customStyle="1" w:styleId="10">
    <w:name w:val="Нет списка1"/>
    <w:next w:val="a2"/>
    <w:semiHidden/>
    <w:rsid w:val="00102840"/>
  </w:style>
  <w:style w:type="paragraph" w:customStyle="1" w:styleId="af1">
    <w:name w:val="Знак"/>
    <w:basedOn w:val="a"/>
    <w:rsid w:val="00102840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102840"/>
    <w:pPr>
      <w:widowControl w:val="0"/>
      <w:ind w:left="720"/>
      <w:contextualSpacing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31">
    <w:name w:val="Основной текст с отступом 31"/>
    <w:basedOn w:val="a"/>
    <w:rsid w:val="00102840"/>
    <w:pPr>
      <w:spacing w:after="160" w:line="259" w:lineRule="auto"/>
      <w:ind w:firstLine="567"/>
      <w:jc w:val="both"/>
    </w:pPr>
    <w:rPr>
      <w:rFonts w:ascii="Calibri" w:hAnsi="Calibri"/>
      <w:sz w:val="24"/>
      <w:szCs w:val="22"/>
    </w:rPr>
  </w:style>
  <w:style w:type="paragraph" w:styleId="af3">
    <w:name w:val="Body Text Indent"/>
    <w:basedOn w:val="a"/>
    <w:link w:val="af4"/>
    <w:rsid w:val="00102840"/>
    <w:pPr>
      <w:spacing w:after="120"/>
      <w:ind w:left="283"/>
    </w:pPr>
    <w:rPr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1028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rsid w:val="00102840"/>
    <w:pPr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102840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4">
    <w:name w:val="Нет списка2"/>
    <w:next w:val="a2"/>
    <w:semiHidden/>
    <w:rsid w:val="00102840"/>
  </w:style>
  <w:style w:type="numbering" w:customStyle="1" w:styleId="32">
    <w:name w:val="Нет списка3"/>
    <w:next w:val="a2"/>
    <w:semiHidden/>
    <w:rsid w:val="00EF7037"/>
  </w:style>
  <w:style w:type="numbering" w:customStyle="1" w:styleId="41">
    <w:name w:val="Нет списка4"/>
    <w:next w:val="a2"/>
    <w:semiHidden/>
    <w:rsid w:val="00A23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AED6-D90C-47C0-B5B0-C4B9C827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Кузьмищенское СП</cp:lastModifiedBy>
  <cp:revision>34</cp:revision>
  <cp:lastPrinted>2023-02-01T07:59:00Z</cp:lastPrinted>
  <dcterms:created xsi:type="dcterms:W3CDTF">2022-01-27T12:39:00Z</dcterms:created>
  <dcterms:modified xsi:type="dcterms:W3CDTF">2024-02-26T15:08:00Z</dcterms:modified>
</cp:coreProperties>
</file>